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D2F5C" w14:textId="77777777" w:rsidR="00B059EB" w:rsidRDefault="00005E68" w:rsidP="00B85BEE">
      <w:pPr>
        <w:spacing w:before="58"/>
        <w:ind w:left="2762" w:right="2749"/>
        <w:jc w:val="center"/>
        <w:rPr>
          <w:rFonts w:ascii="Arial" w:eastAsia="Arial" w:hAnsi="Arial" w:cs="Arial"/>
          <w:sz w:val="36"/>
          <w:szCs w:val="36"/>
        </w:rPr>
      </w:pPr>
      <w:r>
        <w:rPr>
          <w:rFonts w:ascii="Arial" w:eastAsia="Arial" w:hAnsi="Arial" w:cs="Arial"/>
          <w:b/>
          <w:noProof/>
          <w:sz w:val="36"/>
          <w:szCs w:val="36"/>
        </w:rPr>
        <w:drawing>
          <wp:anchor distT="0" distB="0" distL="114300" distR="114300" simplePos="0" relativeHeight="503314975" behindDoc="0" locked="0" layoutInCell="1" allowOverlap="1" wp14:anchorId="550AD2AA" wp14:editId="1B40A22C">
            <wp:simplePos x="0" y="0"/>
            <wp:positionH relativeFrom="column">
              <wp:posOffset>-161925</wp:posOffset>
            </wp:positionH>
            <wp:positionV relativeFrom="paragraph">
              <wp:posOffset>38100</wp:posOffset>
            </wp:positionV>
            <wp:extent cx="1724025" cy="7334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25" cy="733425"/>
                    </a:xfrm>
                    <a:prstGeom prst="rect">
                      <a:avLst/>
                    </a:prstGeom>
                    <a:noFill/>
                  </pic:spPr>
                </pic:pic>
              </a:graphicData>
            </a:graphic>
            <wp14:sizeRelH relativeFrom="page">
              <wp14:pctWidth>0</wp14:pctWidth>
            </wp14:sizeRelH>
            <wp14:sizeRelV relativeFrom="page">
              <wp14:pctHeight>0</wp14:pctHeight>
            </wp14:sizeRelV>
          </wp:anchor>
        </w:drawing>
      </w:r>
      <w:r w:rsidR="00D96240">
        <w:rPr>
          <w:rFonts w:ascii="Arial" w:eastAsia="Arial" w:hAnsi="Arial" w:cs="Arial"/>
          <w:b/>
          <w:sz w:val="36"/>
          <w:szCs w:val="36"/>
        </w:rPr>
        <w:t xml:space="preserve">St Mary’s </w:t>
      </w:r>
      <w:r w:rsidR="00D773ED">
        <w:rPr>
          <w:rFonts w:ascii="Arial" w:eastAsia="Arial" w:hAnsi="Arial" w:cs="Arial"/>
          <w:b/>
          <w:sz w:val="36"/>
          <w:szCs w:val="36"/>
        </w:rPr>
        <w:t>Academy Trust</w:t>
      </w:r>
      <w:r>
        <w:rPr>
          <w:rFonts w:ascii="Arial" w:eastAsia="Arial" w:hAnsi="Arial" w:cs="Arial"/>
          <w:b/>
          <w:sz w:val="36"/>
          <w:szCs w:val="36"/>
        </w:rPr>
        <w:t xml:space="preserve">                              </w:t>
      </w:r>
      <w:r w:rsidR="00B85BEE">
        <w:rPr>
          <w:rFonts w:ascii="Arial" w:eastAsia="Arial" w:hAnsi="Arial" w:cs="Arial"/>
          <w:b/>
          <w:sz w:val="36"/>
          <w:szCs w:val="36"/>
        </w:rPr>
        <w:t xml:space="preserve">   </w:t>
      </w:r>
      <w:r w:rsidR="00D96240" w:rsidRPr="00B85BEE">
        <w:rPr>
          <w:rFonts w:ascii="Arial" w:eastAsia="Arial" w:hAnsi="Arial" w:cs="Arial"/>
          <w:b/>
          <w:sz w:val="32"/>
          <w:szCs w:val="36"/>
        </w:rPr>
        <w:t>Application for Employment</w:t>
      </w:r>
      <w:r w:rsidR="00D773ED" w:rsidRPr="00B85BEE">
        <w:rPr>
          <w:noProof/>
          <w:sz w:val="18"/>
          <w:lang w:val="en-GB" w:eastAsia="en-GB"/>
        </w:rPr>
        <mc:AlternateContent>
          <mc:Choice Requires="wpg">
            <w:drawing>
              <wp:anchor distT="0" distB="0" distL="114300" distR="114300" simplePos="0" relativeHeight="251651072" behindDoc="1" locked="0" layoutInCell="1" allowOverlap="1" wp14:anchorId="3E5A0FF0" wp14:editId="202230D9">
                <wp:simplePos x="0" y="0"/>
                <wp:positionH relativeFrom="page">
                  <wp:posOffset>2313940</wp:posOffset>
                </wp:positionH>
                <wp:positionV relativeFrom="paragraph">
                  <wp:posOffset>4022725</wp:posOffset>
                </wp:positionV>
                <wp:extent cx="1649730" cy="480060"/>
                <wp:effectExtent l="0" t="0" r="0" b="0"/>
                <wp:wrapNone/>
                <wp:docPr id="307"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9730" cy="480060"/>
                          <a:chOff x="3644" y="6335"/>
                          <a:chExt cx="2598" cy="756"/>
                        </a:xfrm>
                      </wpg:grpSpPr>
                      <wpg:grpSp>
                        <wpg:cNvPr id="308" name="Group 307"/>
                        <wpg:cNvGrpSpPr>
                          <a:grpSpLocks/>
                        </wpg:cNvGrpSpPr>
                        <wpg:grpSpPr bwMode="auto">
                          <a:xfrm>
                            <a:off x="3654" y="6345"/>
                            <a:ext cx="2578" cy="184"/>
                            <a:chOff x="3654" y="6345"/>
                            <a:chExt cx="2578" cy="184"/>
                          </a:xfrm>
                        </wpg:grpSpPr>
                        <wps:wsp>
                          <wps:cNvPr id="309" name="Freeform 314"/>
                          <wps:cNvSpPr>
                            <a:spLocks/>
                          </wps:cNvSpPr>
                          <wps:spPr bwMode="auto">
                            <a:xfrm>
                              <a:off x="3654" y="6345"/>
                              <a:ext cx="2578" cy="184"/>
                            </a:xfrm>
                            <a:custGeom>
                              <a:avLst/>
                              <a:gdLst>
                                <a:gd name="T0" fmla="+- 0 3654 3654"/>
                                <a:gd name="T1" fmla="*/ T0 w 2578"/>
                                <a:gd name="T2" fmla="+- 0 6528 6345"/>
                                <a:gd name="T3" fmla="*/ 6528 h 184"/>
                                <a:gd name="T4" fmla="+- 0 6232 3654"/>
                                <a:gd name="T5" fmla="*/ T4 w 2578"/>
                                <a:gd name="T6" fmla="+- 0 6528 6345"/>
                                <a:gd name="T7" fmla="*/ 6528 h 184"/>
                                <a:gd name="T8" fmla="+- 0 6232 3654"/>
                                <a:gd name="T9" fmla="*/ T8 w 2578"/>
                                <a:gd name="T10" fmla="+- 0 6345 6345"/>
                                <a:gd name="T11" fmla="*/ 6345 h 184"/>
                                <a:gd name="T12" fmla="+- 0 3654 3654"/>
                                <a:gd name="T13" fmla="*/ T12 w 2578"/>
                                <a:gd name="T14" fmla="+- 0 6345 6345"/>
                                <a:gd name="T15" fmla="*/ 6345 h 184"/>
                                <a:gd name="T16" fmla="+- 0 3654 3654"/>
                                <a:gd name="T17" fmla="*/ T16 w 2578"/>
                                <a:gd name="T18" fmla="+- 0 6528 6345"/>
                                <a:gd name="T19" fmla="*/ 6528 h 184"/>
                              </a:gdLst>
                              <a:ahLst/>
                              <a:cxnLst>
                                <a:cxn ang="0">
                                  <a:pos x="T1" y="T3"/>
                                </a:cxn>
                                <a:cxn ang="0">
                                  <a:pos x="T5" y="T7"/>
                                </a:cxn>
                                <a:cxn ang="0">
                                  <a:pos x="T9" y="T11"/>
                                </a:cxn>
                                <a:cxn ang="0">
                                  <a:pos x="T13" y="T15"/>
                                </a:cxn>
                                <a:cxn ang="0">
                                  <a:pos x="T17" y="T19"/>
                                </a:cxn>
                              </a:cxnLst>
                              <a:rect l="0" t="0" r="r" b="b"/>
                              <a:pathLst>
                                <a:path w="2578" h="184">
                                  <a:moveTo>
                                    <a:pt x="0" y="183"/>
                                  </a:moveTo>
                                  <a:lnTo>
                                    <a:pt x="2578" y="183"/>
                                  </a:lnTo>
                                  <a:lnTo>
                                    <a:pt x="2578" y="0"/>
                                  </a:lnTo>
                                  <a:lnTo>
                                    <a:pt x="0" y="0"/>
                                  </a:lnTo>
                                  <a:lnTo>
                                    <a:pt x="0" y="183"/>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0" name="Group 308"/>
                          <wpg:cNvGrpSpPr>
                            <a:grpSpLocks/>
                          </wpg:cNvGrpSpPr>
                          <wpg:grpSpPr bwMode="auto">
                            <a:xfrm>
                              <a:off x="3654" y="6528"/>
                              <a:ext cx="2578" cy="185"/>
                              <a:chOff x="3654" y="6528"/>
                              <a:chExt cx="2578" cy="185"/>
                            </a:xfrm>
                          </wpg:grpSpPr>
                          <wps:wsp>
                            <wps:cNvPr id="311" name="Freeform 313"/>
                            <wps:cNvSpPr>
                              <a:spLocks/>
                            </wps:cNvSpPr>
                            <wps:spPr bwMode="auto">
                              <a:xfrm>
                                <a:off x="3654" y="6528"/>
                                <a:ext cx="2578" cy="185"/>
                              </a:xfrm>
                              <a:custGeom>
                                <a:avLst/>
                                <a:gdLst>
                                  <a:gd name="T0" fmla="+- 0 3654 3654"/>
                                  <a:gd name="T1" fmla="*/ T0 w 2578"/>
                                  <a:gd name="T2" fmla="+- 0 6713 6528"/>
                                  <a:gd name="T3" fmla="*/ 6713 h 185"/>
                                  <a:gd name="T4" fmla="+- 0 6232 3654"/>
                                  <a:gd name="T5" fmla="*/ T4 w 2578"/>
                                  <a:gd name="T6" fmla="+- 0 6713 6528"/>
                                  <a:gd name="T7" fmla="*/ 6713 h 185"/>
                                  <a:gd name="T8" fmla="+- 0 6232 3654"/>
                                  <a:gd name="T9" fmla="*/ T8 w 2578"/>
                                  <a:gd name="T10" fmla="+- 0 6528 6528"/>
                                  <a:gd name="T11" fmla="*/ 6528 h 185"/>
                                  <a:gd name="T12" fmla="+- 0 3654 3654"/>
                                  <a:gd name="T13" fmla="*/ T12 w 2578"/>
                                  <a:gd name="T14" fmla="+- 0 6528 6528"/>
                                  <a:gd name="T15" fmla="*/ 6528 h 185"/>
                                  <a:gd name="T16" fmla="+- 0 3654 3654"/>
                                  <a:gd name="T17" fmla="*/ T16 w 2578"/>
                                  <a:gd name="T18" fmla="+- 0 6713 6528"/>
                                  <a:gd name="T19" fmla="*/ 6713 h 185"/>
                                </a:gdLst>
                                <a:ahLst/>
                                <a:cxnLst>
                                  <a:cxn ang="0">
                                    <a:pos x="T1" y="T3"/>
                                  </a:cxn>
                                  <a:cxn ang="0">
                                    <a:pos x="T5" y="T7"/>
                                  </a:cxn>
                                  <a:cxn ang="0">
                                    <a:pos x="T9" y="T11"/>
                                  </a:cxn>
                                  <a:cxn ang="0">
                                    <a:pos x="T13" y="T15"/>
                                  </a:cxn>
                                  <a:cxn ang="0">
                                    <a:pos x="T17" y="T19"/>
                                  </a:cxn>
                                </a:cxnLst>
                                <a:rect l="0" t="0" r="r" b="b"/>
                                <a:pathLst>
                                  <a:path w="2578" h="185">
                                    <a:moveTo>
                                      <a:pt x="0" y="185"/>
                                    </a:moveTo>
                                    <a:lnTo>
                                      <a:pt x="2578" y="185"/>
                                    </a:lnTo>
                                    <a:lnTo>
                                      <a:pt x="2578" y="0"/>
                                    </a:lnTo>
                                    <a:lnTo>
                                      <a:pt x="0" y="0"/>
                                    </a:lnTo>
                                    <a:lnTo>
                                      <a:pt x="0" y="185"/>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2" name="Group 309"/>
                            <wpg:cNvGrpSpPr>
                              <a:grpSpLocks/>
                            </wpg:cNvGrpSpPr>
                            <wpg:grpSpPr bwMode="auto">
                              <a:xfrm>
                                <a:off x="3654" y="6713"/>
                                <a:ext cx="2578" cy="184"/>
                                <a:chOff x="3654" y="6713"/>
                                <a:chExt cx="2578" cy="184"/>
                              </a:xfrm>
                            </wpg:grpSpPr>
                            <wps:wsp>
                              <wps:cNvPr id="313" name="Freeform 312"/>
                              <wps:cNvSpPr>
                                <a:spLocks/>
                              </wps:cNvSpPr>
                              <wps:spPr bwMode="auto">
                                <a:xfrm>
                                  <a:off x="3654" y="6713"/>
                                  <a:ext cx="2578" cy="184"/>
                                </a:xfrm>
                                <a:custGeom>
                                  <a:avLst/>
                                  <a:gdLst>
                                    <a:gd name="T0" fmla="+- 0 3654 3654"/>
                                    <a:gd name="T1" fmla="*/ T0 w 2578"/>
                                    <a:gd name="T2" fmla="+- 0 6897 6713"/>
                                    <a:gd name="T3" fmla="*/ 6897 h 184"/>
                                    <a:gd name="T4" fmla="+- 0 6232 3654"/>
                                    <a:gd name="T5" fmla="*/ T4 w 2578"/>
                                    <a:gd name="T6" fmla="+- 0 6897 6713"/>
                                    <a:gd name="T7" fmla="*/ 6897 h 184"/>
                                    <a:gd name="T8" fmla="+- 0 6232 3654"/>
                                    <a:gd name="T9" fmla="*/ T8 w 2578"/>
                                    <a:gd name="T10" fmla="+- 0 6713 6713"/>
                                    <a:gd name="T11" fmla="*/ 6713 h 184"/>
                                    <a:gd name="T12" fmla="+- 0 3654 3654"/>
                                    <a:gd name="T13" fmla="*/ T12 w 2578"/>
                                    <a:gd name="T14" fmla="+- 0 6713 6713"/>
                                    <a:gd name="T15" fmla="*/ 6713 h 184"/>
                                    <a:gd name="T16" fmla="+- 0 3654 3654"/>
                                    <a:gd name="T17" fmla="*/ T16 w 2578"/>
                                    <a:gd name="T18" fmla="+- 0 6897 6713"/>
                                    <a:gd name="T19" fmla="*/ 6897 h 184"/>
                                  </a:gdLst>
                                  <a:ahLst/>
                                  <a:cxnLst>
                                    <a:cxn ang="0">
                                      <a:pos x="T1" y="T3"/>
                                    </a:cxn>
                                    <a:cxn ang="0">
                                      <a:pos x="T5" y="T7"/>
                                    </a:cxn>
                                    <a:cxn ang="0">
                                      <a:pos x="T9" y="T11"/>
                                    </a:cxn>
                                    <a:cxn ang="0">
                                      <a:pos x="T13" y="T15"/>
                                    </a:cxn>
                                    <a:cxn ang="0">
                                      <a:pos x="T17" y="T19"/>
                                    </a:cxn>
                                  </a:cxnLst>
                                  <a:rect l="0" t="0" r="r" b="b"/>
                                  <a:pathLst>
                                    <a:path w="2578" h="184">
                                      <a:moveTo>
                                        <a:pt x="0" y="184"/>
                                      </a:moveTo>
                                      <a:lnTo>
                                        <a:pt x="2578" y="184"/>
                                      </a:lnTo>
                                      <a:lnTo>
                                        <a:pt x="2578" y="0"/>
                                      </a:lnTo>
                                      <a:lnTo>
                                        <a:pt x="0" y="0"/>
                                      </a:lnTo>
                                      <a:lnTo>
                                        <a:pt x="0" y="184"/>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4" name="Group 310"/>
                              <wpg:cNvGrpSpPr>
                                <a:grpSpLocks/>
                              </wpg:cNvGrpSpPr>
                              <wpg:grpSpPr bwMode="auto">
                                <a:xfrm>
                                  <a:off x="3654" y="6897"/>
                                  <a:ext cx="2578" cy="184"/>
                                  <a:chOff x="3654" y="6897"/>
                                  <a:chExt cx="2578" cy="184"/>
                                </a:xfrm>
                              </wpg:grpSpPr>
                              <wps:wsp>
                                <wps:cNvPr id="315" name="Freeform 311"/>
                                <wps:cNvSpPr>
                                  <a:spLocks/>
                                </wps:cNvSpPr>
                                <wps:spPr bwMode="auto">
                                  <a:xfrm>
                                    <a:off x="3654" y="6897"/>
                                    <a:ext cx="2578" cy="184"/>
                                  </a:xfrm>
                                  <a:custGeom>
                                    <a:avLst/>
                                    <a:gdLst>
                                      <a:gd name="T0" fmla="+- 0 3654 3654"/>
                                      <a:gd name="T1" fmla="*/ T0 w 2578"/>
                                      <a:gd name="T2" fmla="+- 0 7080 6897"/>
                                      <a:gd name="T3" fmla="*/ 7080 h 184"/>
                                      <a:gd name="T4" fmla="+- 0 6232 3654"/>
                                      <a:gd name="T5" fmla="*/ T4 w 2578"/>
                                      <a:gd name="T6" fmla="+- 0 7080 6897"/>
                                      <a:gd name="T7" fmla="*/ 7080 h 184"/>
                                      <a:gd name="T8" fmla="+- 0 6232 3654"/>
                                      <a:gd name="T9" fmla="*/ T8 w 2578"/>
                                      <a:gd name="T10" fmla="+- 0 6897 6897"/>
                                      <a:gd name="T11" fmla="*/ 6897 h 184"/>
                                      <a:gd name="T12" fmla="+- 0 3654 3654"/>
                                      <a:gd name="T13" fmla="*/ T12 w 2578"/>
                                      <a:gd name="T14" fmla="+- 0 6897 6897"/>
                                      <a:gd name="T15" fmla="*/ 6897 h 184"/>
                                      <a:gd name="T16" fmla="+- 0 3654 3654"/>
                                      <a:gd name="T17" fmla="*/ T16 w 2578"/>
                                      <a:gd name="T18" fmla="+- 0 7080 6897"/>
                                      <a:gd name="T19" fmla="*/ 7080 h 184"/>
                                    </a:gdLst>
                                    <a:ahLst/>
                                    <a:cxnLst>
                                      <a:cxn ang="0">
                                        <a:pos x="T1" y="T3"/>
                                      </a:cxn>
                                      <a:cxn ang="0">
                                        <a:pos x="T5" y="T7"/>
                                      </a:cxn>
                                      <a:cxn ang="0">
                                        <a:pos x="T9" y="T11"/>
                                      </a:cxn>
                                      <a:cxn ang="0">
                                        <a:pos x="T13" y="T15"/>
                                      </a:cxn>
                                      <a:cxn ang="0">
                                        <a:pos x="T17" y="T19"/>
                                      </a:cxn>
                                    </a:cxnLst>
                                    <a:rect l="0" t="0" r="r" b="b"/>
                                    <a:pathLst>
                                      <a:path w="2578" h="184">
                                        <a:moveTo>
                                          <a:pt x="0" y="183"/>
                                        </a:moveTo>
                                        <a:lnTo>
                                          <a:pt x="2578" y="183"/>
                                        </a:lnTo>
                                        <a:lnTo>
                                          <a:pt x="2578" y="0"/>
                                        </a:lnTo>
                                        <a:lnTo>
                                          <a:pt x="0" y="0"/>
                                        </a:lnTo>
                                        <a:lnTo>
                                          <a:pt x="0" y="183"/>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1D2DADB6" id="Group 306" o:spid="_x0000_s1026" style="position:absolute;margin-left:182.2pt;margin-top:316.75pt;width:129.9pt;height:37.8pt;z-index:-251665408;mso-position-horizontal-relative:page" coordorigin="3644,6335" coordsize="2598,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">
                <v:group id="Group 307" o:spid="_x0000_s1027" style="position:absolute;left:3654;top:6345;width:2578;height:184" coordorigin="3654,6345" coordsize="257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314" o:spid="_x0000_s1028" style="position:absolute;left:3654;top:6345;width:2578;height:184;visibility:visible;mso-wrap-style:square;v-text-anchor:top" coordsize="257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" path="m,183r2578,l2578,,,,,183xe" fillcolor="#ccfefe" stroked="f">
                    <v:path arrowok="t" o:connecttype="custom" o:connectlocs="0,6528;2578,6528;2578,6345;0,6345;0,6528" o:connectangles="0,0,0,0,0"/>
                  </v:shape>
                  <v:group id="Group 308" o:spid="_x0000_s1029" style="position:absolute;left:3654;top:6528;width:2578;height:185" coordorigin="3654,6528" coordsize="257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313" o:spid="_x0000_s1030" style="position:absolute;left:3654;top:6528;width:2578;height:185;visibility:visible;mso-wrap-style:square;v-text-anchor:top" coordsize="257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" path="m,185r2578,l2578,,,,,185xe" fillcolor="#ccfefe" stroked="f">
                      <v:path arrowok="t" o:connecttype="custom" o:connectlocs="0,6713;2578,6713;2578,6528;0,6528;0,6713" o:connectangles="0,0,0,0,0"/>
                    </v:shape>
                    <v:group id="Group 309" o:spid="_x0000_s1031" style="position:absolute;left:3654;top:6713;width:2578;height:184" coordorigin="3654,6713" coordsize="257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312" o:spid="_x0000_s1032" style="position:absolute;left:3654;top:6713;width:2578;height:184;visibility:visible;mso-wrap-style:square;v-text-anchor:top" coordsize="257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" path="m,184r2578,l2578,,,,,184xe" fillcolor="#ccfefe" stroked="f">
                        <v:path arrowok="t" o:connecttype="custom" o:connectlocs="0,6897;2578,6897;2578,6713;0,6713;0,6897" o:connectangles="0,0,0,0,0"/>
                      </v:shape>
                      <v:group id="Group 310" o:spid="_x0000_s1033" style="position:absolute;left:3654;top:6897;width:2578;height:184" coordorigin="3654,6897" coordsize="257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311" o:spid="_x0000_s1034" style="position:absolute;left:3654;top:6897;width:2578;height:184;visibility:visible;mso-wrap-style:square;v-text-anchor:top" coordsize="257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" path="m,183r2578,l2578,,,,,183xe" fillcolor="#ccfefe" stroked="f">
                          <v:path arrowok="t" o:connecttype="custom" o:connectlocs="0,7080;2578,7080;2578,6897;0,6897;0,7080" o:connectangles="0,0,0,0,0"/>
                        </v:shape>
                      </v:group>
                    </v:group>
                  </v:group>
                </v:group>
                <w10:wrap anchorx="page"/>
              </v:group>
            </w:pict>
          </mc:Fallback>
        </mc:AlternateContent>
      </w:r>
      <w:r w:rsidR="00D773ED" w:rsidRPr="00B85BEE">
        <w:rPr>
          <w:noProof/>
          <w:sz w:val="18"/>
          <w:lang w:val="en-GB" w:eastAsia="en-GB"/>
        </w:rPr>
        <mc:AlternateContent>
          <mc:Choice Requires="wpg">
            <w:drawing>
              <wp:anchor distT="0" distB="0" distL="114300" distR="114300" simplePos="0" relativeHeight="251656192" behindDoc="1" locked="0" layoutInCell="1" allowOverlap="1" wp14:anchorId="5AB8B352" wp14:editId="7AC43D5B">
                <wp:simplePos x="0" y="0"/>
                <wp:positionH relativeFrom="page">
                  <wp:posOffset>527050</wp:posOffset>
                </wp:positionH>
                <wp:positionV relativeFrom="paragraph">
                  <wp:posOffset>4618990</wp:posOffset>
                </wp:positionV>
                <wp:extent cx="1141095" cy="596900"/>
                <wp:effectExtent l="0" t="0" r="0" b="0"/>
                <wp:wrapNone/>
                <wp:docPr id="296"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1095" cy="596900"/>
                          <a:chOff x="830" y="7274"/>
                          <a:chExt cx="1797" cy="940"/>
                        </a:xfrm>
                      </wpg:grpSpPr>
                      <wpg:grpSp>
                        <wpg:cNvPr id="297" name="Group 296"/>
                        <wpg:cNvGrpSpPr>
                          <a:grpSpLocks/>
                        </wpg:cNvGrpSpPr>
                        <wpg:grpSpPr bwMode="auto">
                          <a:xfrm>
                            <a:off x="840" y="7284"/>
                            <a:ext cx="1777" cy="185"/>
                            <a:chOff x="840" y="7284"/>
                            <a:chExt cx="1777" cy="185"/>
                          </a:xfrm>
                        </wpg:grpSpPr>
                        <wps:wsp>
                          <wps:cNvPr id="298" name="Freeform 305"/>
                          <wps:cNvSpPr>
                            <a:spLocks/>
                          </wps:cNvSpPr>
                          <wps:spPr bwMode="auto">
                            <a:xfrm>
                              <a:off x="840" y="7284"/>
                              <a:ext cx="1777" cy="185"/>
                            </a:xfrm>
                            <a:custGeom>
                              <a:avLst/>
                              <a:gdLst>
                                <a:gd name="T0" fmla="+- 0 840 840"/>
                                <a:gd name="T1" fmla="*/ T0 w 1777"/>
                                <a:gd name="T2" fmla="+- 0 7469 7284"/>
                                <a:gd name="T3" fmla="*/ 7469 h 185"/>
                                <a:gd name="T4" fmla="+- 0 2617 840"/>
                                <a:gd name="T5" fmla="*/ T4 w 1777"/>
                                <a:gd name="T6" fmla="+- 0 7469 7284"/>
                                <a:gd name="T7" fmla="*/ 7469 h 185"/>
                                <a:gd name="T8" fmla="+- 0 2617 840"/>
                                <a:gd name="T9" fmla="*/ T8 w 1777"/>
                                <a:gd name="T10" fmla="+- 0 7284 7284"/>
                                <a:gd name="T11" fmla="*/ 7284 h 185"/>
                                <a:gd name="T12" fmla="+- 0 840 840"/>
                                <a:gd name="T13" fmla="*/ T12 w 1777"/>
                                <a:gd name="T14" fmla="+- 0 7284 7284"/>
                                <a:gd name="T15" fmla="*/ 7284 h 185"/>
                                <a:gd name="T16" fmla="+- 0 840 840"/>
                                <a:gd name="T17" fmla="*/ T16 w 1777"/>
                                <a:gd name="T18" fmla="+- 0 7469 7284"/>
                                <a:gd name="T19" fmla="*/ 7469 h 185"/>
                              </a:gdLst>
                              <a:ahLst/>
                              <a:cxnLst>
                                <a:cxn ang="0">
                                  <a:pos x="T1" y="T3"/>
                                </a:cxn>
                                <a:cxn ang="0">
                                  <a:pos x="T5" y="T7"/>
                                </a:cxn>
                                <a:cxn ang="0">
                                  <a:pos x="T9" y="T11"/>
                                </a:cxn>
                                <a:cxn ang="0">
                                  <a:pos x="T13" y="T15"/>
                                </a:cxn>
                                <a:cxn ang="0">
                                  <a:pos x="T17" y="T19"/>
                                </a:cxn>
                              </a:cxnLst>
                              <a:rect l="0" t="0" r="r" b="b"/>
                              <a:pathLst>
                                <a:path w="1777" h="185">
                                  <a:moveTo>
                                    <a:pt x="0" y="185"/>
                                  </a:moveTo>
                                  <a:lnTo>
                                    <a:pt x="1777" y="185"/>
                                  </a:lnTo>
                                  <a:lnTo>
                                    <a:pt x="1777" y="0"/>
                                  </a:lnTo>
                                  <a:lnTo>
                                    <a:pt x="0" y="0"/>
                                  </a:lnTo>
                                  <a:lnTo>
                                    <a:pt x="0" y="185"/>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9" name="Group 297"/>
                          <wpg:cNvGrpSpPr>
                            <a:grpSpLocks/>
                          </wpg:cNvGrpSpPr>
                          <wpg:grpSpPr bwMode="auto">
                            <a:xfrm>
                              <a:off x="840" y="7469"/>
                              <a:ext cx="1777" cy="184"/>
                              <a:chOff x="840" y="7469"/>
                              <a:chExt cx="1777" cy="184"/>
                            </a:xfrm>
                          </wpg:grpSpPr>
                          <wps:wsp>
                            <wps:cNvPr id="300" name="Freeform 304"/>
                            <wps:cNvSpPr>
                              <a:spLocks/>
                            </wps:cNvSpPr>
                            <wps:spPr bwMode="auto">
                              <a:xfrm>
                                <a:off x="840" y="7469"/>
                                <a:ext cx="1777" cy="184"/>
                              </a:xfrm>
                              <a:custGeom>
                                <a:avLst/>
                                <a:gdLst>
                                  <a:gd name="T0" fmla="+- 0 840 840"/>
                                  <a:gd name="T1" fmla="*/ T0 w 1777"/>
                                  <a:gd name="T2" fmla="+- 0 7653 7469"/>
                                  <a:gd name="T3" fmla="*/ 7653 h 184"/>
                                  <a:gd name="T4" fmla="+- 0 2617 840"/>
                                  <a:gd name="T5" fmla="*/ T4 w 1777"/>
                                  <a:gd name="T6" fmla="+- 0 7653 7469"/>
                                  <a:gd name="T7" fmla="*/ 7653 h 184"/>
                                  <a:gd name="T8" fmla="+- 0 2617 840"/>
                                  <a:gd name="T9" fmla="*/ T8 w 1777"/>
                                  <a:gd name="T10" fmla="+- 0 7469 7469"/>
                                  <a:gd name="T11" fmla="*/ 7469 h 184"/>
                                  <a:gd name="T12" fmla="+- 0 840 840"/>
                                  <a:gd name="T13" fmla="*/ T12 w 1777"/>
                                  <a:gd name="T14" fmla="+- 0 7469 7469"/>
                                  <a:gd name="T15" fmla="*/ 7469 h 184"/>
                                  <a:gd name="T16" fmla="+- 0 840 840"/>
                                  <a:gd name="T17" fmla="*/ T16 w 1777"/>
                                  <a:gd name="T18" fmla="+- 0 7653 7469"/>
                                  <a:gd name="T19" fmla="*/ 7653 h 184"/>
                                </a:gdLst>
                                <a:ahLst/>
                                <a:cxnLst>
                                  <a:cxn ang="0">
                                    <a:pos x="T1" y="T3"/>
                                  </a:cxn>
                                  <a:cxn ang="0">
                                    <a:pos x="T5" y="T7"/>
                                  </a:cxn>
                                  <a:cxn ang="0">
                                    <a:pos x="T9" y="T11"/>
                                  </a:cxn>
                                  <a:cxn ang="0">
                                    <a:pos x="T13" y="T15"/>
                                  </a:cxn>
                                  <a:cxn ang="0">
                                    <a:pos x="T17" y="T19"/>
                                  </a:cxn>
                                </a:cxnLst>
                                <a:rect l="0" t="0" r="r" b="b"/>
                                <a:pathLst>
                                  <a:path w="1777" h="184">
                                    <a:moveTo>
                                      <a:pt x="0" y="184"/>
                                    </a:moveTo>
                                    <a:lnTo>
                                      <a:pt x="1777" y="184"/>
                                    </a:lnTo>
                                    <a:lnTo>
                                      <a:pt x="1777" y="0"/>
                                    </a:lnTo>
                                    <a:lnTo>
                                      <a:pt x="0" y="0"/>
                                    </a:lnTo>
                                    <a:lnTo>
                                      <a:pt x="0" y="184"/>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1" name="Group 298"/>
                            <wpg:cNvGrpSpPr>
                              <a:grpSpLocks/>
                            </wpg:cNvGrpSpPr>
                            <wpg:grpSpPr bwMode="auto">
                              <a:xfrm>
                                <a:off x="840" y="7653"/>
                                <a:ext cx="1777" cy="184"/>
                                <a:chOff x="840" y="7653"/>
                                <a:chExt cx="1777" cy="184"/>
                              </a:xfrm>
                            </wpg:grpSpPr>
                            <wps:wsp>
                              <wps:cNvPr id="302" name="Freeform 303"/>
                              <wps:cNvSpPr>
                                <a:spLocks/>
                              </wps:cNvSpPr>
                              <wps:spPr bwMode="auto">
                                <a:xfrm>
                                  <a:off x="840" y="7653"/>
                                  <a:ext cx="1777" cy="184"/>
                                </a:xfrm>
                                <a:custGeom>
                                  <a:avLst/>
                                  <a:gdLst>
                                    <a:gd name="T0" fmla="+- 0 840 840"/>
                                    <a:gd name="T1" fmla="*/ T0 w 1777"/>
                                    <a:gd name="T2" fmla="+- 0 7836 7653"/>
                                    <a:gd name="T3" fmla="*/ 7836 h 184"/>
                                    <a:gd name="T4" fmla="+- 0 2617 840"/>
                                    <a:gd name="T5" fmla="*/ T4 w 1777"/>
                                    <a:gd name="T6" fmla="+- 0 7836 7653"/>
                                    <a:gd name="T7" fmla="*/ 7836 h 184"/>
                                    <a:gd name="T8" fmla="+- 0 2617 840"/>
                                    <a:gd name="T9" fmla="*/ T8 w 1777"/>
                                    <a:gd name="T10" fmla="+- 0 7653 7653"/>
                                    <a:gd name="T11" fmla="*/ 7653 h 184"/>
                                    <a:gd name="T12" fmla="+- 0 840 840"/>
                                    <a:gd name="T13" fmla="*/ T12 w 1777"/>
                                    <a:gd name="T14" fmla="+- 0 7653 7653"/>
                                    <a:gd name="T15" fmla="*/ 7653 h 184"/>
                                    <a:gd name="T16" fmla="+- 0 840 840"/>
                                    <a:gd name="T17" fmla="*/ T16 w 1777"/>
                                    <a:gd name="T18" fmla="+- 0 7836 7653"/>
                                    <a:gd name="T19" fmla="*/ 7836 h 184"/>
                                  </a:gdLst>
                                  <a:ahLst/>
                                  <a:cxnLst>
                                    <a:cxn ang="0">
                                      <a:pos x="T1" y="T3"/>
                                    </a:cxn>
                                    <a:cxn ang="0">
                                      <a:pos x="T5" y="T7"/>
                                    </a:cxn>
                                    <a:cxn ang="0">
                                      <a:pos x="T9" y="T11"/>
                                    </a:cxn>
                                    <a:cxn ang="0">
                                      <a:pos x="T13" y="T15"/>
                                    </a:cxn>
                                    <a:cxn ang="0">
                                      <a:pos x="T17" y="T19"/>
                                    </a:cxn>
                                  </a:cxnLst>
                                  <a:rect l="0" t="0" r="r" b="b"/>
                                  <a:pathLst>
                                    <a:path w="1777" h="184">
                                      <a:moveTo>
                                        <a:pt x="0" y="183"/>
                                      </a:moveTo>
                                      <a:lnTo>
                                        <a:pt x="1777" y="183"/>
                                      </a:lnTo>
                                      <a:lnTo>
                                        <a:pt x="1777" y="0"/>
                                      </a:lnTo>
                                      <a:lnTo>
                                        <a:pt x="0" y="0"/>
                                      </a:lnTo>
                                      <a:lnTo>
                                        <a:pt x="0" y="183"/>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3" name="Group 299"/>
                              <wpg:cNvGrpSpPr>
                                <a:grpSpLocks/>
                              </wpg:cNvGrpSpPr>
                              <wpg:grpSpPr bwMode="auto">
                                <a:xfrm>
                                  <a:off x="840" y="7836"/>
                                  <a:ext cx="1777" cy="185"/>
                                  <a:chOff x="840" y="7836"/>
                                  <a:chExt cx="1777" cy="185"/>
                                </a:xfrm>
                              </wpg:grpSpPr>
                              <wps:wsp>
                                <wps:cNvPr id="304" name="Freeform 302"/>
                                <wps:cNvSpPr>
                                  <a:spLocks/>
                                </wps:cNvSpPr>
                                <wps:spPr bwMode="auto">
                                  <a:xfrm>
                                    <a:off x="840" y="7836"/>
                                    <a:ext cx="1777" cy="185"/>
                                  </a:xfrm>
                                  <a:custGeom>
                                    <a:avLst/>
                                    <a:gdLst>
                                      <a:gd name="T0" fmla="+- 0 840 840"/>
                                      <a:gd name="T1" fmla="*/ T0 w 1777"/>
                                      <a:gd name="T2" fmla="+- 0 8021 7836"/>
                                      <a:gd name="T3" fmla="*/ 8021 h 185"/>
                                      <a:gd name="T4" fmla="+- 0 2617 840"/>
                                      <a:gd name="T5" fmla="*/ T4 w 1777"/>
                                      <a:gd name="T6" fmla="+- 0 8021 7836"/>
                                      <a:gd name="T7" fmla="*/ 8021 h 185"/>
                                      <a:gd name="T8" fmla="+- 0 2617 840"/>
                                      <a:gd name="T9" fmla="*/ T8 w 1777"/>
                                      <a:gd name="T10" fmla="+- 0 7836 7836"/>
                                      <a:gd name="T11" fmla="*/ 7836 h 185"/>
                                      <a:gd name="T12" fmla="+- 0 840 840"/>
                                      <a:gd name="T13" fmla="*/ T12 w 1777"/>
                                      <a:gd name="T14" fmla="+- 0 7836 7836"/>
                                      <a:gd name="T15" fmla="*/ 7836 h 185"/>
                                      <a:gd name="T16" fmla="+- 0 840 840"/>
                                      <a:gd name="T17" fmla="*/ T16 w 1777"/>
                                      <a:gd name="T18" fmla="+- 0 8021 7836"/>
                                      <a:gd name="T19" fmla="*/ 8021 h 185"/>
                                    </a:gdLst>
                                    <a:ahLst/>
                                    <a:cxnLst>
                                      <a:cxn ang="0">
                                        <a:pos x="T1" y="T3"/>
                                      </a:cxn>
                                      <a:cxn ang="0">
                                        <a:pos x="T5" y="T7"/>
                                      </a:cxn>
                                      <a:cxn ang="0">
                                        <a:pos x="T9" y="T11"/>
                                      </a:cxn>
                                      <a:cxn ang="0">
                                        <a:pos x="T13" y="T15"/>
                                      </a:cxn>
                                      <a:cxn ang="0">
                                        <a:pos x="T17" y="T19"/>
                                      </a:cxn>
                                    </a:cxnLst>
                                    <a:rect l="0" t="0" r="r" b="b"/>
                                    <a:pathLst>
                                      <a:path w="1777" h="185">
                                        <a:moveTo>
                                          <a:pt x="0" y="185"/>
                                        </a:moveTo>
                                        <a:lnTo>
                                          <a:pt x="1777" y="185"/>
                                        </a:lnTo>
                                        <a:lnTo>
                                          <a:pt x="1777" y="0"/>
                                        </a:lnTo>
                                        <a:lnTo>
                                          <a:pt x="0" y="0"/>
                                        </a:lnTo>
                                        <a:lnTo>
                                          <a:pt x="0" y="185"/>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5" name="Group 300"/>
                                <wpg:cNvGrpSpPr>
                                  <a:grpSpLocks/>
                                </wpg:cNvGrpSpPr>
                                <wpg:grpSpPr bwMode="auto">
                                  <a:xfrm>
                                    <a:off x="840" y="8021"/>
                                    <a:ext cx="1777" cy="184"/>
                                    <a:chOff x="840" y="8021"/>
                                    <a:chExt cx="1777" cy="184"/>
                                  </a:xfrm>
                                </wpg:grpSpPr>
                                <wps:wsp>
                                  <wps:cNvPr id="306" name="Freeform 301"/>
                                  <wps:cNvSpPr>
                                    <a:spLocks/>
                                  </wps:cNvSpPr>
                                  <wps:spPr bwMode="auto">
                                    <a:xfrm>
                                      <a:off x="840" y="8021"/>
                                      <a:ext cx="1777" cy="184"/>
                                    </a:xfrm>
                                    <a:custGeom>
                                      <a:avLst/>
                                      <a:gdLst>
                                        <a:gd name="T0" fmla="+- 0 840 840"/>
                                        <a:gd name="T1" fmla="*/ T0 w 1777"/>
                                        <a:gd name="T2" fmla="+- 0 8205 8021"/>
                                        <a:gd name="T3" fmla="*/ 8205 h 184"/>
                                        <a:gd name="T4" fmla="+- 0 2617 840"/>
                                        <a:gd name="T5" fmla="*/ T4 w 1777"/>
                                        <a:gd name="T6" fmla="+- 0 8205 8021"/>
                                        <a:gd name="T7" fmla="*/ 8205 h 184"/>
                                        <a:gd name="T8" fmla="+- 0 2617 840"/>
                                        <a:gd name="T9" fmla="*/ T8 w 1777"/>
                                        <a:gd name="T10" fmla="+- 0 8021 8021"/>
                                        <a:gd name="T11" fmla="*/ 8021 h 184"/>
                                        <a:gd name="T12" fmla="+- 0 840 840"/>
                                        <a:gd name="T13" fmla="*/ T12 w 1777"/>
                                        <a:gd name="T14" fmla="+- 0 8021 8021"/>
                                        <a:gd name="T15" fmla="*/ 8021 h 184"/>
                                        <a:gd name="T16" fmla="+- 0 840 840"/>
                                        <a:gd name="T17" fmla="*/ T16 w 1777"/>
                                        <a:gd name="T18" fmla="+- 0 8205 8021"/>
                                        <a:gd name="T19" fmla="*/ 8205 h 184"/>
                                      </a:gdLst>
                                      <a:ahLst/>
                                      <a:cxnLst>
                                        <a:cxn ang="0">
                                          <a:pos x="T1" y="T3"/>
                                        </a:cxn>
                                        <a:cxn ang="0">
                                          <a:pos x="T5" y="T7"/>
                                        </a:cxn>
                                        <a:cxn ang="0">
                                          <a:pos x="T9" y="T11"/>
                                        </a:cxn>
                                        <a:cxn ang="0">
                                          <a:pos x="T13" y="T15"/>
                                        </a:cxn>
                                        <a:cxn ang="0">
                                          <a:pos x="T17" y="T19"/>
                                        </a:cxn>
                                      </a:cxnLst>
                                      <a:rect l="0" t="0" r="r" b="b"/>
                                      <a:pathLst>
                                        <a:path w="1777" h="184">
                                          <a:moveTo>
                                            <a:pt x="0" y="184"/>
                                          </a:moveTo>
                                          <a:lnTo>
                                            <a:pt x="1777" y="184"/>
                                          </a:lnTo>
                                          <a:lnTo>
                                            <a:pt x="1777" y="0"/>
                                          </a:lnTo>
                                          <a:lnTo>
                                            <a:pt x="0" y="0"/>
                                          </a:lnTo>
                                          <a:lnTo>
                                            <a:pt x="0" y="184"/>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wgp>
                  </a:graphicData>
                </a:graphic>
                <wp14:sizeRelH relativeFrom="page">
                  <wp14:pctWidth>0</wp14:pctWidth>
                </wp14:sizeRelH>
                <wp14:sizeRelV relativeFrom="page">
                  <wp14:pctHeight>0</wp14:pctHeight>
                </wp14:sizeRelV>
              </wp:anchor>
            </w:drawing>
          </mc:Choice>
          <mc:Fallback>
            <w:pict>
              <v:group w14:anchorId="45FF07B6" id="Group 295" o:spid="_x0000_s1026" style="position:absolute;margin-left:41.5pt;margin-top:363.7pt;width:89.85pt;height:47pt;z-index:-251660288;mso-position-horizontal-relative:page" coordorigin="830,7274" coordsize="179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">
                <v:group id="Group 296" o:spid="_x0000_s1027" style="position:absolute;left:840;top:7284;width:1777;height:185" coordorigin="840,7284" coordsize="177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305" o:spid="_x0000_s1028" style="position:absolute;left:840;top:7284;width:1777;height:185;visibility:visible;mso-wrap-style:square;v-text-anchor:top" coordsize="177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" path="m,185r1777,l1777,,,,,185xe" fillcolor="#ccfefe" stroked="f">
                    <v:path arrowok="t" o:connecttype="custom" o:connectlocs="0,7469;1777,7469;1777,7284;0,7284;0,7469" o:connectangles="0,0,0,0,0"/>
                  </v:shape>
                  <v:group id="Group 297" o:spid="_x0000_s1029" style="position:absolute;left:840;top:7469;width:1777;height:184" coordorigin="840,7469" coordsize="177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304" o:spid="_x0000_s1030" style="position:absolute;left:840;top:7469;width:1777;height:184;visibility:visible;mso-wrap-style:square;v-text-anchor:top" coordsize="177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" path="m,184r1777,l1777,,,,,184xe" fillcolor="#ccfefe" stroked="f">
                      <v:path arrowok="t" o:connecttype="custom" o:connectlocs="0,7653;1777,7653;1777,7469;0,7469;0,7653" o:connectangles="0,0,0,0,0"/>
                    </v:shape>
                    <v:group id="Group 298" o:spid="_x0000_s1031" style="position:absolute;left:840;top:7653;width:1777;height:184" coordorigin="840,7653" coordsize="177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303" o:spid="_x0000_s1032" style="position:absolute;left:840;top:7653;width:1777;height:184;visibility:visible;mso-wrap-style:square;v-text-anchor:top" coordsize="177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" path="m,183r1777,l1777,,,,,183xe" fillcolor="#ccfefe" stroked="f">
                        <v:path arrowok="t" o:connecttype="custom" o:connectlocs="0,7836;1777,7836;1777,7653;0,7653;0,7836" o:connectangles="0,0,0,0,0"/>
                      </v:shape>
                      <v:group id="Group 299" o:spid="_x0000_s1033" style="position:absolute;left:840;top:7836;width:1777;height:185" coordorigin="840,7836" coordsize="177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302" o:spid="_x0000_s1034" style="position:absolute;left:840;top:7836;width:1777;height:185;visibility:visible;mso-wrap-style:square;v-text-anchor:top" coordsize="1777,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" path="m,185r1777,l1777,,,,,185xe" fillcolor="#ccfefe" stroked="f">
                          <v:path arrowok="t" o:connecttype="custom" o:connectlocs="0,8021;1777,8021;1777,7836;0,7836;0,8021" o:connectangles="0,0,0,0,0"/>
                        </v:shape>
                        <v:group id="Group 300" o:spid="_x0000_s1035" style="position:absolute;left:840;top:8021;width:1777;height:184" coordorigin="840,8021" coordsize="177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301" o:spid="_x0000_s1036" style="position:absolute;left:840;top:8021;width:1777;height:184;visibility:visible;mso-wrap-style:square;v-text-anchor:top" coordsize="177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" path="m,184r1777,l1777,,,,,184xe" fillcolor="#ccfefe" stroked="f">
                            <v:path arrowok="t" o:connecttype="custom" o:connectlocs="0,8205;1777,8205;1777,8021;0,8021;0,8205" o:connectangles="0,0,0,0,0"/>
                          </v:shape>
                        </v:group>
                      </v:group>
                    </v:group>
                  </v:group>
                </v:group>
                <w10:wrap anchorx="page"/>
              </v:group>
            </w:pict>
          </mc:Fallback>
        </mc:AlternateContent>
      </w:r>
      <w:r w:rsidR="00D773ED" w:rsidRPr="00B85BEE">
        <w:rPr>
          <w:noProof/>
          <w:sz w:val="18"/>
          <w:lang w:val="en-GB" w:eastAsia="en-GB"/>
        </w:rPr>
        <mc:AlternateContent>
          <mc:Choice Requires="wpg">
            <w:drawing>
              <wp:anchor distT="0" distB="0" distL="114300" distR="114300" simplePos="0" relativeHeight="251663360" behindDoc="1" locked="0" layoutInCell="1" allowOverlap="1" wp14:anchorId="5572D3D4" wp14:editId="31354AF3">
                <wp:simplePos x="0" y="0"/>
                <wp:positionH relativeFrom="page">
                  <wp:posOffset>4691380</wp:posOffset>
                </wp:positionH>
                <wp:positionV relativeFrom="paragraph">
                  <wp:posOffset>4678045</wp:posOffset>
                </wp:positionV>
                <wp:extent cx="1148080" cy="480695"/>
                <wp:effectExtent l="0" t="0" r="0" b="0"/>
                <wp:wrapNone/>
                <wp:docPr id="287"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8080" cy="480695"/>
                          <a:chOff x="7388" y="7367"/>
                          <a:chExt cx="1808" cy="757"/>
                        </a:xfrm>
                      </wpg:grpSpPr>
                      <wpg:grpSp>
                        <wpg:cNvPr id="288" name="Group 287"/>
                        <wpg:cNvGrpSpPr>
                          <a:grpSpLocks/>
                        </wpg:cNvGrpSpPr>
                        <wpg:grpSpPr bwMode="auto">
                          <a:xfrm>
                            <a:off x="7398" y="7377"/>
                            <a:ext cx="1788" cy="185"/>
                            <a:chOff x="7398" y="7377"/>
                            <a:chExt cx="1788" cy="185"/>
                          </a:xfrm>
                        </wpg:grpSpPr>
                        <wps:wsp>
                          <wps:cNvPr id="289" name="Freeform 294"/>
                          <wps:cNvSpPr>
                            <a:spLocks/>
                          </wps:cNvSpPr>
                          <wps:spPr bwMode="auto">
                            <a:xfrm>
                              <a:off x="7398" y="7377"/>
                              <a:ext cx="1788" cy="185"/>
                            </a:xfrm>
                            <a:custGeom>
                              <a:avLst/>
                              <a:gdLst>
                                <a:gd name="T0" fmla="+- 0 7398 7398"/>
                                <a:gd name="T1" fmla="*/ T0 w 1788"/>
                                <a:gd name="T2" fmla="+- 0 7377 7377"/>
                                <a:gd name="T3" fmla="*/ 7377 h 185"/>
                                <a:gd name="T4" fmla="+- 0 7398 7398"/>
                                <a:gd name="T5" fmla="*/ T4 w 1788"/>
                                <a:gd name="T6" fmla="+- 0 7562 7377"/>
                                <a:gd name="T7" fmla="*/ 7562 h 185"/>
                                <a:gd name="T8" fmla="+- 0 9186 7398"/>
                                <a:gd name="T9" fmla="*/ T8 w 1788"/>
                                <a:gd name="T10" fmla="+- 0 7562 7377"/>
                                <a:gd name="T11" fmla="*/ 7562 h 185"/>
                                <a:gd name="T12" fmla="+- 0 9186 7398"/>
                                <a:gd name="T13" fmla="*/ T12 w 1788"/>
                                <a:gd name="T14" fmla="+- 0 7377 7377"/>
                                <a:gd name="T15" fmla="*/ 7377 h 185"/>
                                <a:gd name="T16" fmla="+- 0 7398 7398"/>
                                <a:gd name="T17" fmla="*/ T16 w 1788"/>
                                <a:gd name="T18" fmla="+- 0 7377 7377"/>
                                <a:gd name="T19" fmla="*/ 7377 h 185"/>
                              </a:gdLst>
                              <a:ahLst/>
                              <a:cxnLst>
                                <a:cxn ang="0">
                                  <a:pos x="T1" y="T3"/>
                                </a:cxn>
                                <a:cxn ang="0">
                                  <a:pos x="T5" y="T7"/>
                                </a:cxn>
                                <a:cxn ang="0">
                                  <a:pos x="T9" y="T11"/>
                                </a:cxn>
                                <a:cxn ang="0">
                                  <a:pos x="T13" y="T15"/>
                                </a:cxn>
                                <a:cxn ang="0">
                                  <a:pos x="T17" y="T19"/>
                                </a:cxn>
                              </a:cxnLst>
                              <a:rect l="0" t="0" r="r" b="b"/>
                              <a:pathLst>
                                <a:path w="1788" h="185">
                                  <a:moveTo>
                                    <a:pt x="0" y="0"/>
                                  </a:moveTo>
                                  <a:lnTo>
                                    <a:pt x="0" y="185"/>
                                  </a:lnTo>
                                  <a:lnTo>
                                    <a:pt x="1788" y="185"/>
                                  </a:lnTo>
                                  <a:lnTo>
                                    <a:pt x="1788" y="0"/>
                                  </a:lnTo>
                                  <a:lnTo>
                                    <a:pt x="0"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0" name="Group 288"/>
                          <wpg:cNvGrpSpPr>
                            <a:grpSpLocks/>
                          </wpg:cNvGrpSpPr>
                          <wpg:grpSpPr bwMode="auto">
                            <a:xfrm>
                              <a:off x="7398" y="7562"/>
                              <a:ext cx="1788" cy="184"/>
                              <a:chOff x="7398" y="7562"/>
                              <a:chExt cx="1788" cy="184"/>
                            </a:xfrm>
                          </wpg:grpSpPr>
                          <wps:wsp>
                            <wps:cNvPr id="291" name="Freeform 293"/>
                            <wps:cNvSpPr>
                              <a:spLocks/>
                            </wps:cNvSpPr>
                            <wps:spPr bwMode="auto">
                              <a:xfrm>
                                <a:off x="7398" y="7562"/>
                                <a:ext cx="1788" cy="184"/>
                              </a:xfrm>
                              <a:custGeom>
                                <a:avLst/>
                                <a:gdLst>
                                  <a:gd name="T0" fmla="+- 0 7398 7398"/>
                                  <a:gd name="T1" fmla="*/ T0 w 1788"/>
                                  <a:gd name="T2" fmla="+- 0 7562 7562"/>
                                  <a:gd name="T3" fmla="*/ 7562 h 184"/>
                                  <a:gd name="T4" fmla="+- 0 7398 7398"/>
                                  <a:gd name="T5" fmla="*/ T4 w 1788"/>
                                  <a:gd name="T6" fmla="+- 0 7745 7562"/>
                                  <a:gd name="T7" fmla="*/ 7745 h 184"/>
                                  <a:gd name="T8" fmla="+- 0 9186 7398"/>
                                  <a:gd name="T9" fmla="*/ T8 w 1788"/>
                                  <a:gd name="T10" fmla="+- 0 7745 7562"/>
                                  <a:gd name="T11" fmla="*/ 7745 h 184"/>
                                  <a:gd name="T12" fmla="+- 0 9186 7398"/>
                                  <a:gd name="T13" fmla="*/ T12 w 1788"/>
                                  <a:gd name="T14" fmla="+- 0 7562 7562"/>
                                  <a:gd name="T15" fmla="*/ 7562 h 184"/>
                                  <a:gd name="T16" fmla="+- 0 7398 7398"/>
                                  <a:gd name="T17" fmla="*/ T16 w 1788"/>
                                  <a:gd name="T18" fmla="+- 0 7562 7562"/>
                                  <a:gd name="T19" fmla="*/ 7562 h 184"/>
                                </a:gdLst>
                                <a:ahLst/>
                                <a:cxnLst>
                                  <a:cxn ang="0">
                                    <a:pos x="T1" y="T3"/>
                                  </a:cxn>
                                  <a:cxn ang="0">
                                    <a:pos x="T5" y="T7"/>
                                  </a:cxn>
                                  <a:cxn ang="0">
                                    <a:pos x="T9" y="T11"/>
                                  </a:cxn>
                                  <a:cxn ang="0">
                                    <a:pos x="T13" y="T15"/>
                                  </a:cxn>
                                  <a:cxn ang="0">
                                    <a:pos x="T17" y="T19"/>
                                  </a:cxn>
                                </a:cxnLst>
                                <a:rect l="0" t="0" r="r" b="b"/>
                                <a:pathLst>
                                  <a:path w="1788" h="184">
                                    <a:moveTo>
                                      <a:pt x="0" y="0"/>
                                    </a:moveTo>
                                    <a:lnTo>
                                      <a:pt x="0" y="183"/>
                                    </a:lnTo>
                                    <a:lnTo>
                                      <a:pt x="1788" y="183"/>
                                    </a:lnTo>
                                    <a:lnTo>
                                      <a:pt x="1788" y="0"/>
                                    </a:lnTo>
                                    <a:lnTo>
                                      <a:pt x="0"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2" name="Group 289"/>
                            <wpg:cNvGrpSpPr>
                              <a:grpSpLocks/>
                            </wpg:cNvGrpSpPr>
                            <wpg:grpSpPr bwMode="auto">
                              <a:xfrm>
                                <a:off x="7398" y="7745"/>
                                <a:ext cx="1788" cy="184"/>
                                <a:chOff x="7398" y="7745"/>
                                <a:chExt cx="1788" cy="184"/>
                              </a:xfrm>
                            </wpg:grpSpPr>
                            <wps:wsp>
                              <wps:cNvPr id="293" name="Freeform 292"/>
                              <wps:cNvSpPr>
                                <a:spLocks/>
                              </wps:cNvSpPr>
                              <wps:spPr bwMode="auto">
                                <a:xfrm>
                                  <a:off x="7398" y="7745"/>
                                  <a:ext cx="1788" cy="184"/>
                                </a:xfrm>
                                <a:custGeom>
                                  <a:avLst/>
                                  <a:gdLst>
                                    <a:gd name="T0" fmla="+- 0 7398 7398"/>
                                    <a:gd name="T1" fmla="*/ T0 w 1788"/>
                                    <a:gd name="T2" fmla="+- 0 7745 7745"/>
                                    <a:gd name="T3" fmla="*/ 7745 h 184"/>
                                    <a:gd name="T4" fmla="+- 0 7398 7398"/>
                                    <a:gd name="T5" fmla="*/ T4 w 1788"/>
                                    <a:gd name="T6" fmla="+- 0 7929 7745"/>
                                    <a:gd name="T7" fmla="*/ 7929 h 184"/>
                                    <a:gd name="T8" fmla="+- 0 9186 7398"/>
                                    <a:gd name="T9" fmla="*/ T8 w 1788"/>
                                    <a:gd name="T10" fmla="+- 0 7929 7745"/>
                                    <a:gd name="T11" fmla="*/ 7929 h 184"/>
                                    <a:gd name="T12" fmla="+- 0 9186 7398"/>
                                    <a:gd name="T13" fmla="*/ T12 w 1788"/>
                                    <a:gd name="T14" fmla="+- 0 7745 7745"/>
                                    <a:gd name="T15" fmla="*/ 7745 h 184"/>
                                    <a:gd name="T16" fmla="+- 0 7398 7398"/>
                                    <a:gd name="T17" fmla="*/ T16 w 1788"/>
                                    <a:gd name="T18" fmla="+- 0 7745 7745"/>
                                    <a:gd name="T19" fmla="*/ 7745 h 184"/>
                                  </a:gdLst>
                                  <a:ahLst/>
                                  <a:cxnLst>
                                    <a:cxn ang="0">
                                      <a:pos x="T1" y="T3"/>
                                    </a:cxn>
                                    <a:cxn ang="0">
                                      <a:pos x="T5" y="T7"/>
                                    </a:cxn>
                                    <a:cxn ang="0">
                                      <a:pos x="T9" y="T11"/>
                                    </a:cxn>
                                    <a:cxn ang="0">
                                      <a:pos x="T13" y="T15"/>
                                    </a:cxn>
                                    <a:cxn ang="0">
                                      <a:pos x="T17" y="T19"/>
                                    </a:cxn>
                                  </a:cxnLst>
                                  <a:rect l="0" t="0" r="r" b="b"/>
                                  <a:pathLst>
                                    <a:path w="1788" h="184">
                                      <a:moveTo>
                                        <a:pt x="0" y="0"/>
                                      </a:moveTo>
                                      <a:lnTo>
                                        <a:pt x="0" y="184"/>
                                      </a:lnTo>
                                      <a:lnTo>
                                        <a:pt x="1788" y="184"/>
                                      </a:lnTo>
                                      <a:lnTo>
                                        <a:pt x="1788" y="0"/>
                                      </a:lnTo>
                                      <a:lnTo>
                                        <a:pt x="0"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4" name="Group 290"/>
                              <wpg:cNvGrpSpPr>
                                <a:grpSpLocks/>
                              </wpg:cNvGrpSpPr>
                              <wpg:grpSpPr bwMode="auto">
                                <a:xfrm>
                                  <a:off x="7398" y="7929"/>
                                  <a:ext cx="1788" cy="185"/>
                                  <a:chOff x="7398" y="7929"/>
                                  <a:chExt cx="1788" cy="185"/>
                                </a:xfrm>
                              </wpg:grpSpPr>
                              <wps:wsp>
                                <wps:cNvPr id="295" name="Freeform 291"/>
                                <wps:cNvSpPr>
                                  <a:spLocks/>
                                </wps:cNvSpPr>
                                <wps:spPr bwMode="auto">
                                  <a:xfrm>
                                    <a:off x="7398" y="7929"/>
                                    <a:ext cx="1788" cy="185"/>
                                  </a:xfrm>
                                  <a:custGeom>
                                    <a:avLst/>
                                    <a:gdLst>
                                      <a:gd name="T0" fmla="+- 0 7398 7398"/>
                                      <a:gd name="T1" fmla="*/ T0 w 1788"/>
                                      <a:gd name="T2" fmla="+- 0 7929 7929"/>
                                      <a:gd name="T3" fmla="*/ 7929 h 185"/>
                                      <a:gd name="T4" fmla="+- 0 7398 7398"/>
                                      <a:gd name="T5" fmla="*/ T4 w 1788"/>
                                      <a:gd name="T6" fmla="+- 0 8114 7929"/>
                                      <a:gd name="T7" fmla="*/ 8114 h 185"/>
                                      <a:gd name="T8" fmla="+- 0 9186 7398"/>
                                      <a:gd name="T9" fmla="*/ T8 w 1788"/>
                                      <a:gd name="T10" fmla="+- 0 8114 7929"/>
                                      <a:gd name="T11" fmla="*/ 8114 h 185"/>
                                      <a:gd name="T12" fmla="+- 0 9186 7398"/>
                                      <a:gd name="T13" fmla="*/ T12 w 1788"/>
                                      <a:gd name="T14" fmla="+- 0 7929 7929"/>
                                      <a:gd name="T15" fmla="*/ 7929 h 185"/>
                                      <a:gd name="T16" fmla="+- 0 7398 7398"/>
                                      <a:gd name="T17" fmla="*/ T16 w 1788"/>
                                      <a:gd name="T18" fmla="+- 0 7929 7929"/>
                                      <a:gd name="T19" fmla="*/ 7929 h 185"/>
                                    </a:gdLst>
                                    <a:ahLst/>
                                    <a:cxnLst>
                                      <a:cxn ang="0">
                                        <a:pos x="T1" y="T3"/>
                                      </a:cxn>
                                      <a:cxn ang="0">
                                        <a:pos x="T5" y="T7"/>
                                      </a:cxn>
                                      <a:cxn ang="0">
                                        <a:pos x="T9" y="T11"/>
                                      </a:cxn>
                                      <a:cxn ang="0">
                                        <a:pos x="T13" y="T15"/>
                                      </a:cxn>
                                      <a:cxn ang="0">
                                        <a:pos x="T17" y="T19"/>
                                      </a:cxn>
                                    </a:cxnLst>
                                    <a:rect l="0" t="0" r="r" b="b"/>
                                    <a:pathLst>
                                      <a:path w="1788" h="185">
                                        <a:moveTo>
                                          <a:pt x="0" y="0"/>
                                        </a:moveTo>
                                        <a:lnTo>
                                          <a:pt x="0" y="185"/>
                                        </a:lnTo>
                                        <a:lnTo>
                                          <a:pt x="1788" y="185"/>
                                        </a:lnTo>
                                        <a:lnTo>
                                          <a:pt x="1788" y="0"/>
                                        </a:lnTo>
                                        <a:lnTo>
                                          <a:pt x="0"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2AF96EF9" id="Group 286" o:spid="_x0000_s1026" style="position:absolute;margin-left:369.4pt;margin-top:368.35pt;width:90.4pt;height:37.85pt;z-index:-251653120;mso-position-horizontal-relative:page" coordorigin="7388,7367" coordsize="1808,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">
                <v:group id="Group 287" o:spid="_x0000_s1027" style="position:absolute;left:7398;top:7377;width:1788;height:185" coordorigin="7398,7377" coordsize="178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294" o:spid="_x0000_s1028" style="position:absolute;left:7398;top:7377;width:1788;height:185;visibility:visible;mso-wrap-style:square;v-text-anchor:top" coordsize="178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" path="m,l,185r1788,l1788,,,xe" fillcolor="#ccfefe" stroked="f">
                    <v:path arrowok="t" o:connecttype="custom" o:connectlocs="0,7377;0,7562;1788,7562;1788,7377;0,7377" o:connectangles="0,0,0,0,0"/>
                  </v:shape>
                  <v:group id="Group 288" o:spid="_x0000_s1029" style="position:absolute;left:7398;top:7562;width:1788;height:184" coordorigin="7398,7562" coordsize="178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293" o:spid="_x0000_s1030" style="position:absolute;left:7398;top:7562;width:1788;height:184;visibility:visible;mso-wrap-style:square;v-text-anchor:top" coordsize="178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" path="m,l,183r1788,l1788,,,xe" fillcolor="#ccfefe" stroked="f">
                      <v:path arrowok="t" o:connecttype="custom" o:connectlocs="0,7562;0,7745;1788,7745;1788,7562;0,7562" o:connectangles="0,0,0,0,0"/>
                    </v:shape>
                    <v:group id="Group 289" o:spid="_x0000_s1031" style="position:absolute;left:7398;top:7745;width:1788;height:184" coordorigin="7398,7745" coordsize="178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292" o:spid="_x0000_s1032" style="position:absolute;left:7398;top:7745;width:1788;height:184;visibility:visible;mso-wrap-style:square;v-text-anchor:top" coordsize="178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" path="m,l,184r1788,l1788,,,xe" fillcolor="#ccfefe" stroked="f">
                        <v:path arrowok="t" o:connecttype="custom" o:connectlocs="0,7745;0,7929;1788,7929;1788,7745;0,7745" o:connectangles="0,0,0,0,0"/>
                      </v:shape>
                      <v:group id="Group 290" o:spid="_x0000_s1033" style="position:absolute;left:7398;top:7929;width:1788;height:185" coordorigin="7398,7929" coordsize="178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291" o:spid="_x0000_s1034" style="position:absolute;left:7398;top:7929;width:1788;height:185;visibility:visible;mso-wrap-style:square;v-text-anchor:top" coordsize="178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" path="m,l,185r1788,l1788,,,xe" fillcolor="#ccfefe" stroked="f">
                          <v:path arrowok="t" o:connecttype="custom" o:connectlocs="0,7929;0,8114;1788,8114;1788,7929;0,7929" o:connectangles="0,0,0,0,0"/>
                        </v:shape>
                      </v:group>
                    </v:group>
                  </v:group>
                </v:group>
                <w10:wrap anchorx="page"/>
              </v:group>
            </w:pict>
          </mc:Fallback>
        </mc:AlternateContent>
      </w:r>
      <w:r w:rsidR="00D773ED" w:rsidRPr="00B85BEE">
        <w:rPr>
          <w:noProof/>
          <w:sz w:val="18"/>
          <w:lang w:val="en-GB" w:eastAsia="en-GB"/>
        </w:rPr>
        <mc:AlternateContent>
          <mc:Choice Requires="wpg">
            <w:drawing>
              <wp:anchor distT="0" distB="0" distL="114300" distR="114300" simplePos="0" relativeHeight="251669504" behindDoc="1" locked="0" layoutInCell="1" allowOverlap="1" wp14:anchorId="64892B6F" wp14:editId="7D543562">
                <wp:simplePos x="0" y="0"/>
                <wp:positionH relativeFrom="page">
                  <wp:posOffset>3723005</wp:posOffset>
                </wp:positionH>
                <wp:positionV relativeFrom="page">
                  <wp:posOffset>8483600</wp:posOffset>
                </wp:positionV>
                <wp:extent cx="0" cy="116840"/>
                <wp:effectExtent l="8255" t="15875" r="10795" b="10160"/>
                <wp:wrapNone/>
                <wp:docPr id="285"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116840"/>
                          <a:chOff x="5863" y="13360"/>
                          <a:chExt cx="0" cy="184"/>
                        </a:xfrm>
                      </wpg:grpSpPr>
                      <wps:wsp>
                        <wps:cNvPr id="286" name="Freeform 285"/>
                        <wps:cNvSpPr>
                          <a:spLocks/>
                        </wps:cNvSpPr>
                        <wps:spPr bwMode="auto">
                          <a:xfrm>
                            <a:off x="5863" y="13360"/>
                            <a:ext cx="0" cy="184"/>
                          </a:xfrm>
                          <a:custGeom>
                            <a:avLst/>
                            <a:gdLst>
                              <a:gd name="T0" fmla="+- 0 13360 13360"/>
                              <a:gd name="T1" fmla="*/ 13360 h 184"/>
                              <a:gd name="T2" fmla="+- 0 13543 13360"/>
                              <a:gd name="T3" fmla="*/ 13543 h 184"/>
                            </a:gdLst>
                            <a:ahLst/>
                            <a:cxnLst>
                              <a:cxn ang="0">
                                <a:pos x="0" y="T1"/>
                              </a:cxn>
                              <a:cxn ang="0">
                                <a:pos x="0" y="T3"/>
                              </a:cxn>
                            </a:cxnLst>
                            <a:rect l="0" t="0" r="r" b="b"/>
                            <a:pathLst>
                              <a:path h="184">
                                <a:moveTo>
                                  <a:pt x="0" y="0"/>
                                </a:moveTo>
                                <a:lnTo>
                                  <a:pt x="0" y="183"/>
                                </a:lnTo>
                              </a:path>
                            </a:pathLst>
                          </a:custGeom>
                          <a:noFill/>
                          <a:ln w="16510">
                            <a:solidFill>
                              <a:srgbClr val="CCFEF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F11B21" id="Group 284" o:spid="_x0000_s1026" style="position:absolute;margin-left:293.15pt;margin-top:668pt;width:0;height:9.2pt;z-index:-251646976;mso-position-horizontal-relative:page;mso-position-vertical-relative:page" coordorigin="5863,13360" coordsize="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">
                <v:shape id="Freeform 285" o:spid="_x0000_s1027" style="position:absolute;left:5863;top:13360;width:0;height:184;visibility:visible;mso-wrap-style:square;v-text-anchor:top" coordsize="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" path="m,l,183e" filled="f" strokecolor="#ccfefe" strokeweight="1.3pt">
                  <v:path arrowok="t" o:connecttype="custom" o:connectlocs="0,13360;0,13543" o:connectangles="0,0"/>
                </v:shape>
                <w10:wrap anchorx="page" anchory="page"/>
              </v:group>
            </w:pict>
          </mc:Fallback>
        </mc:AlternateContent>
      </w:r>
      <w:r w:rsidR="00B85BEE" w:rsidRPr="00B85BEE">
        <w:rPr>
          <w:rFonts w:ascii="Arial" w:eastAsia="Arial" w:hAnsi="Arial" w:cs="Arial"/>
          <w:sz w:val="32"/>
          <w:szCs w:val="36"/>
        </w:rPr>
        <w:t xml:space="preserve"> </w:t>
      </w:r>
      <w:r w:rsidR="00D96240" w:rsidRPr="00B85BEE">
        <w:rPr>
          <w:rFonts w:ascii="Arial" w:eastAsia="Arial" w:hAnsi="Arial" w:cs="Arial"/>
          <w:b/>
          <w:sz w:val="32"/>
          <w:szCs w:val="36"/>
        </w:rPr>
        <w:t>as a Headteacher / Deputy Headteacher / Assistant Headteacher / Teacher</w:t>
      </w:r>
    </w:p>
    <w:p w14:paraId="607E9E35" w14:textId="77777777" w:rsidR="00B059EB" w:rsidRDefault="00B059EB">
      <w:pPr>
        <w:spacing w:before="1" w:line="160" w:lineRule="exact"/>
        <w:rPr>
          <w:sz w:val="17"/>
          <w:szCs w:val="17"/>
        </w:rPr>
      </w:pPr>
    </w:p>
    <w:tbl>
      <w:tblPr>
        <w:tblW w:w="0" w:type="auto"/>
        <w:tblInd w:w="100" w:type="dxa"/>
        <w:tblLayout w:type="fixed"/>
        <w:tblCellMar>
          <w:left w:w="0" w:type="dxa"/>
          <w:right w:w="0" w:type="dxa"/>
        </w:tblCellMar>
        <w:tblLook w:val="01E0" w:firstRow="1" w:lastRow="1" w:firstColumn="1" w:lastColumn="1" w:noHBand="0" w:noVBand="0"/>
      </w:tblPr>
      <w:tblGrid>
        <w:gridCol w:w="1994"/>
        <w:gridCol w:w="464"/>
        <w:gridCol w:w="357"/>
        <w:gridCol w:w="894"/>
        <w:gridCol w:w="1303"/>
        <w:gridCol w:w="115"/>
        <w:gridCol w:w="120"/>
        <w:gridCol w:w="119"/>
        <w:gridCol w:w="238"/>
        <w:gridCol w:w="236"/>
        <w:gridCol w:w="714"/>
        <w:gridCol w:w="237"/>
        <w:gridCol w:w="1767"/>
        <w:gridCol w:w="582"/>
        <w:gridCol w:w="1151"/>
      </w:tblGrid>
      <w:tr w:rsidR="00B059EB" w14:paraId="56102725" w14:textId="77777777">
        <w:trPr>
          <w:trHeight w:hRule="exact" w:val="387"/>
        </w:trPr>
        <w:tc>
          <w:tcPr>
            <w:tcW w:w="1994" w:type="dxa"/>
            <w:tcBorders>
              <w:top w:val="single" w:sz="13" w:space="0" w:color="000000"/>
              <w:left w:val="single" w:sz="13" w:space="0" w:color="000000"/>
              <w:bottom w:val="single" w:sz="5" w:space="0" w:color="000000"/>
              <w:right w:val="single" w:sz="5" w:space="0" w:color="000000"/>
            </w:tcBorders>
            <w:shd w:val="clear" w:color="auto" w:fill="CCFEFE"/>
          </w:tcPr>
          <w:p w14:paraId="74884386"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Post</w:t>
            </w:r>
            <w:r>
              <w:rPr>
                <w:rFonts w:ascii="Arial" w:eastAsia="Arial" w:hAnsi="Arial" w:cs="Arial"/>
                <w:b/>
                <w:spacing w:val="-3"/>
                <w:sz w:val="16"/>
                <w:szCs w:val="16"/>
              </w:rPr>
              <w:t xml:space="preserve"> </w:t>
            </w:r>
            <w:r>
              <w:rPr>
                <w:rFonts w:ascii="Arial" w:eastAsia="Arial" w:hAnsi="Arial" w:cs="Arial"/>
                <w:b/>
                <w:sz w:val="16"/>
                <w:szCs w:val="16"/>
              </w:rPr>
              <w:t>R</w:t>
            </w:r>
            <w:r>
              <w:rPr>
                <w:rFonts w:ascii="Arial" w:eastAsia="Arial" w:hAnsi="Arial" w:cs="Arial"/>
                <w:b/>
                <w:spacing w:val="1"/>
                <w:sz w:val="16"/>
                <w:szCs w:val="16"/>
              </w:rPr>
              <w:t>e</w:t>
            </w:r>
            <w:r>
              <w:rPr>
                <w:rFonts w:ascii="Arial" w:eastAsia="Arial" w:hAnsi="Arial" w:cs="Arial"/>
                <w:b/>
                <w:sz w:val="16"/>
                <w:szCs w:val="16"/>
              </w:rPr>
              <w:t>fere</w:t>
            </w:r>
            <w:r>
              <w:rPr>
                <w:rFonts w:ascii="Arial" w:eastAsia="Arial" w:hAnsi="Arial" w:cs="Arial"/>
                <w:b/>
                <w:spacing w:val="1"/>
                <w:sz w:val="16"/>
                <w:szCs w:val="16"/>
              </w:rPr>
              <w:t>n</w:t>
            </w:r>
            <w:r>
              <w:rPr>
                <w:rFonts w:ascii="Arial" w:eastAsia="Arial" w:hAnsi="Arial" w:cs="Arial"/>
                <w:b/>
                <w:sz w:val="16"/>
                <w:szCs w:val="16"/>
              </w:rPr>
              <w:t>ce:</w:t>
            </w:r>
          </w:p>
        </w:tc>
        <w:tc>
          <w:tcPr>
            <w:tcW w:w="3253" w:type="dxa"/>
            <w:gridSpan w:val="6"/>
            <w:tcBorders>
              <w:top w:val="single" w:sz="13" w:space="0" w:color="000000"/>
              <w:left w:val="single" w:sz="5" w:space="0" w:color="000000"/>
              <w:bottom w:val="single" w:sz="5" w:space="0" w:color="000000"/>
              <w:right w:val="single" w:sz="5" w:space="0" w:color="000000"/>
            </w:tcBorders>
          </w:tcPr>
          <w:p w14:paraId="2A9365F7" w14:textId="77777777" w:rsidR="00B059EB" w:rsidRDefault="00B059EB"/>
        </w:tc>
        <w:tc>
          <w:tcPr>
            <w:tcW w:w="1544" w:type="dxa"/>
            <w:gridSpan w:val="5"/>
            <w:tcBorders>
              <w:top w:val="single" w:sz="13" w:space="0" w:color="000000"/>
              <w:left w:val="single" w:sz="5" w:space="0" w:color="000000"/>
              <w:bottom w:val="single" w:sz="5" w:space="0" w:color="000000"/>
              <w:right w:val="single" w:sz="5" w:space="0" w:color="000000"/>
            </w:tcBorders>
            <w:shd w:val="clear" w:color="auto" w:fill="CCFEFE"/>
          </w:tcPr>
          <w:p w14:paraId="73BB78FD"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Post</w:t>
            </w:r>
            <w:r>
              <w:rPr>
                <w:rFonts w:ascii="Arial" w:eastAsia="Arial" w:hAnsi="Arial" w:cs="Arial"/>
                <w:b/>
                <w:spacing w:val="-3"/>
                <w:sz w:val="16"/>
                <w:szCs w:val="16"/>
              </w:rPr>
              <w:t xml:space="preserve"> </w:t>
            </w:r>
            <w:r>
              <w:rPr>
                <w:rFonts w:ascii="Arial" w:eastAsia="Arial" w:hAnsi="Arial" w:cs="Arial"/>
                <w:b/>
                <w:sz w:val="16"/>
                <w:szCs w:val="16"/>
              </w:rPr>
              <w:t>T</w:t>
            </w:r>
            <w:r>
              <w:rPr>
                <w:rFonts w:ascii="Arial" w:eastAsia="Arial" w:hAnsi="Arial" w:cs="Arial"/>
                <w:b/>
                <w:spacing w:val="1"/>
                <w:sz w:val="16"/>
                <w:szCs w:val="16"/>
              </w:rPr>
              <w:t>i</w:t>
            </w:r>
            <w:r>
              <w:rPr>
                <w:rFonts w:ascii="Arial" w:eastAsia="Arial" w:hAnsi="Arial" w:cs="Arial"/>
                <w:b/>
                <w:sz w:val="16"/>
                <w:szCs w:val="16"/>
              </w:rPr>
              <w:t>tle:</w:t>
            </w:r>
          </w:p>
        </w:tc>
        <w:tc>
          <w:tcPr>
            <w:tcW w:w="3500" w:type="dxa"/>
            <w:gridSpan w:val="3"/>
            <w:tcBorders>
              <w:top w:val="single" w:sz="13" w:space="0" w:color="000000"/>
              <w:left w:val="single" w:sz="5" w:space="0" w:color="000000"/>
              <w:bottom w:val="single" w:sz="5" w:space="0" w:color="000000"/>
              <w:right w:val="single" w:sz="13" w:space="0" w:color="000000"/>
            </w:tcBorders>
          </w:tcPr>
          <w:p w14:paraId="7A1D6DF4" w14:textId="77777777" w:rsidR="00B059EB" w:rsidRDefault="00B059EB"/>
        </w:tc>
      </w:tr>
      <w:tr w:rsidR="00B059EB" w14:paraId="39C1EF69" w14:textId="77777777">
        <w:trPr>
          <w:trHeight w:hRule="exact" w:val="557"/>
        </w:trPr>
        <w:tc>
          <w:tcPr>
            <w:tcW w:w="10291" w:type="dxa"/>
            <w:gridSpan w:val="15"/>
            <w:tcBorders>
              <w:top w:val="nil"/>
              <w:left w:val="single" w:sz="13" w:space="0" w:color="000000"/>
              <w:bottom w:val="nil"/>
              <w:right w:val="single" w:sz="13" w:space="0" w:color="000000"/>
            </w:tcBorders>
            <w:shd w:val="clear" w:color="auto" w:fill="007F80"/>
          </w:tcPr>
          <w:p w14:paraId="44BA99DF" w14:textId="77777777" w:rsidR="00B059EB" w:rsidRDefault="00B059EB">
            <w:pPr>
              <w:spacing w:before="6" w:line="180" w:lineRule="exact"/>
              <w:rPr>
                <w:sz w:val="18"/>
                <w:szCs w:val="18"/>
              </w:rPr>
            </w:pPr>
          </w:p>
          <w:p w14:paraId="45ADDB46"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Personal</w:t>
            </w:r>
            <w:r>
              <w:rPr>
                <w:rFonts w:ascii="Arial" w:eastAsia="Arial" w:hAnsi="Arial" w:cs="Arial"/>
                <w:b/>
                <w:color w:val="FFFFFF"/>
                <w:spacing w:val="-6"/>
                <w:sz w:val="16"/>
                <w:szCs w:val="16"/>
              </w:rPr>
              <w:t xml:space="preserve"> </w:t>
            </w:r>
            <w:r>
              <w:rPr>
                <w:rFonts w:ascii="Arial" w:eastAsia="Arial" w:hAnsi="Arial" w:cs="Arial"/>
                <w:b/>
                <w:color w:val="FFFFFF"/>
                <w:sz w:val="16"/>
                <w:szCs w:val="16"/>
              </w:rPr>
              <w:t>Detai</w:t>
            </w:r>
            <w:r>
              <w:rPr>
                <w:rFonts w:ascii="Arial" w:eastAsia="Arial" w:hAnsi="Arial" w:cs="Arial"/>
                <w:b/>
                <w:color w:val="FFFFFF"/>
                <w:spacing w:val="1"/>
                <w:sz w:val="16"/>
                <w:szCs w:val="16"/>
              </w:rPr>
              <w:t>l</w:t>
            </w:r>
            <w:r>
              <w:rPr>
                <w:rFonts w:ascii="Arial" w:eastAsia="Arial" w:hAnsi="Arial" w:cs="Arial"/>
                <w:b/>
                <w:color w:val="FFFFFF"/>
                <w:sz w:val="16"/>
                <w:szCs w:val="16"/>
              </w:rPr>
              <w:t>s</w:t>
            </w:r>
          </w:p>
        </w:tc>
      </w:tr>
      <w:tr w:rsidR="00B059EB" w14:paraId="0A1CC0B7" w14:textId="77777777">
        <w:trPr>
          <w:trHeight w:hRule="exact" w:val="185"/>
        </w:trPr>
        <w:tc>
          <w:tcPr>
            <w:tcW w:w="10291" w:type="dxa"/>
            <w:gridSpan w:val="15"/>
            <w:tcBorders>
              <w:top w:val="nil"/>
              <w:left w:val="single" w:sz="13" w:space="0" w:color="000000"/>
              <w:bottom w:val="nil"/>
              <w:right w:val="single" w:sz="13" w:space="0" w:color="000000"/>
            </w:tcBorders>
            <w:shd w:val="clear" w:color="auto" w:fill="CCFEFE"/>
          </w:tcPr>
          <w:p w14:paraId="600A66F5"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Last</w:t>
            </w:r>
            <w:r>
              <w:rPr>
                <w:rFonts w:ascii="Arial" w:eastAsia="Arial" w:hAnsi="Arial" w:cs="Arial"/>
                <w:b/>
                <w:spacing w:val="-2"/>
                <w:sz w:val="16"/>
                <w:szCs w:val="16"/>
              </w:rPr>
              <w:t xml:space="preserve"> </w:t>
            </w:r>
            <w:r>
              <w:rPr>
                <w:rFonts w:ascii="Arial" w:eastAsia="Arial" w:hAnsi="Arial" w:cs="Arial"/>
                <w:b/>
                <w:sz w:val="16"/>
                <w:szCs w:val="16"/>
              </w:rPr>
              <w:t>nam</w:t>
            </w:r>
            <w:r>
              <w:rPr>
                <w:rFonts w:ascii="Arial" w:eastAsia="Arial" w:hAnsi="Arial" w:cs="Arial"/>
                <w:b/>
                <w:spacing w:val="1"/>
                <w:sz w:val="16"/>
                <w:szCs w:val="16"/>
              </w:rPr>
              <w:t>e</w:t>
            </w:r>
            <w:r>
              <w:rPr>
                <w:rFonts w:ascii="Arial" w:eastAsia="Arial" w:hAnsi="Arial" w:cs="Arial"/>
                <w:b/>
                <w:sz w:val="16"/>
                <w:szCs w:val="16"/>
              </w:rPr>
              <w:t xml:space="preserve">:                                                                                                  </w:t>
            </w:r>
            <w:r>
              <w:rPr>
                <w:rFonts w:ascii="Arial" w:eastAsia="Arial" w:hAnsi="Arial" w:cs="Arial"/>
                <w:b/>
                <w:spacing w:val="15"/>
                <w:sz w:val="16"/>
                <w:szCs w:val="16"/>
              </w:rPr>
              <w:t xml:space="preserve"> </w:t>
            </w:r>
            <w:r>
              <w:rPr>
                <w:rFonts w:ascii="Arial" w:eastAsia="Arial" w:hAnsi="Arial" w:cs="Arial"/>
                <w:b/>
                <w:sz w:val="16"/>
                <w:szCs w:val="16"/>
              </w:rPr>
              <w:t>Former</w:t>
            </w:r>
            <w:r>
              <w:rPr>
                <w:rFonts w:ascii="Arial" w:eastAsia="Arial" w:hAnsi="Arial" w:cs="Arial"/>
                <w:b/>
                <w:spacing w:val="-5"/>
                <w:sz w:val="16"/>
                <w:szCs w:val="16"/>
              </w:rPr>
              <w:t xml:space="preserve"> </w:t>
            </w:r>
            <w:r>
              <w:rPr>
                <w:rFonts w:ascii="Arial" w:eastAsia="Arial" w:hAnsi="Arial" w:cs="Arial"/>
                <w:b/>
                <w:sz w:val="16"/>
                <w:szCs w:val="16"/>
              </w:rPr>
              <w:t>Na</w:t>
            </w:r>
            <w:r>
              <w:rPr>
                <w:rFonts w:ascii="Arial" w:eastAsia="Arial" w:hAnsi="Arial" w:cs="Arial"/>
                <w:b/>
                <w:spacing w:val="1"/>
                <w:sz w:val="16"/>
                <w:szCs w:val="16"/>
              </w:rPr>
              <w:t>m</w:t>
            </w:r>
            <w:r>
              <w:rPr>
                <w:rFonts w:ascii="Arial" w:eastAsia="Arial" w:hAnsi="Arial" w:cs="Arial"/>
                <w:b/>
                <w:sz w:val="16"/>
                <w:szCs w:val="16"/>
              </w:rPr>
              <w:t>es</w:t>
            </w:r>
            <w:r>
              <w:rPr>
                <w:rFonts w:ascii="Arial" w:eastAsia="Arial" w:hAnsi="Arial" w:cs="Arial"/>
                <w:b/>
                <w:spacing w:val="-5"/>
                <w:sz w:val="16"/>
                <w:szCs w:val="16"/>
              </w:rPr>
              <w:t xml:space="preserve"> </w:t>
            </w:r>
            <w:r>
              <w:rPr>
                <w:rFonts w:ascii="Arial" w:eastAsia="Arial" w:hAnsi="Arial" w:cs="Arial"/>
                <w:b/>
                <w:spacing w:val="1"/>
                <w:sz w:val="16"/>
                <w:szCs w:val="16"/>
              </w:rPr>
              <w:t>(</w:t>
            </w:r>
            <w:r>
              <w:rPr>
                <w:rFonts w:ascii="Arial" w:eastAsia="Arial" w:hAnsi="Arial" w:cs="Arial"/>
                <w:b/>
                <w:sz w:val="16"/>
                <w:szCs w:val="16"/>
              </w:rPr>
              <w:t>if</w:t>
            </w:r>
            <w:r>
              <w:rPr>
                <w:rFonts w:ascii="Arial" w:eastAsia="Arial" w:hAnsi="Arial" w:cs="Arial"/>
                <w:b/>
                <w:spacing w:val="-1"/>
                <w:sz w:val="16"/>
                <w:szCs w:val="16"/>
              </w:rPr>
              <w:t xml:space="preserve"> </w:t>
            </w:r>
            <w:r>
              <w:rPr>
                <w:rFonts w:ascii="Arial" w:eastAsia="Arial" w:hAnsi="Arial" w:cs="Arial"/>
                <w:b/>
                <w:sz w:val="16"/>
                <w:szCs w:val="16"/>
              </w:rPr>
              <w:t>a</w:t>
            </w:r>
            <w:r>
              <w:rPr>
                <w:rFonts w:ascii="Arial" w:eastAsia="Arial" w:hAnsi="Arial" w:cs="Arial"/>
                <w:b/>
                <w:spacing w:val="2"/>
                <w:sz w:val="16"/>
                <w:szCs w:val="16"/>
              </w:rPr>
              <w:t>n</w:t>
            </w:r>
            <w:r>
              <w:rPr>
                <w:rFonts w:ascii="Arial" w:eastAsia="Arial" w:hAnsi="Arial" w:cs="Arial"/>
                <w:b/>
                <w:spacing w:val="-2"/>
                <w:sz w:val="16"/>
                <w:szCs w:val="16"/>
              </w:rPr>
              <w:t>y</w:t>
            </w:r>
            <w:r>
              <w:rPr>
                <w:rFonts w:ascii="Arial" w:eastAsia="Arial" w:hAnsi="Arial" w:cs="Arial"/>
                <w:b/>
                <w:spacing w:val="1"/>
                <w:sz w:val="16"/>
                <w:szCs w:val="16"/>
              </w:rPr>
              <w:t>)</w:t>
            </w:r>
            <w:r>
              <w:rPr>
                <w:rFonts w:ascii="Arial" w:eastAsia="Arial" w:hAnsi="Arial" w:cs="Arial"/>
                <w:b/>
                <w:sz w:val="16"/>
                <w:szCs w:val="16"/>
              </w:rPr>
              <w:t>:</w:t>
            </w:r>
          </w:p>
        </w:tc>
      </w:tr>
      <w:tr w:rsidR="00B059EB" w14:paraId="61DFC4AF" w14:textId="77777777">
        <w:trPr>
          <w:trHeight w:hRule="exact" w:val="388"/>
        </w:trPr>
        <w:tc>
          <w:tcPr>
            <w:tcW w:w="5012" w:type="dxa"/>
            <w:gridSpan w:val="5"/>
            <w:tcBorders>
              <w:top w:val="single" w:sz="5" w:space="0" w:color="000000"/>
              <w:left w:val="single" w:sz="13" w:space="0" w:color="000000"/>
              <w:bottom w:val="single" w:sz="5" w:space="0" w:color="000000"/>
              <w:right w:val="single" w:sz="5" w:space="0" w:color="000000"/>
            </w:tcBorders>
          </w:tcPr>
          <w:p w14:paraId="0C19DBB0" w14:textId="77777777" w:rsidR="00B059EB" w:rsidRDefault="00B059EB"/>
        </w:tc>
        <w:tc>
          <w:tcPr>
            <w:tcW w:w="115" w:type="dxa"/>
            <w:tcBorders>
              <w:top w:val="single" w:sz="5" w:space="0" w:color="000000"/>
              <w:left w:val="single" w:sz="5" w:space="0" w:color="000000"/>
              <w:bottom w:val="single" w:sz="5" w:space="0" w:color="000000"/>
              <w:right w:val="nil"/>
            </w:tcBorders>
            <w:shd w:val="clear" w:color="auto" w:fill="CCFEFE"/>
          </w:tcPr>
          <w:p w14:paraId="570DB30C" w14:textId="77777777" w:rsidR="00B059EB" w:rsidRDefault="00B059EB"/>
        </w:tc>
        <w:tc>
          <w:tcPr>
            <w:tcW w:w="120" w:type="dxa"/>
            <w:tcBorders>
              <w:top w:val="single" w:sz="5" w:space="0" w:color="000000"/>
              <w:left w:val="nil"/>
              <w:bottom w:val="single" w:sz="5" w:space="0" w:color="000000"/>
              <w:right w:val="single" w:sz="5" w:space="0" w:color="000000"/>
            </w:tcBorders>
            <w:shd w:val="clear" w:color="auto" w:fill="CCFEFE"/>
          </w:tcPr>
          <w:p w14:paraId="439AB178" w14:textId="77777777" w:rsidR="00B059EB" w:rsidRDefault="00B059EB"/>
        </w:tc>
        <w:tc>
          <w:tcPr>
            <w:tcW w:w="5044" w:type="dxa"/>
            <w:gridSpan w:val="8"/>
            <w:tcBorders>
              <w:top w:val="single" w:sz="5" w:space="0" w:color="000000"/>
              <w:left w:val="single" w:sz="5" w:space="0" w:color="000000"/>
              <w:bottom w:val="single" w:sz="5" w:space="0" w:color="000000"/>
              <w:right w:val="single" w:sz="13" w:space="0" w:color="000000"/>
            </w:tcBorders>
          </w:tcPr>
          <w:p w14:paraId="209727D4" w14:textId="77777777" w:rsidR="00B059EB" w:rsidRDefault="00B059EB"/>
        </w:tc>
      </w:tr>
      <w:tr w:rsidR="00B059EB" w14:paraId="0EFB2E5F" w14:textId="77777777">
        <w:trPr>
          <w:trHeight w:hRule="exact" w:val="184"/>
        </w:trPr>
        <w:tc>
          <w:tcPr>
            <w:tcW w:w="10291" w:type="dxa"/>
            <w:gridSpan w:val="15"/>
            <w:tcBorders>
              <w:top w:val="nil"/>
              <w:left w:val="single" w:sz="13" w:space="0" w:color="000000"/>
              <w:bottom w:val="nil"/>
              <w:right w:val="single" w:sz="13" w:space="0" w:color="000000"/>
            </w:tcBorders>
            <w:shd w:val="clear" w:color="auto" w:fill="CCFEFE"/>
          </w:tcPr>
          <w:p w14:paraId="60895127"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First</w:t>
            </w:r>
            <w:r>
              <w:rPr>
                <w:rFonts w:ascii="Arial" w:eastAsia="Arial" w:hAnsi="Arial" w:cs="Arial"/>
                <w:b/>
                <w:spacing w:val="-3"/>
                <w:sz w:val="16"/>
                <w:szCs w:val="16"/>
              </w:rPr>
              <w:t xml:space="preserve"> </w:t>
            </w:r>
            <w:r>
              <w:rPr>
                <w:rFonts w:ascii="Arial" w:eastAsia="Arial" w:hAnsi="Arial" w:cs="Arial"/>
                <w:b/>
                <w:sz w:val="16"/>
                <w:szCs w:val="16"/>
              </w:rPr>
              <w:t>N</w:t>
            </w:r>
            <w:r>
              <w:rPr>
                <w:rFonts w:ascii="Arial" w:eastAsia="Arial" w:hAnsi="Arial" w:cs="Arial"/>
                <w:b/>
                <w:spacing w:val="1"/>
                <w:sz w:val="16"/>
                <w:szCs w:val="16"/>
              </w:rPr>
              <w:t>a</w:t>
            </w:r>
            <w:r>
              <w:rPr>
                <w:rFonts w:ascii="Arial" w:eastAsia="Arial" w:hAnsi="Arial" w:cs="Arial"/>
                <w:b/>
                <w:sz w:val="16"/>
                <w:szCs w:val="16"/>
              </w:rPr>
              <w:t>me/</w:t>
            </w:r>
            <w:r>
              <w:rPr>
                <w:rFonts w:ascii="Arial" w:eastAsia="Arial" w:hAnsi="Arial" w:cs="Arial"/>
                <w:b/>
                <w:spacing w:val="1"/>
                <w:sz w:val="16"/>
                <w:szCs w:val="16"/>
              </w:rPr>
              <w:t>s</w:t>
            </w:r>
            <w:r>
              <w:rPr>
                <w:rFonts w:ascii="Arial" w:eastAsia="Arial" w:hAnsi="Arial" w:cs="Arial"/>
                <w:b/>
                <w:sz w:val="16"/>
                <w:szCs w:val="16"/>
              </w:rPr>
              <w:t xml:space="preserve">:                                                                                              </w:t>
            </w:r>
            <w:r>
              <w:rPr>
                <w:rFonts w:ascii="Arial" w:eastAsia="Arial" w:hAnsi="Arial" w:cs="Arial"/>
                <w:b/>
                <w:spacing w:val="22"/>
                <w:sz w:val="16"/>
                <w:szCs w:val="16"/>
              </w:rPr>
              <w:t xml:space="preserve"> </w:t>
            </w:r>
            <w:r>
              <w:rPr>
                <w:rFonts w:ascii="Arial" w:eastAsia="Arial" w:hAnsi="Arial" w:cs="Arial"/>
                <w:b/>
                <w:sz w:val="16"/>
                <w:szCs w:val="16"/>
              </w:rPr>
              <w:t>Email</w:t>
            </w:r>
            <w:r>
              <w:rPr>
                <w:rFonts w:ascii="Arial" w:eastAsia="Arial" w:hAnsi="Arial" w:cs="Arial"/>
                <w:b/>
                <w:spacing w:val="-4"/>
                <w:sz w:val="16"/>
                <w:szCs w:val="16"/>
              </w:rPr>
              <w:t xml:space="preserve"> </w:t>
            </w:r>
            <w:r>
              <w:rPr>
                <w:rFonts w:ascii="Arial" w:eastAsia="Arial" w:hAnsi="Arial" w:cs="Arial"/>
                <w:b/>
                <w:sz w:val="16"/>
                <w:szCs w:val="16"/>
              </w:rPr>
              <w:t>a</w:t>
            </w:r>
            <w:r>
              <w:rPr>
                <w:rFonts w:ascii="Arial" w:eastAsia="Arial" w:hAnsi="Arial" w:cs="Arial"/>
                <w:b/>
                <w:spacing w:val="1"/>
                <w:sz w:val="16"/>
                <w:szCs w:val="16"/>
              </w:rPr>
              <w:t>d</w:t>
            </w:r>
            <w:r>
              <w:rPr>
                <w:rFonts w:ascii="Arial" w:eastAsia="Arial" w:hAnsi="Arial" w:cs="Arial"/>
                <w:b/>
                <w:sz w:val="16"/>
                <w:szCs w:val="16"/>
              </w:rPr>
              <w:t>dres</w:t>
            </w:r>
            <w:r>
              <w:rPr>
                <w:rFonts w:ascii="Arial" w:eastAsia="Arial" w:hAnsi="Arial" w:cs="Arial"/>
                <w:b/>
                <w:spacing w:val="1"/>
                <w:sz w:val="16"/>
                <w:szCs w:val="16"/>
              </w:rPr>
              <w:t>s</w:t>
            </w:r>
            <w:r>
              <w:rPr>
                <w:rFonts w:ascii="Arial" w:eastAsia="Arial" w:hAnsi="Arial" w:cs="Arial"/>
                <w:b/>
                <w:sz w:val="16"/>
                <w:szCs w:val="16"/>
              </w:rPr>
              <w:t>:</w:t>
            </w:r>
          </w:p>
        </w:tc>
      </w:tr>
      <w:tr w:rsidR="00B059EB" w14:paraId="35DF958C" w14:textId="77777777">
        <w:trPr>
          <w:trHeight w:hRule="exact" w:val="388"/>
        </w:trPr>
        <w:tc>
          <w:tcPr>
            <w:tcW w:w="5012" w:type="dxa"/>
            <w:gridSpan w:val="5"/>
            <w:tcBorders>
              <w:top w:val="single" w:sz="5" w:space="0" w:color="000000"/>
              <w:left w:val="single" w:sz="13" w:space="0" w:color="000000"/>
              <w:bottom w:val="single" w:sz="5" w:space="0" w:color="000000"/>
              <w:right w:val="single" w:sz="5" w:space="0" w:color="000000"/>
            </w:tcBorders>
          </w:tcPr>
          <w:p w14:paraId="552EA6E3" w14:textId="77777777" w:rsidR="00B059EB" w:rsidRDefault="00B059EB"/>
        </w:tc>
        <w:tc>
          <w:tcPr>
            <w:tcW w:w="115" w:type="dxa"/>
            <w:tcBorders>
              <w:top w:val="single" w:sz="5" w:space="0" w:color="000000"/>
              <w:left w:val="single" w:sz="5" w:space="0" w:color="000000"/>
              <w:bottom w:val="single" w:sz="5" w:space="0" w:color="000000"/>
              <w:right w:val="nil"/>
            </w:tcBorders>
            <w:shd w:val="clear" w:color="auto" w:fill="CCFEFE"/>
          </w:tcPr>
          <w:p w14:paraId="79C52B07" w14:textId="77777777" w:rsidR="00B059EB" w:rsidRDefault="00B059EB"/>
        </w:tc>
        <w:tc>
          <w:tcPr>
            <w:tcW w:w="120" w:type="dxa"/>
            <w:tcBorders>
              <w:top w:val="single" w:sz="5" w:space="0" w:color="000000"/>
              <w:left w:val="nil"/>
              <w:bottom w:val="single" w:sz="5" w:space="0" w:color="000000"/>
              <w:right w:val="single" w:sz="5" w:space="0" w:color="000000"/>
            </w:tcBorders>
            <w:shd w:val="clear" w:color="auto" w:fill="CCFEFE"/>
          </w:tcPr>
          <w:p w14:paraId="1C10A035" w14:textId="77777777" w:rsidR="00B059EB" w:rsidRDefault="00B059EB"/>
        </w:tc>
        <w:tc>
          <w:tcPr>
            <w:tcW w:w="5044" w:type="dxa"/>
            <w:gridSpan w:val="8"/>
            <w:tcBorders>
              <w:top w:val="single" w:sz="5" w:space="0" w:color="000000"/>
              <w:left w:val="single" w:sz="5" w:space="0" w:color="000000"/>
              <w:bottom w:val="single" w:sz="5" w:space="0" w:color="000000"/>
              <w:right w:val="single" w:sz="13" w:space="0" w:color="000000"/>
            </w:tcBorders>
          </w:tcPr>
          <w:p w14:paraId="44DEE40D" w14:textId="77777777" w:rsidR="00B059EB" w:rsidRDefault="00B059EB"/>
        </w:tc>
      </w:tr>
      <w:tr w:rsidR="00B059EB" w14:paraId="4AD9D09B" w14:textId="77777777">
        <w:trPr>
          <w:trHeight w:hRule="exact" w:val="368"/>
        </w:trPr>
        <w:tc>
          <w:tcPr>
            <w:tcW w:w="10291" w:type="dxa"/>
            <w:gridSpan w:val="15"/>
            <w:tcBorders>
              <w:top w:val="nil"/>
              <w:left w:val="single" w:sz="13" w:space="0" w:color="000000"/>
              <w:bottom w:val="nil"/>
              <w:right w:val="single" w:sz="13" w:space="0" w:color="000000"/>
            </w:tcBorders>
            <w:shd w:val="clear" w:color="auto" w:fill="CCFEFE"/>
          </w:tcPr>
          <w:p w14:paraId="5D78F8FE" w14:textId="77777777" w:rsidR="00B059EB" w:rsidRDefault="00D96240">
            <w:pPr>
              <w:spacing w:line="180" w:lineRule="exact"/>
              <w:ind w:left="93"/>
              <w:rPr>
                <w:rFonts w:ascii="Arial" w:eastAsia="Arial" w:hAnsi="Arial" w:cs="Arial"/>
                <w:sz w:val="16"/>
                <w:szCs w:val="16"/>
              </w:rPr>
            </w:pPr>
            <w:r>
              <w:rPr>
                <w:rFonts w:ascii="Arial" w:eastAsia="Arial" w:hAnsi="Arial" w:cs="Arial"/>
                <w:b/>
                <w:spacing w:val="-2"/>
                <w:sz w:val="16"/>
                <w:szCs w:val="16"/>
              </w:rPr>
              <w:t>A</w:t>
            </w:r>
            <w:r>
              <w:rPr>
                <w:rFonts w:ascii="Arial" w:eastAsia="Arial" w:hAnsi="Arial" w:cs="Arial"/>
                <w:b/>
                <w:spacing w:val="1"/>
                <w:sz w:val="16"/>
                <w:szCs w:val="16"/>
              </w:rPr>
              <w:t>dd</w:t>
            </w:r>
            <w:r>
              <w:rPr>
                <w:rFonts w:ascii="Arial" w:eastAsia="Arial" w:hAnsi="Arial" w:cs="Arial"/>
                <w:b/>
                <w:sz w:val="16"/>
                <w:szCs w:val="16"/>
              </w:rPr>
              <w:t>re</w:t>
            </w:r>
            <w:r>
              <w:rPr>
                <w:rFonts w:ascii="Arial" w:eastAsia="Arial" w:hAnsi="Arial" w:cs="Arial"/>
                <w:b/>
                <w:spacing w:val="1"/>
                <w:sz w:val="16"/>
                <w:szCs w:val="16"/>
              </w:rPr>
              <w:t>s</w:t>
            </w:r>
            <w:r>
              <w:rPr>
                <w:rFonts w:ascii="Arial" w:eastAsia="Arial" w:hAnsi="Arial" w:cs="Arial"/>
                <w:b/>
                <w:sz w:val="16"/>
                <w:szCs w:val="16"/>
              </w:rPr>
              <w:t xml:space="preserve">s:                                                                                                     </w:t>
            </w:r>
            <w:r>
              <w:rPr>
                <w:rFonts w:ascii="Arial" w:eastAsia="Arial" w:hAnsi="Arial" w:cs="Arial"/>
                <w:b/>
                <w:spacing w:val="31"/>
                <w:sz w:val="16"/>
                <w:szCs w:val="16"/>
              </w:rPr>
              <w:t xml:space="preserve"> </w:t>
            </w:r>
            <w:r>
              <w:rPr>
                <w:rFonts w:ascii="Arial" w:eastAsia="Arial" w:hAnsi="Arial" w:cs="Arial"/>
                <w:b/>
                <w:sz w:val="16"/>
                <w:szCs w:val="16"/>
              </w:rPr>
              <w:t>Nati</w:t>
            </w:r>
            <w:r>
              <w:rPr>
                <w:rFonts w:ascii="Arial" w:eastAsia="Arial" w:hAnsi="Arial" w:cs="Arial"/>
                <w:b/>
                <w:spacing w:val="1"/>
                <w:sz w:val="16"/>
                <w:szCs w:val="16"/>
              </w:rPr>
              <w:t>o</w:t>
            </w:r>
            <w:r>
              <w:rPr>
                <w:rFonts w:ascii="Arial" w:eastAsia="Arial" w:hAnsi="Arial" w:cs="Arial"/>
                <w:b/>
                <w:sz w:val="16"/>
                <w:szCs w:val="16"/>
              </w:rPr>
              <w:t>nal</w:t>
            </w:r>
            <w:r>
              <w:rPr>
                <w:rFonts w:ascii="Arial" w:eastAsia="Arial" w:hAnsi="Arial" w:cs="Arial"/>
                <w:b/>
                <w:spacing w:val="-6"/>
                <w:sz w:val="16"/>
                <w:szCs w:val="16"/>
              </w:rPr>
              <w:t xml:space="preserve"> </w:t>
            </w:r>
            <w:r>
              <w:rPr>
                <w:rFonts w:ascii="Arial" w:eastAsia="Arial" w:hAnsi="Arial" w:cs="Arial"/>
                <w:b/>
                <w:sz w:val="16"/>
                <w:szCs w:val="16"/>
              </w:rPr>
              <w:t>I</w:t>
            </w:r>
            <w:r>
              <w:rPr>
                <w:rFonts w:ascii="Arial" w:eastAsia="Arial" w:hAnsi="Arial" w:cs="Arial"/>
                <w:b/>
                <w:spacing w:val="1"/>
                <w:sz w:val="16"/>
                <w:szCs w:val="16"/>
              </w:rPr>
              <w:t>n</w:t>
            </w:r>
            <w:r>
              <w:rPr>
                <w:rFonts w:ascii="Arial" w:eastAsia="Arial" w:hAnsi="Arial" w:cs="Arial"/>
                <w:b/>
                <w:sz w:val="16"/>
                <w:szCs w:val="16"/>
              </w:rPr>
              <w:t>sur</w:t>
            </w:r>
            <w:r>
              <w:rPr>
                <w:rFonts w:ascii="Arial" w:eastAsia="Arial" w:hAnsi="Arial" w:cs="Arial"/>
                <w:b/>
                <w:spacing w:val="1"/>
                <w:sz w:val="16"/>
                <w:szCs w:val="16"/>
              </w:rPr>
              <w:t>a</w:t>
            </w:r>
            <w:r>
              <w:rPr>
                <w:rFonts w:ascii="Arial" w:eastAsia="Arial" w:hAnsi="Arial" w:cs="Arial"/>
                <w:b/>
                <w:sz w:val="16"/>
                <w:szCs w:val="16"/>
              </w:rPr>
              <w:t>nce</w:t>
            </w:r>
            <w:r>
              <w:rPr>
                <w:rFonts w:ascii="Arial" w:eastAsia="Arial" w:hAnsi="Arial" w:cs="Arial"/>
                <w:b/>
                <w:spacing w:val="-8"/>
                <w:sz w:val="16"/>
                <w:szCs w:val="16"/>
              </w:rPr>
              <w:t xml:space="preserve"> </w:t>
            </w:r>
            <w:r>
              <w:rPr>
                <w:rFonts w:ascii="Arial" w:eastAsia="Arial" w:hAnsi="Arial" w:cs="Arial"/>
                <w:b/>
                <w:spacing w:val="1"/>
                <w:sz w:val="16"/>
                <w:szCs w:val="16"/>
              </w:rPr>
              <w:t>N</w:t>
            </w:r>
            <w:r>
              <w:rPr>
                <w:rFonts w:ascii="Arial" w:eastAsia="Arial" w:hAnsi="Arial" w:cs="Arial"/>
                <w:b/>
                <w:sz w:val="16"/>
                <w:szCs w:val="16"/>
              </w:rPr>
              <w:t>u</w:t>
            </w:r>
            <w:r>
              <w:rPr>
                <w:rFonts w:ascii="Arial" w:eastAsia="Arial" w:hAnsi="Arial" w:cs="Arial"/>
                <w:b/>
                <w:spacing w:val="1"/>
                <w:sz w:val="16"/>
                <w:szCs w:val="16"/>
              </w:rPr>
              <w:t>m</w:t>
            </w:r>
            <w:r>
              <w:rPr>
                <w:rFonts w:ascii="Arial" w:eastAsia="Arial" w:hAnsi="Arial" w:cs="Arial"/>
                <w:b/>
                <w:sz w:val="16"/>
                <w:szCs w:val="16"/>
              </w:rPr>
              <w:t>ber</w:t>
            </w:r>
            <w:r>
              <w:rPr>
                <w:rFonts w:ascii="Arial" w:eastAsia="Arial" w:hAnsi="Arial" w:cs="Arial"/>
                <w:b/>
                <w:spacing w:val="-6"/>
                <w:sz w:val="16"/>
                <w:szCs w:val="16"/>
              </w:rPr>
              <w:t xml:space="preserve"> </w:t>
            </w:r>
            <w:r>
              <w:rPr>
                <w:rFonts w:ascii="Arial" w:eastAsia="Arial" w:hAnsi="Arial" w:cs="Arial"/>
                <w:b/>
                <w:sz w:val="16"/>
                <w:szCs w:val="16"/>
              </w:rPr>
              <w:t>or</w:t>
            </w:r>
            <w:r>
              <w:rPr>
                <w:rFonts w:ascii="Arial" w:eastAsia="Arial" w:hAnsi="Arial" w:cs="Arial"/>
                <w:b/>
                <w:spacing w:val="-1"/>
                <w:sz w:val="16"/>
                <w:szCs w:val="16"/>
              </w:rPr>
              <w:t xml:space="preserve"> </w:t>
            </w:r>
            <w:r>
              <w:rPr>
                <w:rFonts w:ascii="Arial" w:eastAsia="Arial" w:hAnsi="Arial" w:cs="Arial"/>
                <w:b/>
                <w:sz w:val="16"/>
                <w:szCs w:val="16"/>
              </w:rPr>
              <w:t>Proof</w:t>
            </w:r>
            <w:r>
              <w:rPr>
                <w:rFonts w:ascii="Arial" w:eastAsia="Arial" w:hAnsi="Arial" w:cs="Arial"/>
                <w:b/>
                <w:spacing w:val="-3"/>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z w:val="16"/>
                <w:szCs w:val="16"/>
              </w:rPr>
              <w:t>R</w:t>
            </w:r>
            <w:r>
              <w:rPr>
                <w:rFonts w:ascii="Arial" w:eastAsia="Arial" w:hAnsi="Arial" w:cs="Arial"/>
                <w:b/>
                <w:spacing w:val="1"/>
                <w:sz w:val="16"/>
                <w:szCs w:val="16"/>
              </w:rPr>
              <w:t>i</w:t>
            </w:r>
            <w:r>
              <w:rPr>
                <w:rFonts w:ascii="Arial" w:eastAsia="Arial" w:hAnsi="Arial" w:cs="Arial"/>
                <w:b/>
                <w:sz w:val="16"/>
                <w:szCs w:val="16"/>
              </w:rPr>
              <w:t>g</w:t>
            </w:r>
            <w:r>
              <w:rPr>
                <w:rFonts w:ascii="Arial" w:eastAsia="Arial" w:hAnsi="Arial" w:cs="Arial"/>
                <w:b/>
                <w:spacing w:val="1"/>
                <w:sz w:val="16"/>
                <w:szCs w:val="16"/>
              </w:rPr>
              <w:t>h</w:t>
            </w:r>
            <w:r>
              <w:rPr>
                <w:rFonts w:ascii="Arial" w:eastAsia="Arial" w:hAnsi="Arial" w:cs="Arial"/>
                <w:b/>
                <w:sz w:val="16"/>
                <w:szCs w:val="16"/>
              </w:rPr>
              <w:t>t</w:t>
            </w:r>
            <w:r>
              <w:rPr>
                <w:rFonts w:ascii="Arial" w:eastAsia="Arial" w:hAnsi="Arial" w:cs="Arial"/>
                <w:b/>
                <w:spacing w:val="-4"/>
                <w:sz w:val="16"/>
                <w:szCs w:val="16"/>
              </w:rPr>
              <w:t xml:space="preserve"> </w:t>
            </w:r>
            <w:r>
              <w:rPr>
                <w:rFonts w:ascii="Arial" w:eastAsia="Arial" w:hAnsi="Arial" w:cs="Arial"/>
                <w:b/>
                <w:spacing w:val="1"/>
                <w:sz w:val="16"/>
                <w:szCs w:val="16"/>
              </w:rPr>
              <w:t>t</w:t>
            </w:r>
            <w:r>
              <w:rPr>
                <w:rFonts w:ascii="Arial" w:eastAsia="Arial" w:hAnsi="Arial" w:cs="Arial"/>
                <w:b/>
                <w:sz w:val="16"/>
                <w:szCs w:val="16"/>
              </w:rPr>
              <w:t>o</w:t>
            </w:r>
            <w:r>
              <w:rPr>
                <w:rFonts w:ascii="Arial" w:eastAsia="Arial" w:hAnsi="Arial" w:cs="Arial"/>
                <w:b/>
                <w:spacing w:val="-2"/>
                <w:sz w:val="16"/>
                <w:szCs w:val="16"/>
              </w:rPr>
              <w:t xml:space="preserve"> </w:t>
            </w:r>
            <w:r>
              <w:rPr>
                <w:rFonts w:ascii="Arial" w:eastAsia="Arial" w:hAnsi="Arial" w:cs="Arial"/>
                <w:b/>
                <w:sz w:val="16"/>
                <w:szCs w:val="16"/>
              </w:rPr>
              <w:t>Work</w:t>
            </w:r>
            <w:r>
              <w:rPr>
                <w:rFonts w:ascii="Arial" w:eastAsia="Arial" w:hAnsi="Arial" w:cs="Arial"/>
                <w:b/>
                <w:spacing w:val="-4"/>
                <w:sz w:val="16"/>
                <w:szCs w:val="16"/>
              </w:rPr>
              <w:t xml:space="preserve"> </w:t>
            </w:r>
            <w:r>
              <w:rPr>
                <w:rFonts w:ascii="Arial" w:eastAsia="Arial" w:hAnsi="Arial" w:cs="Arial"/>
                <w:b/>
                <w:sz w:val="16"/>
                <w:szCs w:val="16"/>
              </w:rPr>
              <w:t>in the</w:t>
            </w:r>
          </w:p>
          <w:p w14:paraId="04F52003" w14:textId="77777777" w:rsidR="00B059EB" w:rsidRDefault="00D96240">
            <w:pPr>
              <w:spacing w:before="1"/>
              <w:ind w:left="5312" w:right="4600"/>
              <w:jc w:val="center"/>
              <w:rPr>
                <w:rFonts w:ascii="Arial" w:eastAsia="Arial" w:hAnsi="Arial" w:cs="Arial"/>
                <w:sz w:val="16"/>
                <w:szCs w:val="16"/>
              </w:rPr>
            </w:pPr>
            <w:r>
              <w:rPr>
                <w:rFonts w:ascii="Arial" w:eastAsia="Arial" w:hAnsi="Arial" w:cs="Arial"/>
                <w:b/>
                <w:w w:val="99"/>
                <w:sz w:val="16"/>
                <w:szCs w:val="16"/>
              </w:rPr>
              <w:t>UK:</w:t>
            </w:r>
          </w:p>
        </w:tc>
      </w:tr>
      <w:tr w:rsidR="00B059EB" w14:paraId="43E04AB5" w14:textId="77777777">
        <w:trPr>
          <w:trHeight w:hRule="exact" w:val="383"/>
        </w:trPr>
        <w:tc>
          <w:tcPr>
            <w:tcW w:w="5012" w:type="dxa"/>
            <w:gridSpan w:val="5"/>
            <w:tcBorders>
              <w:top w:val="single" w:sz="5" w:space="0" w:color="000000"/>
              <w:left w:val="single" w:sz="13" w:space="0" w:color="000000"/>
              <w:bottom w:val="single" w:sz="5" w:space="0" w:color="000000"/>
              <w:right w:val="single" w:sz="5" w:space="0" w:color="000000"/>
            </w:tcBorders>
          </w:tcPr>
          <w:p w14:paraId="2124A905" w14:textId="77777777" w:rsidR="00B059EB" w:rsidRDefault="00B059EB"/>
        </w:tc>
        <w:tc>
          <w:tcPr>
            <w:tcW w:w="115" w:type="dxa"/>
            <w:tcBorders>
              <w:top w:val="single" w:sz="5" w:space="0" w:color="000000"/>
              <w:left w:val="single" w:sz="5" w:space="0" w:color="000000"/>
              <w:bottom w:val="single" w:sz="5" w:space="0" w:color="000000"/>
              <w:right w:val="nil"/>
            </w:tcBorders>
            <w:shd w:val="clear" w:color="auto" w:fill="CCFEFE"/>
          </w:tcPr>
          <w:p w14:paraId="1674EF13" w14:textId="77777777" w:rsidR="00B059EB" w:rsidRDefault="00B059EB"/>
        </w:tc>
        <w:tc>
          <w:tcPr>
            <w:tcW w:w="120" w:type="dxa"/>
            <w:tcBorders>
              <w:top w:val="single" w:sz="5" w:space="0" w:color="000000"/>
              <w:left w:val="nil"/>
              <w:bottom w:val="single" w:sz="5" w:space="0" w:color="000000"/>
              <w:right w:val="single" w:sz="5" w:space="0" w:color="000000"/>
            </w:tcBorders>
            <w:shd w:val="clear" w:color="auto" w:fill="CCFEFE"/>
          </w:tcPr>
          <w:p w14:paraId="1F045F9B" w14:textId="77777777" w:rsidR="00B059EB" w:rsidRDefault="00B059EB"/>
        </w:tc>
        <w:tc>
          <w:tcPr>
            <w:tcW w:w="5044" w:type="dxa"/>
            <w:gridSpan w:val="8"/>
            <w:tcBorders>
              <w:top w:val="single" w:sz="5" w:space="0" w:color="000000"/>
              <w:left w:val="single" w:sz="5" w:space="0" w:color="000000"/>
              <w:bottom w:val="nil"/>
              <w:right w:val="single" w:sz="13" w:space="0" w:color="000000"/>
            </w:tcBorders>
          </w:tcPr>
          <w:p w14:paraId="05D47D87" w14:textId="77777777" w:rsidR="00B059EB" w:rsidRDefault="00B059EB"/>
        </w:tc>
      </w:tr>
      <w:tr w:rsidR="00B059EB" w14:paraId="3F5AB3B6" w14:textId="77777777">
        <w:trPr>
          <w:trHeight w:hRule="exact" w:val="378"/>
        </w:trPr>
        <w:tc>
          <w:tcPr>
            <w:tcW w:w="5012" w:type="dxa"/>
            <w:gridSpan w:val="5"/>
            <w:tcBorders>
              <w:top w:val="single" w:sz="5" w:space="0" w:color="000000"/>
              <w:left w:val="single" w:sz="13" w:space="0" w:color="000000"/>
              <w:bottom w:val="single" w:sz="5" w:space="0" w:color="000000"/>
              <w:right w:val="single" w:sz="5" w:space="0" w:color="000000"/>
            </w:tcBorders>
          </w:tcPr>
          <w:p w14:paraId="0E9ED11B" w14:textId="77777777" w:rsidR="00B059EB" w:rsidRDefault="00B059EB"/>
        </w:tc>
        <w:tc>
          <w:tcPr>
            <w:tcW w:w="115" w:type="dxa"/>
            <w:tcBorders>
              <w:top w:val="single" w:sz="5" w:space="0" w:color="000000"/>
              <w:left w:val="single" w:sz="5" w:space="0" w:color="000000"/>
              <w:bottom w:val="single" w:sz="5" w:space="0" w:color="000000"/>
              <w:right w:val="nil"/>
            </w:tcBorders>
            <w:shd w:val="clear" w:color="auto" w:fill="CCFEFE"/>
          </w:tcPr>
          <w:p w14:paraId="7DC8B9FE" w14:textId="77777777" w:rsidR="00B059EB" w:rsidRDefault="00B059EB"/>
        </w:tc>
        <w:tc>
          <w:tcPr>
            <w:tcW w:w="120" w:type="dxa"/>
            <w:tcBorders>
              <w:top w:val="single" w:sz="5" w:space="0" w:color="000000"/>
              <w:left w:val="nil"/>
              <w:bottom w:val="single" w:sz="5" w:space="0" w:color="000000"/>
              <w:right w:val="single" w:sz="5" w:space="0" w:color="000000"/>
            </w:tcBorders>
            <w:shd w:val="clear" w:color="auto" w:fill="CCFEFE"/>
          </w:tcPr>
          <w:p w14:paraId="18944687" w14:textId="77777777" w:rsidR="00B059EB" w:rsidRDefault="00B059EB"/>
        </w:tc>
        <w:tc>
          <w:tcPr>
            <w:tcW w:w="1307" w:type="dxa"/>
            <w:gridSpan w:val="4"/>
            <w:tcBorders>
              <w:top w:val="single" w:sz="5" w:space="0" w:color="000000"/>
              <w:left w:val="single" w:sz="5" w:space="0" w:color="000000"/>
              <w:bottom w:val="single" w:sz="5" w:space="0" w:color="000000"/>
              <w:right w:val="single" w:sz="5" w:space="0" w:color="000000"/>
            </w:tcBorders>
            <w:shd w:val="clear" w:color="auto" w:fill="CCFEFE"/>
          </w:tcPr>
          <w:p w14:paraId="0B626943"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Post</w:t>
            </w:r>
            <w:r>
              <w:rPr>
                <w:rFonts w:ascii="Arial" w:eastAsia="Arial" w:hAnsi="Arial" w:cs="Arial"/>
                <w:b/>
                <w:spacing w:val="1"/>
                <w:sz w:val="16"/>
                <w:szCs w:val="16"/>
              </w:rPr>
              <w:t>c</w:t>
            </w:r>
            <w:r>
              <w:rPr>
                <w:rFonts w:ascii="Arial" w:eastAsia="Arial" w:hAnsi="Arial" w:cs="Arial"/>
                <w:b/>
                <w:sz w:val="16"/>
                <w:szCs w:val="16"/>
              </w:rPr>
              <w:t>od</w:t>
            </w:r>
            <w:r>
              <w:rPr>
                <w:rFonts w:ascii="Arial" w:eastAsia="Arial" w:hAnsi="Arial" w:cs="Arial"/>
                <w:b/>
                <w:spacing w:val="1"/>
                <w:sz w:val="16"/>
                <w:szCs w:val="16"/>
              </w:rPr>
              <w:t>e</w:t>
            </w:r>
            <w:r>
              <w:rPr>
                <w:rFonts w:ascii="Arial" w:eastAsia="Arial" w:hAnsi="Arial" w:cs="Arial"/>
                <w:b/>
                <w:sz w:val="16"/>
                <w:szCs w:val="16"/>
              </w:rPr>
              <w:t>:</w:t>
            </w:r>
          </w:p>
        </w:tc>
        <w:tc>
          <w:tcPr>
            <w:tcW w:w="3737" w:type="dxa"/>
            <w:gridSpan w:val="4"/>
            <w:tcBorders>
              <w:top w:val="single" w:sz="5" w:space="0" w:color="000000"/>
              <w:left w:val="single" w:sz="5" w:space="0" w:color="000000"/>
              <w:bottom w:val="single" w:sz="5" w:space="0" w:color="000000"/>
              <w:right w:val="single" w:sz="13" w:space="0" w:color="000000"/>
            </w:tcBorders>
          </w:tcPr>
          <w:p w14:paraId="596CD600" w14:textId="77777777" w:rsidR="00B059EB" w:rsidRDefault="00B059EB"/>
        </w:tc>
      </w:tr>
      <w:tr w:rsidR="00B059EB" w14:paraId="30CA5F03" w14:textId="77777777">
        <w:trPr>
          <w:trHeight w:hRule="exact" w:val="194"/>
        </w:trPr>
        <w:tc>
          <w:tcPr>
            <w:tcW w:w="10291" w:type="dxa"/>
            <w:gridSpan w:val="15"/>
            <w:tcBorders>
              <w:top w:val="nil"/>
              <w:left w:val="single" w:sz="13" w:space="0" w:color="000000"/>
              <w:bottom w:val="single" w:sz="5" w:space="0" w:color="000000"/>
              <w:right w:val="single" w:sz="13" w:space="0" w:color="000000"/>
            </w:tcBorders>
          </w:tcPr>
          <w:p w14:paraId="15AD34AC" w14:textId="77777777" w:rsidR="00B059EB" w:rsidRDefault="00B059EB"/>
        </w:tc>
      </w:tr>
      <w:tr w:rsidR="00B059EB" w14:paraId="0B77A43F" w14:textId="77777777">
        <w:trPr>
          <w:trHeight w:hRule="exact" w:val="378"/>
        </w:trPr>
        <w:tc>
          <w:tcPr>
            <w:tcW w:w="10291" w:type="dxa"/>
            <w:gridSpan w:val="15"/>
            <w:tcBorders>
              <w:top w:val="single" w:sz="5" w:space="0" w:color="000000"/>
              <w:left w:val="single" w:sz="13" w:space="0" w:color="000000"/>
              <w:bottom w:val="single" w:sz="5" w:space="0" w:color="000000"/>
              <w:right w:val="single" w:sz="13" w:space="0" w:color="000000"/>
            </w:tcBorders>
            <w:shd w:val="clear" w:color="auto" w:fill="CCFEFE"/>
          </w:tcPr>
          <w:p w14:paraId="5EABB63A" w14:textId="77777777" w:rsidR="00B059EB" w:rsidRDefault="00B059EB">
            <w:pPr>
              <w:spacing w:line="180" w:lineRule="exact"/>
              <w:rPr>
                <w:sz w:val="18"/>
                <w:szCs w:val="18"/>
              </w:rPr>
            </w:pPr>
          </w:p>
          <w:p w14:paraId="7C7ABB7D" w14:textId="77777777" w:rsidR="00B059EB" w:rsidRDefault="00D96240">
            <w:pPr>
              <w:ind w:left="2941"/>
              <w:rPr>
                <w:rFonts w:ascii="Arial" w:eastAsia="Arial" w:hAnsi="Arial" w:cs="Arial"/>
                <w:sz w:val="16"/>
                <w:szCs w:val="16"/>
              </w:rPr>
            </w:pPr>
            <w:r>
              <w:rPr>
                <w:rFonts w:ascii="Arial" w:eastAsia="Arial" w:hAnsi="Arial" w:cs="Arial"/>
                <w:b/>
                <w:sz w:val="16"/>
                <w:szCs w:val="16"/>
              </w:rPr>
              <w:t>Tele</w:t>
            </w:r>
            <w:r>
              <w:rPr>
                <w:rFonts w:ascii="Arial" w:eastAsia="Arial" w:hAnsi="Arial" w:cs="Arial"/>
                <w:b/>
                <w:spacing w:val="1"/>
                <w:sz w:val="16"/>
                <w:szCs w:val="16"/>
              </w:rPr>
              <w:t>p</w:t>
            </w:r>
            <w:r>
              <w:rPr>
                <w:rFonts w:ascii="Arial" w:eastAsia="Arial" w:hAnsi="Arial" w:cs="Arial"/>
                <w:b/>
                <w:sz w:val="16"/>
                <w:szCs w:val="16"/>
              </w:rPr>
              <w:t>h</w:t>
            </w:r>
            <w:r>
              <w:rPr>
                <w:rFonts w:ascii="Arial" w:eastAsia="Arial" w:hAnsi="Arial" w:cs="Arial"/>
                <w:b/>
                <w:spacing w:val="1"/>
                <w:sz w:val="16"/>
                <w:szCs w:val="16"/>
              </w:rPr>
              <w:t>o</w:t>
            </w:r>
            <w:r>
              <w:rPr>
                <w:rFonts w:ascii="Arial" w:eastAsia="Arial" w:hAnsi="Arial" w:cs="Arial"/>
                <w:b/>
                <w:sz w:val="16"/>
                <w:szCs w:val="16"/>
              </w:rPr>
              <w:t>ne</w:t>
            </w:r>
            <w:r>
              <w:rPr>
                <w:rFonts w:ascii="Arial" w:eastAsia="Arial" w:hAnsi="Arial" w:cs="Arial"/>
                <w:b/>
                <w:spacing w:val="-8"/>
                <w:sz w:val="16"/>
                <w:szCs w:val="16"/>
              </w:rPr>
              <w:t xml:space="preserve"> </w:t>
            </w:r>
            <w:r>
              <w:rPr>
                <w:rFonts w:ascii="Arial" w:eastAsia="Arial" w:hAnsi="Arial" w:cs="Arial"/>
                <w:b/>
                <w:sz w:val="16"/>
                <w:szCs w:val="16"/>
              </w:rPr>
              <w:t>N</w:t>
            </w:r>
            <w:r>
              <w:rPr>
                <w:rFonts w:ascii="Arial" w:eastAsia="Arial" w:hAnsi="Arial" w:cs="Arial"/>
                <w:b/>
                <w:spacing w:val="1"/>
                <w:sz w:val="16"/>
                <w:szCs w:val="16"/>
              </w:rPr>
              <w:t>um</w:t>
            </w:r>
            <w:r>
              <w:rPr>
                <w:rFonts w:ascii="Arial" w:eastAsia="Arial" w:hAnsi="Arial" w:cs="Arial"/>
                <w:b/>
                <w:sz w:val="16"/>
                <w:szCs w:val="16"/>
              </w:rPr>
              <w:t>ber</w:t>
            </w:r>
            <w:r>
              <w:rPr>
                <w:rFonts w:ascii="Arial" w:eastAsia="Arial" w:hAnsi="Arial" w:cs="Arial"/>
                <w:b/>
                <w:spacing w:val="-6"/>
                <w:sz w:val="16"/>
                <w:szCs w:val="16"/>
              </w:rPr>
              <w:t xml:space="preserve"> </w:t>
            </w:r>
            <w:r>
              <w:rPr>
                <w:rFonts w:ascii="Arial" w:eastAsia="Arial" w:hAnsi="Arial" w:cs="Arial"/>
                <w:b/>
                <w:sz w:val="16"/>
                <w:szCs w:val="16"/>
              </w:rPr>
              <w:t>(p</w:t>
            </w:r>
            <w:r>
              <w:rPr>
                <w:rFonts w:ascii="Arial" w:eastAsia="Arial" w:hAnsi="Arial" w:cs="Arial"/>
                <w:b/>
                <w:spacing w:val="1"/>
                <w:sz w:val="16"/>
                <w:szCs w:val="16"/>
              </w:rPr>
              <w:t>l</w:t>
            </w:r>
            <w:r>
              <w:rPr>
                <w:rFonts w:ascii="Arial" w:eastAsia="Arial" w:hAnsi="Arial" w:cs="Arial"/>
                <w:b/>
                <w:sz w:val="16"/>
                <w:szCs w:val="16"/>
              </w:rPr>
              <w:t>ease</w:t>
            </w:r>
            <w:r>
              <w:rPr>
                <w:rFonts w:ascii="Arial" w:eastAsia="Arial" w:hAnsi="Arial" w:cs="Arial"/>
                <w:b/>
                <w:spacing w:val="-6"/>
                <w:sz w:val="16"/>
                <w:szCs w:val="16"/>
              </w:rPr>
              <w:t xml:space="preserve"> </w:t>
            </w:r>
            <w:r>
              <w:rPr>
                <w:rFonts w:ascii="Arial" w:eastAsia="Arial" w:hAnsi="Arial" w:cs="Arial"/>
                <w:b/>
                <w:sz w:val="16"/>
                <w:szCs w:val="16"/>
              </w:rPr>
              <w:t>t</w:t>
            </w:r>
            <w:r>
              <w:rPr>
                <w:rFonts w:ascii="Arial" w:eastAsia="Arial" w:hAnsi="Arial" w:cs="Arial"/>
                <w:b/>
                <w:spacing w:val="1"/>
                <w:sz w:val="16"/>
                <w:szCs w:val="16"/>
              </w:rPr>
              <w:t>i</w:t>
            </w:r>
            <w:r>
              <w:rPr>
                <w:rFonts w:ascii="Arial" w:eastAsia="Arial" w:hAnsi="Arial" w:cs="Arial"/>
                <w:b/>
                <w:sz w:val="16"/>
                <w:szCs w:val="16"/>
              </w:rPr>
              <w:t>ck</w:t>
            </w:r>
            <w:r>
              <w:rPr>
                <w:rFonts w:ascii="Arial" w:eastAsia="Arial" w:hAnsi="Arial" w:cs="Arial"/>
                <w:b/>
                <w:spacing w:val="-2"/>
                <w:sz w:val="16"/>
                <w:szCs w:val="16"/>
              </w:rPr>
              <w:t xml:space="preserve"> </w:t>
            </w:r>
            <w:r>
              <w:rPr>
                <w:rFonts w:ascii="Arial" w:eastAsia="Arial" w:hAnsi="Arial" w:cs="Arial"/>
                <w:b/>
                <w:sz w:val="16"/>
                <w:szCs w:val="16"/>
              </w:rPr>
              <w:t>preferred</w:t>
            </w:r>
            <w:r>
              <w:rPr>
                <w:rFonts w:ascii="Arial" w:eastAsia="Arial" w:hAnsi="Arial" w:cs="Arial"/>
                <w:b/>
                <w:spacing w:val="-6"/>
                <w:sz w:val="16"/>
                <w:szCs w:val="16"/>
              </w:rPr>
              <w:t xml:space="preserve"> </w:t>
            </w:r>
            <w:r>
              <w:rPr>
                <w:rFonts w:ascii="Arial" w:eastAsia="Arial" w:hAnsi="Arial" w:cs="Arial"/>
                <w:b/>
                <w:sz w:val="16"/>
                <w:szCs w:val="16"/>
              </w:rPr>
              <w:t>co</w:t>
            </w:r>
            <w:r>
              <w:rPr>
                <w:rFonts w:ascii="Arial" w:eastAsia="Arial" w:hAnsi="Arial" w:cs="Arial"/>
                <w:b/>
                <w:spacing w:val="1"/>
                <w:sz w:val="16"/>
                <w:szCs w:val="16"/>
              </w:rPr>
              <w:t>n</w:t>
            </w:r>
            <w:r>
              <w:rPr>
                <w:rFonts w:ascii="Arial" w:eastAsia="Arial" w:hAnsi="Arial" w:cs="Arial"/>
                <w:b/>
                <w:sz w:val="16"/>
                <w:szCs w:val="16"/>
              </w:rPr>
              <w:t>t</w:t>
            </w:r>
            <w:r>
              <w:rPr>
                <w:rFonts w:ascii="Arial" w:eastAsia="Arial" w:hAnsi="Arial" w:cs="Arial"/>
                <w:b/>
                <w:spacing w:val="1"/>
                <w:sz w:val="16"/>
                <w:szCs w:val="16"/>
              </w:rPr>
              <w:t>a</w:t>
            </w:r>
            <w:r>
              <w:rPr>
                <w:rFonts w:ascii="Arial" w:eastAsia="Arial" w:hAnsi="Arial" w:cs="Arial"/>
                <w:b/>
                <w:sz w:val="16"/>
                <w:szCs w:val="16"/>
              </w:rPr>
              <w:t>ct</w:t>
            </w:r>
            <w:r>
              <w:rPr>
                <w:rFonts w:ascii="Arial" w:eastAsia="Arial" w:hAnsi="Arial" w:cs="Arial"/>
                <w:b/>
                <w:spacing w:val="-6"/>
                <w:sz w:val="16"/>
                <w:szCs w:val="16"/>
              </w:rPr>
              <w:t xml:space="preserve"> </w:t>
            </w:r>
            <w:r>
              <w:rPr>
                <w:rFonts w:ascii="Arial" w:eastAsia="Arial" w:hAnsi="Arial" w:cs="Arial"/>
                <w:b/>
                <w:sz w:val="16"/>
                <w:szCs w:val="16"/>
              </w:rPr>
              <w:t>d</w:t>
            </w:r>
            <w:r>
              <w:rPr>
                <w:rFonts w:ascii="Arial" w:eastAsia="Arial" w:hAnsi="Arial" w:cs="Arial"/>
                <w:b/>
                <w:spacing w:val="1"/>
                <w:sz w:val="16"/>
                <w:szCs w:val="16"/>
              </w:rPr>
              <w:t>e</w:t>
            </w:r>
            <w:r>
              <w:rPr>
                <w:rFonts w:ascii="Arial" w:eastAsia="Arial" w:hAnsi="Arial" w:cs="Arial"/>
                <w:b/>
                <w:sz w:val="16"/>
                <w:szCs w:val="16"/>
              </w:rPr>
              <w:t>tails</w:t>
            </w:r>
            <w:r>
              <w:rPr>
                <w:rFonts w:ascii="Arial" w:eastAsia="Arial" w:hAnsi="Arial" w:cs="Arial"/>
                <w:b/>
                <w:spacing w:val="1"/>
                <w:sz w:val="16"/>
                <w:szCs w:val="16"/>
              </w:rPr>
              <w:t>)</w:t>
            </w:r>
            <w:r>
              <w:rPr>
                <w:rFonts w:ascii="Arial" w:eastAsia="Arial" w:hAnsi="Arial" w:cs="Arial"/>
                <w:b/>
                <w:sz w:val="16"/>
                <w:szCs w:val="16"/>
              </w:rPr>
              <w:t>:</w:t>
            </w:r>
          </w:p>
        </w:tc>
      </w:tr>
      <w:tr w:rsidR="00B059EB" w14:paraId="39290555" w14:textId="77777777">
        <w:trPr>
          <w:trHeight w:hRule="exact" w:val="194"/>
        </w:trPr>
        <w:tc>
          <w:tcPr>
            <w:tcW w:w="2458" w:type="dxa"/>
            <w:gridSpan w:val="2"/>
            <w:tcBorders>
              <w:top w:val="single" w:sz="5" w:space="0" w:color="000000"/>
              <w:left w:val="single" w:sz="13" w:space="0" w:color="000000"/>
              <w:bottom w:val="single" w:sz="5" w:space="0" w:color="000000"/>
              <w:right w:val="single" w:sz="5" w:space="0" w:color="000000"/>
            </w:tcBorders>
            <w:shd w:val="clear" w:color="auto" w:fill="CCFEFE"/>
          </w:tcPr>
          <w:p w14:paraId="07E4C5DA" w14:textId="77777777" w:rsidR="00B059EB" w:rsidRDefault="00D96240">
            <w:pPr>
              <w:spacing w:line="180" w:lineRule="exact"/>
              <w:ind w:left="933" w:right="943"/>
              <w:jc w:val="center"/>
              <w:rPr>
                <w:rFonts w:ascii="Arial" w:eastAsia="Arial" w:hAnsi="Arial" w:cs="Arial"/>
                <w:sz w:val="16"/>
                <w:szCs w:val="16"/>
              </w:rPr>
            </w:pPr>
            <w:r>
              <w:rPr>
                <w:rFonts w:ascii="Arial" w:eastAsia="Arial" w:hAnsi="Arial" w:cs="Arial"/>
                <w:b/>
                <w:w w:val="99"/>
                <w:sz w:val="16"/>
                <w:szCs w:val="16"/>
              </w:rPr>
              <w:t>Hom</w:t>
            </w:r>
            <w:r>
              <w:rPr>
                <w:rFonts w:ascii="Arial" w:eastAsia="Arial" w:hAnsi="Arial" w:cs="Arial"/>
                <w:b/>
                <w:spacing w:val="1"/>
                <w:w w:val="99"/>
                <w:sz w:val="16"/>
                <w:szCs w:val="16"/>
              </w:rPr>
              <w:t>e</w:t>
            </w:r>
            <w:r>
              <w:rPr>
                <w:rFonts w:ascii="Arial" w:eastAsia="Arial" w:hAnsi="Arial" w:cs="Arial"/>
                <w:b/>
                <w:w w:val="99"/>
                <w:sz w:val="16"/>
                <w:szCs w:val="16"/>
              </w:rPr>
              <w:t>:</w:t>
            </w:r>
          </w:p>
        </w:tc>
        <w:tc>
          <w:tcPr>
            <w:tcW w:w="356" w:type="dxa"/>
            <w:tcBorders>
              <w:top w:val="single" w:sz="5" w:space="0" w:color="000000"/>
              <w:left w:val="single" w:sz="5" w:space="0" w:color="000000"/>
              <w:bottom w:val="single" w:sz="5" w:space="0" w:color="000000"/>
              <w:right w:val="single" w:sz="5" w:space="0" w:color="000000"/>
            </w:tcBorders>
          </w:tcPr>
          <w:p w14:paraId="6E87022D" w14:textId="77777777" w:rsidR="00B059EB" w:rsidRDefault="00B059EB"/>
        </w:tc>
        <w:tc>
          <w:tcPr>
            <w:tcW w:w="3025" w:type="dxa"/>
            <w:gridSpan w:val="7"/>
            <w:tcBorders>
              <w:top w:val="single" w:sz="5" w:space="0" w:color="000000"/>
              <w:left w:val="single" w:sz="5" w:space="0" w:color="000000"/>
              <w:bottom w:val="single" w:sz="5" w:space="0" w:color="000000"/>
              <w:right w:val="single" w:sz="5" w:space="0" w:color="000000"/>
            </w:tcBorders>
            <w:shd w:val="clear" w:color="auto" w:fill="CCFEFE"/>
          </w:tcPr>
          <w:p w14:paraId="4C6B6B36" w14:textId="77777777" w:rsidR="00B059EB" w:rsidRDefault="00D96240">
            <w:pPr>
              <w:spacing w:line="180" w:lineRule="exact"/>
              <w:ind w:left="1251" w:right="1245"/>
              <w:jc w:val="center"/>
              <w:rPr>
                <w:rFonts w:ascii="Arial" w:eastAsia="Arial" w:hAnsi="Arial" w:cs="Arial"/>
                <w:sz w:val="16"/>
                <w:szCs w:val="16"/>
              </w:rPr>
            </w:pPr>
            <w:r>
              <w:rPr>
                <w:rFonts w:ascii="Arial" w:eastAsia="Arial" w:hAnsi="Arial" w:cs="Arial"/>
                <w:b/>
                <w:w w:val="99"/>
                <w:sz w:val="16"/>
                <w:szCs w:val="16"/>
              </w:rPr>
              <w:t>Work:</w:t>
            </w:r>
          </w:p>
        </w:tc>
        <w:tc>
          <w:tcPr>
            <w:tcW w:w="714" w:type="dxa"/>
            <w:tcBorders>
              <w:top w:val="single" w:sz="5" w:space="0" w:color="000000"/>
              <w:left w:val="single" w:sz="5" w:space="0" w:color="000000"/>
              <w:bottom w:val="single" w:sz="5" w:space="0" w:color="000000"/>
              <w:right w:val="single" w:sz="5" w:space="0" w:color="000000"/>
            </w:tcBorders>
          </w:tcPr>
          <w:p w14:paraId="4FFCE1FD" w14:textId="77777777" w:rsidR="00B059EB" w:rsidRDefault="00B059EB"/>
        </w:tc>
        <w:tc>
          <w:tcPr>
            <w:tcW w:w="2586" w:type="dxa"/>
            <w:gridSpan w:val="3"/>
            <w:tcBorders>
              <w:top w:val="single" w:sz="5" w:space="0" w:color="000000"/>
              <w:left w:val="single" w:sz="5" w:space="0" w:color="000000"/>
              <w:bottom w:val="single" w:sz="5" w:space="0" w:color="000000"/>
              <w:right w:val="single" w:sz="5" w:space="0" w:color="000000"/>
            </w:tcBorders>
            <w:shd w:val="clear" w:color="auto" w:fill="CCFEFE"/>
          </w:tcPr>
          <w:p w14:paraId="33768BEA" w14:textId="77777777" w:rsidR="00B059EB" w:rsidRDefault="00D96240">
            <w:pPr>
              <w:spacing w:line="180" w:lineRule="exact"/>
              <w:ind w:left="1003" w:right="1003"/>
              <w:jc w:val="center"/>
              <w:rPr>
                <w:rFonts w:ascii="Arial" w:eastAsia="Arial" w:hAnsi="Arial" w:cs="Arial"/>
                <w:sz w:val="16"/>
                <w:szCs w:val="16"/>
              </w:rPr>
            </w:pPr>
            <w:r>
              <w:rPr>
                <w:rFonts w:ascii="Arial" w:eastAsia="Arial" w:hAnsi="Arial" w:cs="Arial"/>
                <w:b/>
                <w:w w:val="99"/>
                <w:sz w:val="16"/>
                <w:szCs w:val="16"/>
              </w:rPr>
              <w:t>Mobile</w:t>
            </w:r>
          </w:p>
        </w:tc>
        <w:tc>
          <w:tcPr>
            <w:tcW w:w="1151" w:type="dxa"/>
            <w:tcBorders>
              <w:top w:val="single" w:sz="5" w:space="0" w:color="000000"/>
              <w:left w:val="single" w:sz="5" w:space="0" w:color="000000"/>
              <w:bottom w:val="single" w:sz="5" w:space="0" w:color="000000"/>
              <w:right w:val="single" w:sz="13" w:space="0" w:color="000000"/>
            </w:tcBorders>
          </w:tcPr>
          <w:p w14:paraId="65E26426" w14:textId="77777777" w:rsidR="00B059EB" w:rsidRDefault="00B059EB"/>
        </w:tc>
      </w:tr>
      <w:tr w:rsidR="00B059EB" w14:paraId="01D57204" w14:textId="77777777">
        <w:trPr>
          <w:trHeight w:hRule="exact" w:val="378"/>
        </w:trPr>
        <w:tc>
          <w:tcPr>
            <w:tcW w:w="2815" w:type="dxa"/>
            <w:gridSpan w:val="3"/>
            <w:tcBorders>
              <w:top w:val="single" w:sz="5" w:space="0" w:color="000000"/>
              <w:left w:val="single" w:sz="13" w:space="0" w:color="000000"/>
              <w:bottom w:val="single" w:sz="5" w:space="0" w:color="000000"/>
              <w:right w:val="single" w:sz="5" w:space="0" w:color="000000"/>
            </w:tcBorders>
          </w:tcPr>
          <w:p w14:paraId="75BE6D8F" w14:textId="77777777" w:rsidR="00B059EB" w:rsidRDefault="00B059EB"/>
        </w:tc>
        <w:tc>
          <w:tcPr>
            <w:tcW w:w="3739" w:type="dxa"/>
            <w:gridSpan w:val="8"/>
            <w:tcBorders>
              <w:top w:val="single" w:sz="5" w:space="0" w:color="000000"/>
              <w:left w:val="single" w:sz="5" w:space="0" w:color="000000"/>
              <w:bottom w:val="single" w:sz="5" w:space="0" w:color="000000"/>
              <w:right w:val="single" w:sz="5" w:space="0" w:color="000000"/>
            </w:tcBorders>
          </w:tcPr>
          <w:p w14:paraId="257E056E" w14:textId="77777777" w:rsidR="00B059EB" w:rsidRDefault="00B059EB"/>
        </w:tc>
        <w:tc>
          <w:tcPr>
            <w:tcW w:w="3737" w:type="dxa"/>
            <w:gridSpan w:val="4"/>
            <w:tcBorders>
              <w:top w:val="single" w:sz="5" w:space="0" w:color="000000"/>
              <w:left w:val="single" w:sz="5" w:space="0" w:color="000000"/>
              <w:bottom w:val="single" w:sz="5" w:space="0" w:color="000000"/>
              <w:right w:val="single" w:sz="13" w:space="0" w:color="000000"/>
            </w:tcBorders>
          </w:tcPr>
          <w:p w14:paraId="6EA317D0" w14:textId="77777777" w:rsidR="00B059EB" w:rsidRDefault="00B059EB"/>
        </w:tc>
      </w:tr>
      <w:tr w:rsidR="00B059EB" w14:paraId="790B3CCB" w14:textId="77777777">
        <w:trPr>
          <w:trHeight w:hRule="exact" w:val="193"/>
        </w:trPr>
        <w:tc>
          <w:tcPr>
            <w:tcW w:w="10291" w:type="dxa"/>
            <w:gridSpan w:val="15"/>
            <w:tcBorders>
              <w:top w:val="nil"/>
              <w:left w:val="single" w:sz="13" w:space="0" w:color="000000"/>
              <w:bottom w:val="nil"/>
              <w:right w:val="single" w:sz="13" w:space="0" w:color="000000"/>
            </w:tcBorders>
          </w:tcPr>
          <w:p w14:paraId="7483A2D8" w14:textId="77777777" w:rsidR="00B059EB" w:rsidRDefault="00B059EB"/>
        </w:tc>
      </w:tr>
      <w:tr w:rsidR="00B059EB" w14:paraId="52008766" w14:textId="77777777">
        <w:trPr>
          <w:trHeight w:hRule="exact" w:val="563"/>
        </w:trPr>
        <w:tc>
          <w:tcPr>
            <w:tcW w:w="1994" w:type="dxa"/>
            <w:tcBorders>
              <w:top w:val="single" w:sz="5" w:space="0" w:color="000000"/>
              <w:left w:val="single" w:sz="13" w:space="0" w:color="000000"/>
              <w:bottom w:val="single" w:sz="5" w:space="0" w:color="000000"/>
              <w:right w:val="single" w:sz="5" w:space="0" w:color="000000"/>
            </w:tcBorders>
            <w:shd w:val="clear" w:color="auto" w:fill="CCFEFE"/>
          </w:tcPr>
          <w:p w14:paraId="3F28201F" w14:textId="77777777" w:rsidR="00B059EB" w:rsidRDefault="00D96240">
            <w:pPr>
              <w:spacing w:before="87"/>
              <w:ind w:left="93" w:right="331"/>
              <w:rPr>
                <w:rFonts w:ascii="Arial" w:eastAsia="Arial" w:hAnsi="Arial" w:cs="Arial"/>
                <w:sz w:val="16"/>
                <w:szCs w:val="16"/>
              </w:rPr>
            </w:pPr>
            <w:r>
              <w:rPr>
                <w:rFonts w:ascii="Arial" w:eastAsia="Arial" w:hAnsi="Arial" w:cs="Arial"/>
                <w:b/>
                <w:sz w:val="16"/>
                <w:szCs w:val="16"/>
              </w:rPr>
              <w:t>What</w:t>
            </w:r>
            <w:r>
              <w:rPr>
                <w:rFonts w:ascii="Arial" w:eastAsia="Arial" w:hAnsi="Arial" w:cs="Arial"/>
                <w:b/>
                <w:spacing w:val="-4"/>
                <w:sz w:val="16"/>
                <w:szCs w:val="16"/>
              </w:rPr>
              <w:t xml:space="preserve"> </w:t>
            </w:r>
            <w:r>
              <w:rPr>
                <w:rFonts w:ascii="Arial" w:eastAsia="Arial" w:hAnsi="Arial" w:cs="Arial"/>
                <w:b/>
                <w:sz w:val="16"/>
                <w:szCs w:val="16"/>
              </w:rPr>
              <w:t>is</w:t>
            </w:r>
            <w:r>
              <w:rPr>
                <w:rFonts w:ascii="Arial" w:eastAsia="Arial" w:hAnsi="Arial" w:cs="Arial"/>
                <w:b/>
                <w:spacing w:val="2"/>
                <w:sz w:val="16"/>
                <w:szCs w:val="16"/>
              </w:rPr>
              <w:t xml:space="preserve">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ur</w:t>
            </w:r>
            <w:r>
              <w:rPr>
                <w:rFonts w:ascii="Arial" w:eastAsia="Arial" w:hAnsi="Arial" w:cs="Arial"/>
                <w:b/>
                <w:spacing w:val="-3"/>
                <w:sz w:val="16"/>
                <w:szCs w:val="16"/>
              </w:rPr>
              <w:t xml:space="preserve"> </w:t>
            </w:r>
            <w:r>
              <w:rPr>
                <w:rFonts w:ascii="Arial" w:eastAsia="Arial" w:hAnsi="Arial" w:cs="Arial"/>
                <w:b/>
                <w:spacing w:val="1"/>
                <w:sz w:val="16"/>
                <w:szCs w:val="16"/>
              </w:rPr>
              <w:t>Df</w:t>
            </w:r>
            <w:r>
              <w:rPr>
                <w:rFonts w:ascii="Arial" w:eastAsia="Arial" w:hAnsi="Arial" w:cs="Arial"/>
                <w:b/>
                <w:sz w:val="16"/>
                <w:szCs w:val="16"/>
              </w:rPr>
              <w:t>ES</w:t>
            </w:r>
            <w:r>
              <w:rPr>
                <w:rFonts w:ascii="Arial" w:eastAsia="Arial" w:hAnsi="Arial" w:cs="Arial"/>
                <w:b/>
                <w:spacing w:val="40"/>
                <w:sz w:val="16"/>
                <w:szCs w:val="16"/>
              </w:rPr>
              <w:t xml:space="preserve"> </w:t>
            </w:r>
            <w:r>
              <w:rPr>
                <w:rFonts w:ascii="Arial" w:eastAsia="Arial" w:hAnsi="Arial" w:cs="Arial"/>
                <w:b/>
                <w:sz w:val="16"/>
                <w:szCs w:val="16"/>
              </w:rPr>
              <w:t>/ Teacher</w:t>
            </w:r>
            <w:r>
              <w:rPr>
                <w:rFonts w:ascii="Arial" w:eastAsia="Arial" w:hAnsi="Arial" w:cs="Arial"/>
                <w:b/>
                <w:spacing w:val="-5"/>
                <w:sz w:val="16"/>
                <w:szCs w:val="16"/>
              </w:rPr>
              <w:t xml:space="preserve"> </w:t>
            </w:r>
            <w:r>
              <w:rPr>
                <w:rFonts w:ascii="Arial" w:eastAsia="Arial" w:hAnsi="Arial" w:cs="Arial"/>
                <w:b/>
                <w:sz w:val="16"/>
                <w:szCs w:val="16"/>
              </w:rPr>
              <w:t>N</w:t>
            </w:r>
            <w:r>
              <w:rPr>
                <w:rFonts w:ascii="Arial" w:eastAsia="Arial" w:hAnsi="Arial" w:cs="Arial"/>
                <w:b/>
                <w:spacing w:val="1"/>
                <w:sz w:val="16"/>
                <w:szCs w:val="16"/>
              </w:rPr>
              <w:t>u</w:t>
            </w:r>
            <w:r>
              <w:rPr>
                <w:rFonts w:ascii="Arial" w:eastAsia="Arial" w:hAnsi="Arial" w:cs="Arial"/>
                <w:b/>
                <w:sz w:val="16"/>
                <w:szCs w:val="16"/>
              </w:rPr>
              <w:t>mb</w:t>
            </w:r>
            <w:r>
              <w:rPr>
                <w:rFonts w:ascii="Arial" w:eastAsia="Arial" w:hAnsi="Arial" w:cs="Arial"/>
                <w:b/>
                <w:spacing w:val="1"/>
                <w:sz w:val="16"/>
                <w:szCs w:val="16"/>
              </w:rPr>
              <w:t>e</w:t>
            </w:r>
            <w:r>
              <w:rPr>
                <w:rFonts w:ascii="Arial" w:eastAsia="Arial" w:hAnsi="Arial" w:cs="Arial"/>
                <w:b/>
                <w:sz w:val="16"/>
                <w:szCs w:val="16"/>
              </w:rPr>
              <w:t>r:</w:t>
            </w:r>
          </w:p>
        </w:tc>
        <w:tc>
          <w:tcPr>
            <w:tcW w:w="1715" w:type="dxa"/>
            <w:gridSpan w:val="3"/>
            <w:tcBorders>
              <w:top w:val="single" w:sz="5" w:space="0" w:color="000000"/>
              <w:left w:val="single" w:sz="5" w:space="0" w:color="000000"/>
              <w:bottom w:val="single" w:sz="5" w:space="0" w:color="000000"/>
              <w:right w:val="single" w:sz="5" w:space="0" w:color="000000"/>
            </w:tcBorders>
          </w:tcPr>
          <w:p w14:paraId="01652027" w14:textId="77777777" w:rsidR="00B059EB" w:rsidRDefault="00B059EB"/>
        </w:tc>
        <w:tc>
          <w:tcPr>
            <w:tcW w:w="1657" w:type="dxa"/>
            <w:gridSpan w:val="4"/>
            <w:tcBorders>
              <w:top w:val="single" w:sz="5" w:space="0" w:color="000000"/>
              <w:left w:val="single" w:sz="5" w:space="0" w:color="000000"/>
              <w:bottom w:val="single" w:sz="5" w:space="0" w:color="000000"/>
              <w:right w:val="single" w:sz="5" w:space="0" w:color="000000"/>
            </w:tcBorders>
            <w:shd w:val="clear" w:color="auto" w:fill="CCFEFE"/>
          </w:tcPr>
          <w:p w14:paraId="1F8F384F"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 xml:space="preserve">Do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w:t>
            </w:r>
            <w:r>
              <w:rPr>
                <w:rFonts w:ascii="Arial" w:eastAsia="Arial" w:hAnsi="Arial" w:cs="Arial"/>
                <w:b/>
                <w:spacing w:val="-3"/>
                <w:sz w:val="16"/>
                <w:szCs w:val="16"/>
              </w:rPr>
              <w:t xml:space="preserve"> </w:t>
            </w:r>
            <w:r>
              <w:rPr>
                <w:rFonts w:ascii="Arial" w:eastAsia="Arial" w:hAnsi="Arial" w:cs="Arial"/>
                <w:b/>
                <w:spacing w:val="1"/>
                <w:sz w:val="16"/>
                <w:szCs w:val="16"/>
              </w:rPr>
              <w:t>h</w:t>
            </w:r>
            <w:r>
              <w:rPr>
                <w:rFonts w:ascii="Arial" w:eastAsia="Arial" w:hAnsi="Arial" w:cs="Arial"/>
                <w:b/>
                <w:sz w:val="16"/>
                <w:szCs w:val="16"/>
              </w:rPr>
              <w:t>old</w:t>
            </w:r>
          </w:p>
          <w:p w14:paraId="546FF4C2" w14:textId="77777777" w:rsidR="00B059EB" w:rsidRDefault="00D96240">
            <w:pPr>
              <w:spacing w:before="1"/>
              <w:ind w:left="102"/>
              <w:rPr>
                <w:rFonts w:ascii="Arial" w:eastAsia="Arial" w:hAnsi="Arial" w:cs="Arial"/>
                <w:sz w:val="16"/>
                <w:szCs w:val="16"/>
              </w:rPr>
            </w:pPr>
            <w:r>
              <w:rPr>
                <w:rFonts w:ascii="Arial" w:eastAsia="Arial" w:hAnsi="Arial" w:cs="Arial"/>
                <w:b/>
                <w:sz w:val="16"/>
                <w:szCs w:val="16"/>
              </w:rPr>
              <w:t>Qual</w:t>
            </w:r>
            <w:r>
              <w:rPr>
                <w:rFonts w:ascii="Arial" w:eastAsia="Arial" w:hAnsi="Arial" w:cs="Arial"/>
                <w:b/>
                <w:spacing w:val="1"/>
                <w:sz w:val="16"/>
                <w:szCs w:val="16"/>
              </w:rPr>
              <w:t>i</w:t>
            </w:r>
            <w:r>
              <w:rPr>
                <w:rFonts w:ascii="Arial" w:eastAsia="Arial" w:hAnsi="Arial" w:cs="Arial"/>
                <w:b/>
                <w:sz w:val="16"/>
                <w:szCs w:val="16"/>
              </w:rPr>
              <w:t>fied</w:t>
            </w:r>
            <w:r>
              <w:rPr>
                <w:rFonts w:ascii="Arial" w:eastAsia="Arial" w:hAnsi="Arial" w:cs="Arial"/>
                <w:b/>
                <w:spacing w:val="-6"/>
                <w:sz w:val="16"/>
                <w:szCs w:val="16"/>
              </w:rPr>
              <w:t xml:space="preserve"> </w:t>
            </w:r>
            <w:r>
              <w:rPr>
                <w:rFonts w:ascii="Arial" w:eastAsia="Arial" w:hAnsi="Arial" w:cs="Arial"/>
                <w:b/>
                <w:sz w:val="16"/>
                <w:szCs w:val="16"/>
              </w:rPr>
              <w:t>Tea</w:t>
            </w:r>
            <w:r>
              <w:rPr>
                <w:rFonts w:ascii="Arial" w:eastAsia="Arial" w:hAnsi="Arial" w:cs="Arial"/>
                <w:b/>
                <w:spacing w:val="1"/>
                <w:sz w:val="16"/>
                <w:szCs w:val="16"/>
              </w:rPr>
              <w:t>ch</w:t>
            </w:r>
            <w:r>
              <w:rPr>
                <w:rFonts w:ascii="Arial" w:eastAsia="Arial" w:hAnsi="Arial" w:cs="Arial"/>
                <w:b/>
                <w:sz w:val="16"/>
                <w:szCs w:val="16"/>
              </w:rPr>
              <w:t>er</w:t>
            </w:r>
          </w:p>
          <w:p w14:paraId="660D9572"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Statu</w:t>
            </w:r>
            <w:r>
              <w:rPr>
                <w:rFonts w:ascii="Arial" w:eastAsia="Arial" w:hAnsi="Arial" w:cs="Arial"/>
                <w:b/>
                <w:spacing w:val="1"/>
                <w:sz w:val="16"/>
                <w:szCs w:val="16"/>
              </w:rPr>
              <w:t>s</w:t>
            </w:r>
            <w:r>
              <w:rPr>
                <w:rFonts w:ascii="Arial" w:eastAsia="Arial" w:hAnsi="Arial" w:cs="Arial"/>
                <w:b/>
                <w:sz w:val="16"/>
                <w:szCs w:val="16"/>
              </w:rPr>
              <w:t>?</w:t>
            </w:r>
          </w:p>
        </w:tc>
        <w:tc>
          <w:tcPr>
            <w:tcW w:w="1188" w:type="dxa"/>
            <w:gridSpan w:val="3"/>
            <w:tcBorders>
              <w:top w:val="single" w:sz="5" w:space="0" w:color="000000"/>
              <w:left w:val="single" w:sz="5" w:space="0" w:color="000000"/>
              <w:bottom w:val="single" w:sz="5" w:space="0" w:color="000000"/>
              <w:right w:val="single" w:sz="5" w:space="0" w:color="000000"/>
            </w:tcBorders>
          </w:tcPr>
          <w:p w14:paraId="322B2C34" w14:textId="77777777" w:rsidR="00B059EB" w:rsidRDefault="00B059EB">
            <w:pPr>
              <w:spacing w:before="1" w:line="180" w:lineRule="exact"/>
              <w:rPr>
                <w:sz w:val="18"/>
                <w:szCs w:val="18"/>
              </w:rPr>
            </w:pPr>
          </w:p>
          <w:p w14:paraId="3D4B8F0C" w14:textId="77777777" w:rsidR="00B059EB" w:rsidRDefault="00D96240">
            <w:pPr>
              <w:ind w:left="379" w:right="379"/>
              <w:jc w:val="center"/>
              <w:rPr>
                <w:rFonts w:ascii="Arial" w:eastAsia="Arial" w:hAnsi="Arial" w:cs="Arial"/>
                <w:sz w:val="16"/>
                <w:szCs w:val="16"/>
              </w:rPr>
            </w:pPr>
            <w:r>
              <w:rPr>
                <w:rFonts w:ascii="Arial" w:eastAsia="Arial" w:hAnsi="Arial" w:cs="Arial"/>
                <w:b/>
                <w:sz w:val="16"/>
                <w:szCs w:val="16"/>
              </w:rPr>
              <w:t>Y</w:t>
            </w:r>
            <w:r>
              <w:rPr>
                <w:rFonts w:ascii="Arial" w:eastAsia="Arial" w:hAnsi="Arial" w:cs="Arial"/>
                <w:b/>
                <w:spacing w:val="-1"/>
                <w:sz w:val="16"/>
                <w:szCs w:val="16"/>
              </w:rPr>
              <w:t xml:space="preserve"> </w:t>
            </w:r>
            <w:r>
              <w:rPr>
                <w:rFonts w:ascii="Arial" w:eastAsia="Arial" w:hAnsi="Arial" w:cs="Arial"/>
                <w:b/>
                <w:sz w:val="16"/>
                <w:szCs w:val="16"/>
              </w:rPr>
              <w:t xml:space="preserve">/ </w:t>
            </w:r>
            <w:r>
              <w:rPr>
                <w:rFonts w:ascii="Arial" w:eastAsia="Arial" w:hAnsi="Arial" w:cs="Arial"/>
                <w:b/>
                <w:w w:val="99"/>
                <w:sz w:val="16"/>
                <w:szCs w:val="16"/>
              </w:rPr>
              <w:t>N</w:t>
            </w:r>
          </w:p>
        </w:tc>
        <w:tc>
          <w:tcPr>
            <w:tcW w:w="2004" w:type="dxa"/>
            <w:gridSpan w:val="2"/>
            <w:tcBorders>
              <w:top w:val="single" w:sz="5" w:space="0" w:color="000000"/>
              <w:left w:val="single" w:sz="5" w:space="0" w:color="000000"/>
              <w:bottom w:val="single" w:sz="5" w:space="0" w:color="000000"/>
              <w:right w:val="single" w:sz="5" w:space="0" w:color="000000"/>
            </w:tcBorders>
            <w:shd w:val="clear" w:color="auto" w:fill="CCFEFE"/>
          </w:tcPr>
          <w:p w14:paraId="16BB9621" w14:textId="77777777" w:rsidR="00B059EB" w:rsidRDefault="00D96240">
            <w:pPr>
              <w:spacing w:before="87"/>
              <w:ind w:left="102" w:right="103"/>
              <w:rPr>
                <w:rFonts w:ascii="Arial" w:eastAsia="Arial" w:hAnsi="Arial" w:cs="Arial"/>
                <w:sz w:val="16"/>
                <w:szCs w:val="16"/>
              </w:rPr>
            </w:pPr>
            <w:r>
              <w:rPr>
                <w:rFonts w:ascii="Arial" w:eastAsia="Arial" w:hAnsi="Arial" w:cs="Arial"/>
                <w:b/>
                <w:sz w:val="16"/>
                <w:szCs w:val="16"/>
              </w:rPr>
              <w:t>If</w:t>
            </w:r>
            <w:r>
              <w:rPr>
                <w:rFonts w:ascii="Arial" w:eastAsia="Arial" w:hAnsi="Arial" w:cs="Arial"/>
                <w:b/>
                <w:spacing w:val="-1"/>
                <w:sz w:val="16"/>
                <w:szCs w:val="16"/>
              </w:rPr>
              <w:t xml:space="preserve"> </w:t>
            </w:r>
            <w:r>
              <w:rPr>
                <w:rFonts w:ascii="Arial" w:eastAsia="Arial" w:hAnsi="Arial" w:cs="Arial"/>
                <w:b/>
                <w:sz w:val="16"/>
                <w:szCs w:val="16"/>
              </w:rPr>
              <w:t>Yes,</w:t>
            </w:r>
            <w:r>
              <w:rPr>
                <w:rFonts w:ascii="Arial" w:eastAsia="Arial" w:hAnsi="Arial" w:cs="Arial"/>
                <w:b/>
                <w:spacing w:val="-3"/>
                <w:sz w:val="16"/>
                <w:szCs w:val="16"/>
              </w:rPr>
              <w:t xml:space="preserve"> </w:t>
            </w:r>
            <w:r>
              <w:rPr>
                <w:rFonts w:ascii="Arial" w:eastAsia="Arial" w:hAnsi="Arial" w:cs="Arial"/>
                <w:b/>
                <w:sz w:val="16"/>
                <w:szCs w:val="16"/>
              </w:rPr>
              <w:t>pl</w:t>
            </w:r>
            <w:r>
              <w:rPr>
                <w:rFonts w:ascii="Arial" w:eastAsia="Arial" w:hAnsi="Arial" w:cs="Arial"/>
                <w:b/>
                <w:spacing w:val="1"/>
                <w:sz w:val="16"/>
                <w:szCs w:val="16"/>
              </w:rPr>
              <w:t>e</w:t>
            </w:r>
            <w:r>
              <w:rPr>
                <w:rFonts w:ascii="Arial" w:eastAsia="Arial" w:hAnsi="Arial" w:cs="Arial"/>
                <w:b/>
                <w:sz w:val="16"/>
                <w:szCs w:val="16"/>
              </w:rPr>
              <w:t>ase</w:t>
            </w:r>
            <w:r>
              <w:rPr>
                <w:rFonts w:ascii="Arial" w:eastAsia="Arial" w:hAnsi="Arial" w:cs="Arial"/>
                <w:b/>
                <w:spacing w:val="-5"/>
                <w:sz w:val="16"/>
                <w:szCs w:val="16"/>
              </w:rPr>
              <w:t xml:space="preserve"> </w:t>
            </w:r>
            <w:r>
              <w:rPr>
                <w:rFonts w:ascii="Arial" w:eastAsia="Arial" w:hAnsi="Arial" w:cs="Arial"/>
                <w:b/>
                <w:sz w:val="16"/>
                <w:szCs w:val="16"/>
              </w:rPr>
              <w:t>g</w:t>
            </w:r>
            <w:r>
              <w:rPr>
                <w:rFonts w:ascii="Arial" w:eastAsia="Arial" w:hAnsi="Arial" w:cs="Arial"/>
                <w:b/>
                <w:spacing w:val="1"/>
                <w:sz w:val="16"/>
                <w:szCs w:val="16"/>
              </w:rPr>
              <w:t>i</w:t>
            </w:r>
            <w:r>
              <w:rPr>
                <w:rFonts w:ascii="Arial" w:eastAsia="Arial" w:hAnsi="Arial" w:cs="Arial"/>
                <w:b/>
                <w:spacing w:val="-2"/>
                <w:sz w:val="16"/>
                <w:szCs w:val="16"/>
              </w:rPr>
              <w:t>v</w:t>
            </w:r>
            <w:r>
              <w:rPr>
                <w:rFonts w:ascii="Arial" w:eastAsia="Arial" w:hAnsi="Arial" w:cs="Arial"/>
                <w:b/>
                <w:sz w:val="16"/>
                <w:szCs w:val="16"/>
              </w:rPr>
              <w:t>e</w:t>
            </w:r>
            <w:r>
              <w:rPr>
                <w:rFonts w:ascii="Arial" w:eastAsia="Arial" w:hAnsi="Arial" w:cs="Arial"/>
                <w:b/>
                <w:spacing w:val="-1"/>
                <w:sz w:val="16"/>
                <w:szCs w:val="16"/>
              </w:rPr>
              <w:t xml:space="preserve"> </w:t>
            </w:r>
            <w:r>
              <w:rPr>
                <w:rFonts w:ascii="Arial" w:eastAsia="Arial" w:hAnsi="Arial" w:cs="Arial"/>
                <w:b/>
                <w:sz w:val="16"/>
                <w:szCs w:val="16"/>
              </w:rPr>
              <w:t>date of</w:t>
            </w:r>
            <w:r>
              <w:rPr>
                <w:rFonts w:ascii="Arial" w:eastAsia="Arial" w:hAnsi="Arial" w:cs="Arial"/>
                <w:b/>
                <w:spacing w:val="-2"/>
                <w:sz w:val="16"/>
                <w:szCs w:val="16"/>
              </w:rPr>
              <w:t xml:space="preserve"> </w:t>
            </w:r>
            <w:r>
              <w:rPr>
                <w:rFonts w:ascii="Arial" w:eastAsia="Arial" w:hAnsi="Arial" w:cs="Arial"/>
                <w:b/>
                <w:spacing w:val="-1"/>
                <w:sz w:val="16"/>
                <w:szCs w:val="16"/>
              </w:rPr>
              <w:t>a</w:t>
            </w:r>
            <w:r>
              <w:rPr>
                <w:rFonts w:ascii="Arial" w:eastAsia="Arial" w:hAnsi="Arial" w:cs="Arial"/>
                <w:b/>
                <w:spacing w:val="4"/>
                <w:sz w:val="16"/>
                <w:szCs w:val="16"/>
              </w:rPr>
              <w:t>w</w:t>
            </w:r>
            <w:r>
              <w:rPr>
                <w:rFonts w:ascii="Arial" w:eastAsia="Arial" w:hAnsi="Arial" w:cs="Arial"/>
                <w:b/>
                <w:sz w:val="16"/>
                <w:szCs w:val="16"/>
              </w:rPr>
              <w:t>ard:</w:t>
            </w:r>
          </w:p>
        </w:tc>
        <w:tc>
          <w:tcPr>
            <w:tcW w:w="1733" w:type="dxa"/>
            <w:gridSpan w:val="2"/>
            <w:tcBorders>
              <w:top w:val="single" w:sz="5" w:space="0" w:color="000000"/>
              <w:left w:val="single" w:sz="5" w:space="0" w:color="000000"/>
              <w:bottom w:val="single" w:sz="5" w:space="0" w:color="000000"/>
              <w:right w:val="single" w:sz="13" w:space="0" w:color="000000"/>
            </w:tcBorders>
          </w:tcPr>
          <w:p w14:paraId="357B3081" w14:textId="77777777" w:rsidR="00B059EB" w:rsidRDefault="00B059EB"/>
        </w:tc>
      </w:tr>
      <w:tr w:rsidR="00B059EB" w14:paraId="223D6835" w14:textId="77777777">
        <w:trPr>
          <w:trHeight w:hRule="exact" w:val="193"/>
        </w:trPr>
        <w:tc>
          <w:tcPr>
            <w:tcW w:w="10291" w:type="dxa"/>
            <w:gridSpan w:val="15"/>
            <w:tcBorders>
              <w:top w:val="single" w:sz="5" w:space="0" w:color="000000"/>
              <w:left w:val="single" w:sz="13" w:space="0" w:color="000000"/>
              <w:bottom w:val="single" w:sz="5" w:space="0" w:color="000000"/>
              <w:right w:val="single" w:sz="13" w:space="0" w:color="000000"/>
            </w:tcBorders>
          </w:tcPr>
          <w:p w14:paraId="79573948" w14:textId="77777777" w:rsidR="00B059EB" w:rsidRDefault="00B059EB"/>
        </w:tc>
      </w:tr>
      <w:tr w:rsidR="00B059EB" w14:paraId="5D749BCD" w14:textId="77777777">
        <w:trPr>
          <w:trHeight w:hRule="exact" w:val="746"/>
        </w:trPr>
        <w:tc>
          <w:tcPr>
            <w:tcW w:w="1994" w:type="dxa"/>
            <w:tcBorders>
              <w:top w:val="single" w:sz="5" w:space="0" w:color="000000"/>
              <w:left w:val="single" w:sz="13" w:space="0" w:color="000000"/>
              <w:bottom w:val="single" w:sz="5" w:space="0" w:color="000000"/>
              <w:right w:val="single" w:sz="5" w:space="0" w:color="000000"/>
            </w:tcBorders>
            <w:shd w:val="clear" w:color="auto" w:fill="CCFEFE"/>
          </w:tcPr>
          <w:p w14:paraId="28D38635" w14:textId="77777777" w:rsidR="00B059EB" w:rsidRDefault="00B059EB">
            <w:pPr>
              <w:spacing w:before="3" w:line="180" w:lineRule="exact"/>
              <w:rPr>
                <w:sz w:val="18"/>
                <w:szCs w:val="18"/>
              </w:rPr>
            </w:pPr>
          </w:p>
          <w:p w14:paraId="55D067A2" w14:textId="77777777" w:rsidR="00B059EB" w:rsidRDefault="00D96240">
            <w:pPr>
              <w:spacing w:line="180" w:lineRule="exact"/>
              <w:ind w:left="93" w:right="438"/>
              <w:rPr>
                <w:rFonts w:ascii="Arial" w:eastAsia="Arial" w:hAnsi="Arial" w:cs="Arial"/>
                <w:sz w:val="16"/>
                <w:szCs w:val="16"/>
              </w:rPr>
            </w:pPr>
            <w:r>
              <w:rPr>
                <w:rFonts w:ascii="Arial" w:eastAsia="Arial" w:hAnsi="Arial" w:cs="Arial"/>
                <w:b/>
                <w:spacing w:val="-2"/>
                <w:sz w:val="16"/>
                <w:szCs w:val="16"/>
              </w:rPr>
              <w:t>A</w:t>
            </w:r>
            <w:r>
              <w:rPr>
                <w:rFonts w:ascii="Arial" w:eastAsia="Arial" w:hAnsi="Arial" w:cs="Arial"/>
                <w:b/>
                <w:spacing w:val="1"/>
                <w:sz w:val="16"/>
                <w:szCs w:val="16"/>
              </w:rPr>
              <w:t>r</w:t>
            </w:r>
            <w:r>
              <w:rPr>
                <w:rFonts w:ascii="Arial" w:eastAsia="Arial" w:hAnsi="Arial" w:cs="Arial"/>
                <w:b/>
                <w:sz w:val="16"/>
                <w:szCs w:val="16"/>
              </w:rPr>
              <w:t>e</w:t>
            </w:r>
            <w:r>
              <w:rPr>
                <w:rFonts w:ascii="Arial" w:eastAsia="Arial" w:hAnsi="Arial" w:cs="Arial"/>
                <w:b/>
                <w:spacing w:val="-1"/>
                <w:sz w:val="16"/>
                <w:szCs w:val="16"/>
              </w:rPr>
              <w:t xml:space="preserve">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w:t>
            </w:r>
            <w:r>
              <w:rPr>
                <w:rFonts w:ascii="Arial" w:eastAsia="Arial" w:hAnsi="Arial" w:cs="Arial"/>
                <w:b/>
                <w:spacing w:val="-3"/>
                <w:sz w:val="16"/>
                <w:szCs w:val="16"/>
              </w:rPr>
              <w:t xml:space="preserve"> </w:t>
            </w:r>
            <w:r>
              <w:rPr>
                <w:rFonts w:ascii="Arial" w:eastAsia="Arial" w:hAnsi="Arial" w:cs="Arial"/>
                <w:b/>
                <w:sz w:val="16"/>
                <w:szCs w:val="16"/>
              </w:rPr>
              <w:t>r</w:t>
            </w:r>
            <w:r>
              <w:rPr>
                <w:rFonts w:ascii="Arial" w:eastAsia="Arial" w:hAnsi="Arial" w:cs="Arial"/>
                <w:b/>
                <w:spacing w:val="1"/>
                <w:sz w:val="16"/>
                <w:szCs w:val="16"/>
              </w:rPr>
              <w:t>e</w:t>
            </w:r>
            <w:r>
              <w:rPr>
                <w:rFonts w:ascii="Arial" w:eastAsia="Arial" w:hAnsi="Arial" w:cs="Arial"/>
                <w:b/>
                <w:sz w:val="16"/>
                <w:szCs w:val="16"/>
              </w:rPr>
              <w:t>gi</w:t>
            </w:r>
            <w:r>
              <w:rPr>
                <w:rFonts w:ascii="Arial" w:eastAsia="Arial" w:hAnsi="Arial" w:cs="Arial"/>
                <w:b/>
                <w:spacing w:val="1"/>
                <w:sz w:val="16"/>
                <w:szCs w:val="16"/>
              </w:rPr>
              <w:t>s</w:t>
            </w:r>
            <w:r>
              <w:rPr>
                <w:rFonts w:ascii="Arial" w:eastAsia="Arial" w:hAnsi="Arial" w:cs="Arial"/>
                <w:b/>
                <w:sz w:val="16"/>
                <w:szCs w:val="16"/>
              </w:rPr>
              <w:t>te</w:t>
            </w:r>
            <w:r>
              <w:rPr>
                <w:rFonts w:ascii="Arial" w:eastAsia="Arial" w:hAnsi="Arial" w:cs="Arial"/>
                <w:b/>
                <w:spacing w:val="1"/>
                <w:sz w:val="16"/>
                <w:szCs w:val="16"/>
              </w:rPr>
              <w:t>r</w:t>
            </w:r>
            <w:r>
              <w:rPr>
                <w:rFonts w:ascii="Arial" w:eastAsia="Arial" w:hAnsi="Arial" w:cs="Arial"/>
                <w:b/>
                <w:sz w:val="16"/>
                <w:szCs w:val="16"/>
              </w:rPr>
              <w:t xml:space="preserve">ed </w:t>
            </w:r>
            <w:r>
              <w:rPr>
                <w:rFonts w:ascii="Arial" w:eastAsia="Arial" w:hAnsi="Arial" w:cs="Arial"/>
                <w:b/>
                <w:spacing w:val="3"/>
                <w:sz w:val="16"/>
                <w:szCs w:val="16"/>
              </w:rPr>
              <w:t>w</w:t>
            </w:r>
            <w:r>
              <w:rPr>
                <w:rFonts w:ascii="Arial" w:eastAsia="Arial" w:hAnsi="Arial" w:cs="Arial"/>
                <w:b/>
                <w:spacing w:val="-1"/>
                <w:sz w:val="16"/>
                <w:szCs w:val="16"/>
              </w:rPr>
              <w:t>i</w:t>
            </w:r>
            <w:r>
              <w:rPr>
                <w:rFonts w:ascii="Arial" w:eastAsia="Arial" w:hAnsi="Arial" w:cs="Arial"/>
                <w:b/>
                <w:sz w:val="16"/>
                <w:szCs w:val="16"/>
              </w:rPr>
              <w:t>th</w:t>
            </w:r>
            <w:r>
              <w:rPr>
                <w:rFonts w:ascii="Arial" w:eastAsia="Arial" w:hAnsi="Arial" w:cs="Arial"/>
                <w:b/>
                <w:spacing w:val="-3"/>
                <w:sz w:val="16"/>
                <w:szCs w:val="16"/>
              </w:rPr>
              <w:t xml:space="preserve"> </w:t>
            </w:r>
            <w:r>
              <w:rPr>
                <w:rFonts w:ascii="Arial" w:eastAsia="Arial" w:hAnsi="Arial" w:cs="Arial"/>
                <w:b/>
                <w:sz w:val="16"/>
                <w:szCs w:val="16"/>
              </w:rPr>
              <w:t>the</w:t>
            </w:r>
            <w:r>
              <w:rPr>
                <w:rFonts w:ascii="Arial" w:eastAsia="Arial" w:hAnsi="Arial" w:cs="Arial"/>
                <w:b/>
                <w:spacing w:val="-2"/>
                <w:sz w:val="16"/>
                <w:szCs w:val="16"/>
              </w:rPr>
              <w:t xml:space="preserve"> </w:t>
            </w:r>
            <w:r>
              <w:rPr>
                <w:rFonts w:ascii="Arial" w:eastAsia="Arial" w:hAnsi="Arial" w:cs="Arial"/>
                <w:b/>
                <w:spacing w:val="1"/>
                <w:sz w:val="16"/>
                <w:szCs w:val="16"/>
              </w:rPr>
              <w:t>G</w:t>
            </w:r>
            <w:r>
              <w:rPr>
                <w:rFonts w:ascii="Arial" w:eastAsia="Arial" w:hAnsi="Arial" w:cs="Arial"/>
                <w:b/>
                <w:sz w:val="16"/>
                <w:szCs w:val="16"/>
              </w:rPr>
              <w:t>T</w:t>
            </w:r>
            <w:r>
              <w:rPr>
                <w:rFonts w:ascii="Arial" w:eastAsia="Arial" w:hAnsi="Arial" w:cs="Arial"/>
                <w:b/>
                <w:spacing w:val="1"/>
                <w:sz w:val="16"/>
                <w:szCs w:val="16"/>
              </w:rPr>
              <w:t>C</w:t>
            </w:r>
            <w:r>
              <w:rPr>
                <w:rFonts w:ascii="Arial" w:eastAsia="Arial" w:hAnsi="Arial" w:cs="Arial"/>
                <w:b/>
                <w:sz w:val="16"/>
                <w:szCs w:val="16"/>
              </w:rPr>
              <w:t>?</w:t>
            </w:r>
          </w:p>
        </w:tc>
        <w:tc>
          <w:tcPr>
            <w:tcW w:w="821" w:type="dxa"/>
            <w:gridSpan w:val="2"/>
            <w:tcBorders>
              <w:top w:val="single" w:sz="5" w:space="0" w:color="000000"/>
              <w:left w:val="single" w:sz="5" w:space="0" w:color="000000"/>
              <w:bottom w:val="single" w:sz="5" w:space="0" w:color="000000"/>
              <w:right w:val="single" w:sz="5" w:space="0" w:color="000000"/>
            </w:tcBorders>
          </w:tcPr>
          <w:p w14:paraId="37249D86" w14:textId="77777777" w:rsidR="00B059EB" w:rsidRDefault="00B059EB">
            <w:pPr>
              <w:spacing w:before="13" w:line="260" w:lineRule="exact"/>
              <w:rPr>
                <w:sz w:val="26"/>
                <w:szCs w:val="26"/>
              </w:rPr>
            </w:pPr>
          </w:p>
          <w:p w14:paraId="12BBF832" w14:textId="77777777" w:rsidR="00B059EB" w:rsidRDefault="00D96240">
            <w:pPr>
              <w:ind w:left="227"/>
              <w:rPr>
                <w:rFonts w:ascii="Arial" w:eastAsia="Arial" w:hAnsi="Arial" w:cs="Arial"/>
                <w:sz w:val="16"/>
                <w:szCs w:val="16"/>
              </w:rPr>
            </w:pPr>
            <w:r>
              <w:rPr>
                <w:rFonts w:ascii="Arial" w:eastAsia="Arial" w:hAnsi="Arial" w:cs="Arial"/>
                <w:b/>
                <w:sz w:val="16"/>
                <w:szCs w:val="16"/>
              </w:rPr>
              <w:t>Y</w:t>
            </w:r>
            <w:r>
              <w:rPr>
                <w:rFonts w:ascii="Arial" w:eastAsia="Arial" w:hAnsi="Arial" w:cs="Arial"/>
                <w:b/>
                <w:spacing w:val="-1"/>
                <w:sz w:val="16"/>
                <w:szCs w:val="16"/>
              </w:rPr>
              <w:t xml:space="preserve"> </w:t>
            </w:r>
            <w:r>
              <w:rPr>
                <w:rFonts w:ascii="Arial" w:eastAsia="Arial" w:hAnsi="Arial" w:cs="Arial"/>
                <w:b/>
                <w:sz w:val="16"/>
                <w:szCs w:val="16"/>
              </w:rPr>
              <w:t>/ N</w:t>
            </w:r>
          </w:p>
        </w:tc>
        <w:tc>
          <w:tcPr>
            <w:tcW w:w="2789" w:type="dxa"/>
            <w:gridSpan w:val="6"/>
            <w:tcBorders>
              <w:top w:val="single" w:sz="5" w:space="0" w:color="000000"/>
              <w:left w:val="single" w:sz="5" w:space="0" w:color="000000"/>
              <w:bottom w:val="single" w:sz="5" w:space="0" w:color="000000"/>
              <w:right w:val="single" w:sz="5" w:space="0" w:color="000000"/>
            </w:tcBorders>
            <w:shd w:val="clear" w:color="auto" w:fill="CCFEFE"/>
          </w:tcPr>
          <w:p w14:paraId="502D59D3"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H</w:t>
            </w:r>
            <w:r>
              <w:rPr>
                <w:rFonts w:ascii="Arial" w:eastAsia="Arial" w:hAnsi="Arial" w:cs="Arial"/>
                <w:b/>
                <w:spacing w:val="2"/>
                <w:sz w:val="16"/>
                <w:szCs w:val="16"/>
              </w:rPr>
              <w:t>a</w:t>
            </w:r>
            <w:r>
              <w:rPr>
                <w:rFonts w:ascii="Arial" w:eastAsia="Arial" w:hAnsi="Arial" w:cs="Arial"/>
                <w:b/>
                <w:spacing w:val="-2"/>
                <w:sz w:val="16"/>
                <w:szCs w:val="16"/>
              </w:rPr>
              <w:t>v</w:t>
            </w:r>
            <w:r>
              <w:rPr>
                <w:rFonts w:ascii="Arial" w:eastAsia="Arial" w:hAnsi="Arial" w:cs="Arial"/>
                <w:b/>
                <w:sz w:val="16"/>
                <w:szCs w:val="16"/>
              </w:rPr>
              <w:t>e</w:t>
            </w:r>
            <w:r>
              <w:rPr>
                <w:rFonts w:ascii="Arial" w:eastAsia="Arial" w:hAnsi="Arial" w:cs="Arial"/>
                <w:b/>
                <w:spacing w:val="-1"/>
                <w:sz w:val="16"/>
                <w:szCs w:val="16"/>
              </w:rPr>
              <w:t xml:space="preserve">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w:t>
            </w:r>
            <w:r>
              <w:rPr>
                <w:rFonts w:ascii="Arial" w:eastAsia="Arial" w:hAnsi="Arial" w:cs="Arial"/>
                <w:b/>
                <w:spacing w:val="-3"/>
                <w:sz w:val="16"/>
                <w:szCs w:val="16"/>
              </w:rPr>
              <w:t xml:space="preserve"> </w:t>
            </w:r>
            <w:r>
              <w:rPr>
                <w:rFonts w:ascii="Arial" w:eastAsia="Arial" w:hAnsi="Arial" w:cs="Arial"/>
                <w:b/>
                <w:sz w:val="16"/>
                <w:szCs w:val="16"/>
              </w:rPr>
              <w:t>s</w:t>
            </w:r>
            <w:r>
              <w:rPr>
                <w:rFonts w:ascii="Arial" w:eastAsia="Arial" w:hAnsi="Arial" w:cs="Arial"/>
                <w:b/>
                <w:spacing w:val="1"/>
                <w:sz w:val="16"/>
                <w:szCs w:val="16"/>
              </w:rPr>
              <w:t>u</w:t>
            </w:r>
            <w:r>
              <w:rPr>
                <w:rFonts w:ascii="Arial" w:eastAsia="Arial" w:hAnsi="Arial" w:cs="Arial"/>
                <w:b/>
                <w:sz w:val="16"/>
                <w:szCs w:val="16"/>
              </w:rPr>
              <w:t>cc</w:t>
            </w:r>
            <w:r>
              <w:rPr>
                <w:rFonts w:ascii="Arial" w:eastAsia="Arial" w:hAnsi="Arial" w:cs="Arial"/>
                <w:b/>
                <w:spacing w:val="1"/>
                <w:sz w:val="16"/>
                <w:szCs w:val="16"/>
              </w:rPr>
              <w:t>e</w:t>
            </w:r>
            <w:r>
              <w:rPr>
                <w:rFonts w:ascii="Arial" w:eastAsia="Arial" w:hAnsi="Arial" w:cs="Arial"/>
                <w:b/>
                <w:sz w:val="16"/>
                <w:szCs w:val="16"/>
              </w:rPr>
              <w:t>ssful</w:t>
            </w:r>
            <w:r>
              <w:rPr>
                <w:rFonts w:ascii="Arial" w:eastAsia="Arial" w:hAnsi="Arial" w:cs="Arial"/>
                <w:b/>
                <w:spacing w:val="2"/>
                <w:sz w:val="16"/>
                <w:szCs w:val="16"/>
              </w:rPr>
              <w:t>l</w:t>
            </w:r>
            <w:r>
              <w:rPr>
                <w:rFonts w:ascii="Arial" w:eastAsia="Arial" w:hAnsi="Arial" w:cs="Arial"/>
                <w:b/>
                <w:sz w:val="16"/>
                <w:szCs w:val="16"/>
              </w:rPr>
              <w:t>y</w:t>
            </w:r>
            <w:r>
              <w:rPr>
                <w:rFonts w:ascii="Arial" w:eastAsia="Arial" w:hAnsi="Arial" w:cs="Arial"/>
                <w:b/>
                <w:spacing w:val="-11"/>
                <w:sz w:val="16"/>
                <w:szCs w:val="16"/>
              </w:rPr>
              <w:t xml:space="preserve"> </w:t>
            </w:r>
            <w:r>
              <w:rPr>
                <w:rFonts w:ascii="Arial" w:eastAsia="Arial" w:hAnsi="Arial" w:cs="Arial"/>
                <w:b/>
                <w:sz w:val="16"/>
                <w:szCs w:val="16"/>
              </w:rPr>
              <w:t>c</w:t>
            </w:r>
            <w:r>
              <w:rPr>
                <w:rFonts w:ascii="Arial" w:eastAsia="Arial" w:hAnsi="Arial" w:cs="Arial"/>
                <w:b/>
                <w:spacing w:val="1"/>
                <w:sz w:val="16"/>
                <w:szCs w:val="16"/>
              </w:rPr>
              <w:t>o</w:t>
            </w:r>
            <w:r>
              <w:rPr>
                <w:rFonts w:ascii="Arial" w:eastAsia="Arial" w:hAnsi="Arial" w:cs="Arial"/>
                <w:b/>
                <w:sz w:val="16"/>
                <w:szCs w:val="16"/>
              </w:rPr>
              <w:t>mpl</w:t>
            </w:r>
            <w:r>
              <w:rPr>
                <w:rFonts w:ascii="Arial" w:eastAsia="Arial" w:hAnsi="Arial" w:cs="Arial"/>
                <w:b/>
                <w:spacing w:val="1"/>
                <w:sz w:val="16"/>
                <w:szCs w:val="16"/>
              </w:rPr>
              <w:t>et</w:t>
            </w:r>
            <w:r>
              <w:rPr>
                <w:rFonts w:ascii="Arial" w:eastAsia="Arial" w:hAnsi="Arial" w:cs="Arial"/>
                <w:b/>
                <w:sz w:val="16"/>
                <w:szCs w:val="16"/>
              </w:rPr>
              <w:t>ed</w:t>
            </w:r>
          </w:p>
          <w:p w14:paraId="76DBCE50" w14:textId="77777777" w:rsidR="00B059EB" w:rsidRDefault="00D96240">
            <w:pPr>
              <w:spacing w:before="2" w:line="180" w:lineRule="exact"/>
              <w:ind w:left="102" w:right="228"/>
              <w:rPr>
                <w:rFonts w:ascii="Arial" w:eastAsia="Arial" w:hAnsi="Arial" w:cs="Arial"/>
                <w:sz w:val="16"/>
                <w:szCs w:val="16"/>
              </w:rPr>
            </w:pPr>
            <w:r>
              <w:rPr>
                <w:rFonts w:ascii="Arial" w:eastAsia="Arial" w:hAnsi="Arial" w:cs="Arial"/>
                <w:b/>
                <w:sz w:val="16"/>
                <w:szCs w:val="16"/>
              </w:rPr>
              <w:t>a</w:t>
            </w:r>
            <w:r>
              <w:rPr>
                <w:rFonts w:ascii="Arial" w:eastAsia="Arial" w:hAnsi="Arial" w:cs="Arial"/>
                <w:b/>
                <w:spacing w:val="-1"/>
                <w:sz w:val="16"/>
                <w:szCs w:val="16"/>
              </w:rPr>
              <w:t xml:space="preserve"> </w:t>
            </w:r>
            <w:r>
              <w:rPr>
                <w:rFonts w:ascii="Arial" w:eastAsia="Arial" w:hAnsi="Arial" w:cs="Arial"/>
                <w:b/>
                <w:sz w:val="16"/>
                <w:szCs w:val="16"/>
              </w:rPr>
              <w:t>peri</w:t>
            </w:r>
            <w:r>
              <w:rPr>
                <w:rFonts w:ascii="Arial" w:eastAsia="Arial" w:hAnsi="Arial" w:cs="Arial"/>
                <w:b/>
                <w:spacing w:val="1"/>
                <w:sz w:val="16"/>
                <w:szCs w:val="16"/>
              </w:rPr>
              <w:t>o</w:t>
            </w:r>
            <w:r>
              <w:rPr>
                <w:rFonts w:ascii="Arial" w:eastAsia="Arial" w:hAnsi="Arial" w:cs="Arial"/>
                <w:b/>
                <w:sz w:val="16"/>
                <w:szCs w:val="16"/>
              </w:rPr>
              <w:t>d</w:t>
            </w:r>
            <w:r>
              <w:rPr>
                <w:rFonts w:ascii="Arial" w:eastAsia="Arial" w:hAnsi="Arial" w:cs="Arial"/>
                <w:b/>
                <w:spacing w:val="-5"/>
                <w:sz w:val="16"/>
                <w:szCs w:val="16"/>
              </w:rPr>
              <w:t xml:space="preserve"> </w:t>
            </w:r>
            <w:r>
              <w:rPr>
                <w:rFonts w:ascii="Arial" w:eastAsia="Arial" w:hAnsi="Arial" w:cs="Arial"/>
                <w:b/>
                <w:sz w:val="16"/>
                <w:szCs w:val="16"/>
              </w:rPr>
              <w:t>of</w:t>
            </w:r>
            <w:r>
              <w:rPr>
                <w:rFonts w:ascii="Arial" w:eastAsia="Arial" w:hAnsi="Arial" w:cs="Arial"/>
                <w:b/>
                <w:spacing w:val="-1"/>
                <w:sz w:val="16"/>
                <w:szCs w:val="16"/>
              </w:rPr>
              <w:t xml:space="preserve"> </w:t>
            </w:r>
            <w:r>
              <w:rPr>
                <w:rFonts w:ascii="Arial" w:eastAsia="Arial" w:hAnsi="Arial" w:cs="Arial"/>
                <w:b/>
                <w:sz w:val="16"/>
                <w:szCs w:val="16"/>
              </w:rPr>
              <w:t>in</w:t>
            </w:r>
            <w:r>
              <w:rPr>
                <w:rFonts w:ascii="Arial" w:eastAsia="Arial" w:hAnsi="Arial" w:cs="Arial"/>
                <w:b/>
                <w:spacing w:val="1"/>
                <w:sz w:val="16"/>
                <w:szCs w:val="16"/>
              </w:rPr>
              <w:t>du</w:t>
            </w:r>
            <w:r>
              <w:rPr>
                <w:rFonts w:ascii="Arial" w:eastAsia="Arial" w:hAnsi="Arial" w:cs="Arial"/>
                <w:b/>
                <w:sz w:val="16"/>
                <w:szCs w:val="16"/>
              </w:rPr>
              <w:t>ction</w:t>
            </w:r>
            <w:r>
              <w:rPr>
                <w:rFonts w:ascii="Arial" w:eastAsia="Arial" w:hAnsi="Arial" w:cs="Arial"/>
                <w:b/>
                <w:spacing w:val="-6"/>
                <w:sz w:val="16"/>
                <w:szCs w:val="16"/>
              </w:rPr>
              <w:t xml:space="preserve"> </w:t>
            </w:r>
            <w:r>
              <w:rPr>
                <w:rFonts w:ascii="Arial" w:eastAsia="Arial" w:hAnsi="Arial" w:cs="Arial"/>
                <w:b/>
                <w:sz w:val="16"/>
                <w:szCs w:val="16"/>
              </w:rPr>
              <w:t>as</w:t>
            </w:r>
            <w:r>
              <w:rPr>
                <w:rFonts w:ascii="Arial" w:eastAsia="Arial" w:hAnsi="Arial" w:cs="Arial"/>
                <w:b/>
                <w:spacing w:val="-2"/>
                <w:sz w:val="16"/>
                <w:szCs w:val="16"/>
              </w:rPr>
              <w:t xml:space="preserve"> </w:t>
            </w:r>
            <w:r>
              <w:rPr>
                <w:rFonts w:ascii="Arial" w:eastAsia="Arial" w:hAnsi="Arial" w:cs="Arial"/>
                <w:b/>
                <w:sz w:val="16"/>
                <w:szCs w:val="16"/>
              </w:rPr>
              <w:t>a qual</w:t>
            </w:r>
            <w:r>
              <w:rPr>
                <w:rFonts w:ascii="Arial" w:eastAsia="Arial" w:hAnsi="Arial" w:cs="Arial"/>
                <w:b/>
                <w:spacing w:val="1"/>
                <w:sz w:val="16"/>
                <w:szCs w:val="16"/>
              </w:rPr>
              <w:t>i</w:t>
            </w:r>
            <w:r>
              <w:rPr>
                <w:rFonts w:ascii="Arial" w:eastAsia="Arial" w:hAnsi="Arial" w:cs="Arial"/>
                <w:b/>
                <w:sz w:val="16"/>
                <w:szCs w:val="16"/>
              </w:rPr>
              <w:t>fied</w:t>
            </w:r>
            <w:r>
              <w:rPr>
                <w:rFonts w:ascii="Arial" w:eastAsia="Arial" w:hAnsi="Arial" w:cs="Arial"/>
                <w:b/>
                <w:spacing w:val="-6"/>
                <w:sz w:val="16"/>
                <w:szCs w:val="16"/>
              </w:rPr>
              <w:t xml:space="preserve"> </w:t>
            </w:r>
            <w:r>
              <w:rPr>
                <w:rFonts w:ascii="Arial" w:eastAsia="Arial" w:hAnsi="Arial" w:cs="Arial"/>
                <w:b/>
                <w:sz w:val="16"/>
                <w:szCs w:val="16"/>
              </w:rPr>
              <w:t>teac</w:t>
            </w:r>
            <w:r>
              <w:rPr>
                <w:rFonts w:ascii="Arial" w:eastAsia="Arial" w:hAnsi="Arial" w:cs="Arial"/>
                <w:b/>
                <w:spacing w:val="1"/>
                <w:sz w:val="16"/>
                <w:szCs w:val="16"/>
              </w:rPr>
              <w:t>he</w:t>
            </w:r>
            <w:r>
              <w:rPr>
                <w:rFonts w:ascii="Arial" w:eastAsia="Arial" w:hAnsi="Arial" w:cs="Arial"/>
                <w:b/>
                <w:sz w:val="16"/>
                <w:szCs w:val="16"/>
              </w:rPr>
              <w:t>r</w:t>
            </w:r>
            <w:r>
              <w:rPr>
                <w:rFonts w:ascii="Arial" w:eastAsia="Arial" w:hAnsi="Arial" w:cs="Arial"/>
                <w:b/>
                <w:spacing w:val="-6"/>
                <w:sz w:val="16"/>
                <w:szCs w:val="16"/>
              </w:rPr>
              <w:t xml:space="preserve"> </w:t>
            </w:r>
            <w:r>
              <w:rPr>
                <w:rFonts w:ascii="Arial" w:eastAsia="Arial" w:hAnsi="Arial" w:cs="Arial"/>
                <w:b/>
                <w:sz w:val="16"/>
                <w:szCs w:val="16"/>
              </w:rPr>
              <w:t>in</w:t>
            </w:r>
            <w:r>
              <w:rPr>
                <w:rFonts w:ascii="Arial" w:eastAsia="Arial" w:hAnsi="Arial" w:cs="Arial"/>
                <w:b/>
                <w:spacing w:val="-1"/>
                <w:sz w:val="16"/>
                <w:szCs w:val="16"/>
              </w:rPr>
              <w:t xml:space="preserve"> </w:t>
            </w:r>
            <w:r>
              <w:rPr>
                <w:rFonts w:ascii="Arial" w:eastAsia="Arial" w:hAnsi="Arial" w:cs="Arial"/>
                <w:b/>
                <w:sz w:val="16"/>
                <w:szCs w:val="16"/>
              </w:rPr>
              <w:t>this</w:t>
            </w:r>
            <w:r>
              <w:rPr>
                <w:rFonts w:ascii="Arial" w:eastAsia="Arial" w:hAnsi="Arial" w:cs="Arial"/>
                <w:b/>
                <w:spacing w:val="-2"/>
                <w:sz w:val="16"/>
                <w:szCs w:val="16"/>
              </w:rPr>
              <w:t xml:space="preserve"> </w:t>
            </w:r>
            <w:r>
              <w:rPr>
                <w:rFonts w:ascii="Arial" w:eastAsia="Arial" w:hAnsi="Arial" w:cs="Arial"/>
                <w:b/>
                <w:sz w:val="16"/>
                <w:szCs w:val="16"/>
              </w:rPr>
              <w:t>c</w:t>
            </w:r>
            <w:r>
              <w:rPr>
                <w:rFonts w:ascii="Arial" w:eastAsia="Arial" w:hAnsi="Arial" w:cs="Arial"/>
                <w:b/>
                <w:spacing w:val="1"/>
                <w:sz w:val="16"/>
                <w:szCs w:val="16"/>
              </w:rPr>
              <w:t>o</w:t>
            </w:r>
            <w:r>
              <w:rPr>
                <w:rFonts w:ascii="Arial" w:eastAsia="Arial" w:hAnsi="Arial" w:cs="Arial"/>
                <w:b/>
                <w:sz w:val="16"/>
                <w:szCs w:val="16"/>
              </w:rPr>
              <w:t>unt</w:t>
            </w:r>
            <w:r>
              <w:rPr>
                <w:rFonts w:ascii="Arial" w:eastAsia="Arial" w:hAnsi="Arial" w:cs="Arial"/>
                <w:b/>
                <w:spacing w:val="3"/>
                <w:sz w:val="16"/>
                <w:szCs w:val="16"/>
              </w:rPr>
              <w:t>r</w:t>
            </w:r>
            <w:r>
              <w:rPr>
                <w:rFonts w:ascii="Arial" w:eastAsia="Arial" w:hAnsi="Arial" w:cs="Arial"/>
                <w:b/>
                <w:sz w:val="16"/>
                <w:szCs w:val="16"/>
              </w:rPr>
              <w:t>y</w:t>
            </w:r>
          </w:p>
          <w:p w14:paraId="6986CB05" w14:textId="77777777" w:rsidR="00B059EB" w:rsidRDefault="00D96240">
            <w:pPr>
              <w:spacing w:line="180" w:lineRule="exact"/>
              <w:ind w:left="102"/>
              <w:rPr>
                <w:rFonts w:ascii="Arial" w:eastAsia="Arial" w:hAnsi="Arial" w:cs="Arial"/>
                <w:sz w:val="16"/>
                <w:szCs w:val="16"/>
              </w:rPr>
            </w:pPr>
            <w:r>
              <w:rPr>
                <w:rFonts w:ascii="Arial" w:eastAsia="Arial" w:hAnsi="Arial" w:cs="Arial"/>
                <w:b/>
                <w:spacing w:val="3"/>
                <w:sz w:val="16"/>
                <w:szCs w:val="16"/>
              </w:rPr>
              <w:t>w</w:t>
            </w:r>
            <w:r>
              <w:rPr>
                <w:rFonts w:ascii="Arial" w:eastAsia="Arial" w:hAnsi="Arial" w:cs="Arial"/>
                <w:b/>
                <w:spacing w:val="-1"/>
                <w:sz w:val="16"/>
                <w:szCs w:val="16"/>
              </w:rPr>
              <w:t>h</w:t>
            </w:r>
            <w:r>
              <w:rPr>
                <w:rFonts w:ascii="Arial" w:eastAsia="Arial" w:hAnsi="Arial" w:cs="Arial"/>
                <w:b/>
                <w:sz w:val="16"/>
                <w:szCs w:val="16"/>
              </w:rPr>
              <w:t>ere</w:t>
            </w:r>
            <w:r>
              <w:rPr>
                <w:rFonts w:ascii="Arial" w:eastAsia="Arial" w:hAnsi="Arial" w:cs="Arial"/>
                <w:b/>
                <w:spacing w:val="-5"/>
                <w:sz w:val="16"/>
                <w:szCs w:val="16"/>
              </w:rPr>
              <w:t xml:space="preserve"> </w:t>
            </w:r>
            <w:r>
              <w:rPr>
                <w:rFonts w:ascii="Arial" w:eastAsia="Arial" w:hAnsi="Arial" w:cs="Arial"/>
                <w:b/>
                <w:sz w:val="16"/>
                <w:szCs w:val="16"/>
              </w:rPr>
              <w:t>the</w:t>
            </w:r>
            <w:r>
              <w:rPr>
                <w:rFonts w:ascii="Arial" w:eastAsia="Arial" w:hAnsi="Arial" w:cs="Arial"/>
                <w:b/>
                <w:spacing w:val="-2"/>
                <w:sz w:val="16"/>
                <w:szCs w:val="16"/>
              </w:rPr>
              <w:t xml:space="preserve"> </w:t>
            </w:r>
            <w:r>
              <w:rPr>
                <w:rFonts w:ascii="Arial" w:eastAsia="Arial" w:hAnsi="Arial" w:cs="Arial"/>
                <w:b/>
                <w:sz w:val="16"/>
                <w:szCs w:val="16"/>
              </w:rPr>
              <w:t>DfES</w:t>
            </w:r>
            <w:r>
              <w:rPr>
                <w:rFonts w:ascii="Arial" w:eastAsia="Arial" w:hAnsi="Arial" w:cs="Arial"/>
                <w:b/>
                <w:spacing w:val="-3"/>
                <w:sz w:val="16"/>
                <w:szCs w:val="16"/>
              </w:rPr>
              <w:t xml:space="preserve"> </w:t>
            </w:r>
            <w:r>
              <w:rPr>
                <w:rFonts w:ascii="Arial" w:eastAsia="Arial" w:hAnsi="Arial" w:cs="Arial"/>
                <w:b/>
                <w:sz w:val="16"/>
                <w:szCs w:val="16"/>
              </w:rPr>
              <w:t>require</w:t>
            </w:r>
            <w:r>
              <w:rPr>
                <w:rFonts w:ascii="Arial" w:eastAsia="Arial" w:hAnsi="Arial" w:cs="Arial"/>
                <w:b/>
                <w:spacing w:val="-5"/>
                <w:sz w:val="16"/>
                <w:szCs w:val="16"/>
              </w:rPr>
              <w:t xml:space="preserve"> </w:t>
            </w:r>
            <w:r>
              <w:rPr>
                <w:rFonts w:ascii="Arial" w:eastAsia="Arial" w:hAnsi="Arial" w:cs="Arial"/>
                <w:b/>
                <w:spacing w:val="1"/>
                <w:sz w:val="16"/>
                <w:szCs w:val="16"/>
              </w:rPr>
              <w:t>t</w:t>
            </w:r>
            <w:r>
              <w:rPr>
                <w:rFonts w:ascii="Arial" w:eastAsia="Arial" w:hAnsi="Arial" w:cs="Arial"/>
                <w:b/>
                <w:sz w:val="16"/>
                <w:szCs w:val="16"/>
              </w:rPr>
              <w:t>his:</w:t>
            </w:r>
          </w:p>
        </w:tc>
        <w:tc>
          <w:tcPr>
            <w:tcW w:w="950" w:type="dxa"/>
            <w:gridSpan w:val="2"/>
            <w:tcBorders>
              <w:top w:val="single" w:sz="5" w:space="0" w:color="000000"/>
              <w:left w:val="single" w:sz="5" w:space="0" w:color="000000"/>
              <w:bottom w:val="single" w:sz="5" w:space="0" w:color="000000"/>
              <w:right w:val="single" w:sz="5" w:space="0" w:color="000000"/>
            </w:tcBorders>
          </w:tcPr>
          <w:p w14:paraId="732777AC" w14:textId="77777777" w:rsidR="00B059EB" w:rsidRDefault="00B059EB">
            <w:pPr>
              <w:spacing w:before="13" w:line="260" w:lineRule="exact"/>
              <w:rPr>
                <w:sz w:val="26"/>
                <w:szCs w:val="26"/>
              </w:rPr>
            </w:pPr>
          </w:p>
          <w:p w14:paraId="4C270129" w14:textId="77777777" w:rsidR="00B059EB" w:rsidRDefault="00D96240">
            <w:pPr>
              <w:ind w:left="292"/>
              <w:rPr>
                <w:rFonts w:ascii="Arial" w:eastAsia="Arial" w:hAnsi="Arial" w:cs="Arial"/>
                <w:sz w:val="16"/>
                <w:szCs w:val="16"/>
              </w:rPr>
            </w:pPr>
            <w:r>
              <w:rPr>
                <w:rFonts w:ascii="Arial" w:eastAsia="Arial" w:hAnsi="Arial" w:cs="Arial"/>
                <w:b/>
                <w:sz w:val="16"/>
                <w:szCs w:val="16"/>
              </w:rPr>
              <w:t>Y</w:t>
            </w:r>
            <w:r>
              <w:rPr>
                <w:rFonts w:ascii="Arial" w:eastAsia="Arial" w:hAnsi="Arial" w:cs="Arial"/>
                <w:b/>
                <w:spacing w:val="-1"/>
                <w:sz w:val="16"/>
                <w:szCs w:val="16"/>
              </w:rPr>
              <w:t xml:space="preserve"> </w:t>
            </w:r>
            <w:r>
              <w:rPr>
                <w:rFonts w:ascii="Arial" w:eastAsia="Arial" w:hAnsi="Arial" w:cs="Arial"/>
                <w:b/>
                <w:sz w:val="16"/>
                <w:szCs w:val="16"/>
              </w:rPr>
              <w:t>/ N</w:t>
            </w:r>
          </w:p>
        </w:tc>
        <w:tc>
          <w:tcPr>
            <w:tcW w:w="2004" w:type="dxa"/>
            <w:gridSpan w:val="2"/>
            <w:tcBorders>
              <w:top w:val="single" w:sz="5" w:space="0" w:color="000000"/>
              <w:left w:val="single" w:sz="5" w:space="0" w:color="000000"/>
              <w:bottom w:val="single" w:sz="5" w:space="0" w:color="000000"/>
              <w:right w:val="single" w:sz="5" w:space="0" w:color="000000"/>
            </w:tcBorders>
            <w:shd w:val="clear" w:color="auto" w:fill="CCFEFE"/>
          </w:tcPr>
          <w:p w14:paraId="0F646F85" w14:textId="77777777" w:rsidR="00B059EB" w:rsidRDefault="00B059EB">
            <w:pPr>
              <w:spacing w:before="3" w:line="180" w:lineRule="exact"/>
              <w:rPr>
                <w:sz w:val="18"/>
                <w:szCs w:val="18"/>
              </w:rPr>
            </w:pPr>
          </w:p>
          <w:p w14:paraId="1B16EAD4" w14:textId="77777777" w:rsidR="00B059EB" w:rsidRDefault="00D96240">
            <w:pPr>
              <w:spacing w:line="180" w:lineRule="exact"/>
              <w:ind w:left="102" w:right="113"/>
              <w:rPr>
                <w:rFonts w:ascii="Arial" w:eastAsia="Arial" w:hAnsi="Arial" w:cs="Arial"/>
                <w:sz w:val="16"/>
                <w:szCs w:val="16"/>
              </w:rPr>
            </w:pPr>
            <w:r>
              <w:rPr>
                <w:rFonts w:ascii="Arial" w:eastAsia="Arial" w:hAnsi="Arial" w:cs="Arial"/>
                <w:b/>
                <w:sz w:val="16"/>
                <w:szCs w:val="16"/>
              </w:rPr>
              <w:t>If</w:t>
            </w:r>
            <w:r>
              <w:rPr>
                <w:rFonts w:ascii="Arial" w:eastAsia="Arial" w:hAnsi="Arial" w:cs="Arial"/>
                <w:b/>
                <w:spacing w:val="-1"/>
                <w:sz w:val="16"/>
                <w:szCs w:val="16"/>
              </w:rPr>
              <w:t xml:space="preserve"> </w:t>
            </w:r>
            <w:r>
              <w:rPr>
                <w:rFonts w:ascii="Arial" w:eastAsia="Arial" w:hAnsi="Arial" w:cs="Arial"/>
                <w:b/>
                <w:sz w:val="16"/>
                <w:szCs w:val="16"/>
              </w:rPr>
              <w:t>Yes,</w:t>
            </w:r>
            <w:r>
              <w:rPr>
                <w:rFonts w:ascii="Arial" w:eastAsia="Arial" w:hAnsi="Arial" w:cs="Arial"/>
                <w:b/>
                <w:spacing w:val="-3"/>
                <w:sz w:val="16"/>
                <w:szCs w:val="16"/>
              </w:rPr>
              <w:t xml:space="preserve"> </w:t>
            </w:r>
            <w:r>
              <w:rPr>
                <w:rFonts w:ascii="Arial" w:eastAsia="Arial" w:hAnsi="Arial" w:cs="Arial"/>
                <w:b/>
                <w:sz w:val="16"/>
                <w:szCs w:val="16"/>
              </w:rPr>
              <w:t>pl</w:t>
            </w:r>
            <w:r>
              <w:rPr>
                <w:rFonts w:ascii="Arial" w:eastAsia="Arial" w:hAnsi="Arial" w:cs="Arial"/>
                <w:b/>
                <w:spacing w:val="1"/>
                <w:sz w:val="16"/>
                <w:szCs w:val="16"/>
              </w:rPr>
              <w:t>e</w:t>
            </w:r>
            <w:r>
              <w:rPr>
                <w:rFonts w:ascii="Arial" w:eastAsia="Arial" w:hAnsi="Arial" w:cs="Arial"/>
                <w:b/>
                <w:sz w:val="16"/>
                <w:szCs w:val="16"/>
              </w:rPr>
              <w:t>ase</w:t>
            </w:r>
            <w:r>
              <w:rPr>
                <w:rFonts w:ascii="Arial" w:eastAsia="Arial" w:hAnsi="Arial" w:cs="Arial"/>
                <w:b/>
                <w:spacing w:val="-5"/>
                <w:sz w:val="16"/>
                <w:szCs w:val="16"/>
              </w:rPr>
              <w:t xml:space="preserve"> </w:t>
            </w:r>
            <w:r>
              <w:rPr>
                <w:rFonts w:ascii="Arial" w:eastAsia="Arial" w:hAnsi="Arial" w:cs="Arial"/>
                <w:b/>
                <w:sz w:val="16"/>
                <w:szCs w:val="16"/>
              </w:rPr>
              <w:t>g</w:t>
            </w:r>
            <w:r>
              <w:rPr>
                <w:rFonts w:ascii="Arial" w:eastAsia="Arial" w:hAnsi="Arial" w:cs="Arial"/>
                <w:b/>
                <w:spacing w:val="1"/>
                <w:sz w:val="16"/>
                <w:szCs w:val="16"/>
              </w:rPr>
              <w:t>i</w:t>
            </w:r>
            <w:r>
              <w:rPr>
                <w:rFonts w:ascii="Arial" w:eastAsia="Arial" w:hAnsi="Arial" w:cs="Arial"/>
                <w:b/>
                <w:spacing w:val="-2"/>
                <w:sz w:val="16"/>
                <w:szCs w:val="16"/>
              </w:rPr>
              <w:t>v</w:t>
            </w:r>
            <w:r>
              <w:rPr>
                <w:rFonts w:ascii="Arial" w:eastAsia="Arial" w:hAnsi="Arial" w:cs="Arial"/>
                <w:b/>
                <w:sz w:val="16"/>
                <w:szCs w:val="16"/>
              </w:rPr>
              <w:t>e</w:t>
            </w:r>
            <w:r>
              <w:rPr>
                <w:rFonts w:ascii="Arial" w:eastAsia="Arial" w:hAnsi="Arial" w:cs="Arial"/>
                <w:b/>
                <w:spacing w:val="-1"/>
                <w:sz w:val="16"/>
                <w:szCs w:val="16"/>
              </w:rPr>
              <w:t xml:space="preserve"> </w:t>
            </w:r>
            <w:r>
              <w:rPr>
                <w:rFonts w:ascii="Arial" w:eastAsia="Arial" w:hAnsi="Arial" w:cs="Arial"/>
                <w:b/>
                <w:sz w:val="16"/>
                <w:szCs w:val="16"/>
              </w:rPr>
              <w:t>date of</w:t>
            </w:r>
            <w:r>
              <w:rPr>
                <w:rFonts w:ascii="Arial" w:eastAsia="Arial" w:hAnsi="Arial" w:cs="Arial"/>
                <w:b/>
                <w:spacing w:val="-2"/>
                <w:sz w:val="16"/>
                <w:szCs w:val="16"/>
              </w:rPr>
              <w:t xml:space="preserve"> </w:t>
            </w:r>
            <w:r>
              <w:rPr>
                <w:rFonts w:ascii="Arial" w:eastAsia="Arial" w:hAnsi="Arial" w:cs="Arial"/>
                <w:b/>
                <w:sz w:val="16"/>
                <w:szCs w:val="16"/>
              </w:rPr>
              <w:t>c</w:t>
            </w:r>
            <w:r>
              <w:rPr>
                <w:rFonts w:ascii="Arial" w:eastAsia="Arial" w:hAnsi="Arial" w:cs="Arial"/>
                <w:b/>
                <w:spacing w:val="1"/>
                <w:sz w:val="16"/>
                <w:szCs w:val="16"/>
              </w:rPr>
              <w:t>o</w:t>
            </w:r>
            <w:r>
              <w:rPr>
                <w:rFonts w:ascii="Arial" w:eastAsia="Arial" w:hAnsi="Arial" w:cs="Arial"/>
                <w:b/>
                <w:sz w:val="16"/>
                <w:szCs w:val="16"/>
              </w:rPr>
              <w:t>m</w:t>
            </w:r>
            <w:r>
              <w:rPr>
                <w:rFonts w:ascii="Arial" w:eastAsia="Arial" w:hAnsi="Arial" w:cs="Arial"/>
                <w:b/>
                <w:spacing w:val="1"/>
                <w:sz w:val="16"/>
                <w:szCs w:val="16"/>
              </w:rPr>
              <w:t>p</w:t>
            </w:r>
            <w:r>
              <w:rPr>
                <w:rFonts w:ascii="Arial" w:eastAsia="Arial" w:hAnsi="Arial" w:cs="Arial"/>
                <w:b/>
                <w:sz w:val="16"/>
                <w:szCs w:val="16"/>
              </w:rPr>
              <w:t>let</w:t>
            </w:r>
            <w:r>
              <w:rPr>
                <w:rFonts w:ascii="Arial" w:eastAsia="Arial" w:hAnsi="Arial" w:cs="Arial"/>
                <w:b/>
                <w:spacing w:val="1"/>
                <w:sz w:val="16"/>
                <w:szCs w:val="16"/>
              </w:rPr>
              <w:t>i</w:t>
            </w:r>
            <w:r>
              <w:rPr>
                <w:rFonts w:ascii="Arial" w:eastAsia="Arial" w:hAnsi="Arial" w:cs="Arial"/>
                <w:b/>
                <w:sz w:val="16"/>
                <w:szCs w:val="16"/>
              </w:rPr>
              <w:t>on:</w:t>
            </w:r>
          </w:p>
        </w:tc>
        <w:tc>
          <w:tcPr>
            <w:tcW w:w="1733" w:type="dxa"/>
            <w:gridSpan w:val="2"/>
            <w:tcBorders>
              <w:top w:val="single" w:sz="5" w:space="0" w:color="000000"/>
              <w:left w:val="single" w:sz="5" w:space="0" w:color="000000"/>
              <w:bottom w:val="single" w:sz="5" w:space="0" w:color="000000"/>
              <w:right w:val="single" w:sz="13" w:space="0" w:color="000000"/>
            </w:tcBorders>
          </w:tcPr>
          <w:p w14:paraId="593B929E" w14:textId="77777777" w:rsidR="00B059EB" w:rsidRDefault="00B059EB"/>
        </w:tc>
      </w:tr>
      <w:tr w:rsidR="00B059EB" w14:paraId="0FDFF15B" w14:textId="77777777">
        <w:trPr>
          <w:trHeight w:hRule="exact" w:val="193"/>
        </w:trPr>
        <w:tc>
          <w:tcPr>
            <w:tcW w:w="10291" w:type="dxa"/>
            <w:gridSpan w:val="15"/>
            <w:tcBorders>
              <w:top w:val="single" w:sz="5" w:space="0" w:color="000000"/>
              <w:left w:val="single" w:sz="13" w:space="0" w:color="000000"/>
              <w:bottom w:val="single" w:sz="5" w:space="0" w:color="000000"/>
              <w:right w:val="single" w:sz="13" w:space="0" w:color="000000"/>
            </w:tcBorders>
          </w:tcPr>
          <w:p w14:paraId="5D89F098" w14:textId="77777777" w:rsidR="00B059EB" w:rsidRDefault="00B059EB"/>
        </w:tc>
      </w:tr>
      <w:tr w:rsidR="00B059EB" w14:paraId="026E14B7" w14:textId="77777777">
        <w:trPr>
          <w:trHeight w:hRule="exact" w:val="930"/>
        </w:trPr>
        <w:tc>
          <w:tcPr>
            <w:tcW w:w="1994" w:type="dxa"/>
            <w:tcBorders>
              <w:top w:val="single" w:sz="5" w:space="0" w:color="000000"/>
              <w:left w:val="single" w:sz="13" w:space="0" w:color="000000"/>
              <w:bottom w:val="single" w:sz="5" w:space="0" w:color="000000"/>
              <w:right w:val="single" w:sz="5" w:space="0" w:color="000000"/>
            </w:tcBorders>
            <w:shd w:val="clear" w:color="auto" w:fill="CCFEFE"/>
          </w:tcPr>
          <w:p w14:paraId="1D3AE662" w14:textId="77777777" w:rsidR="00B059EB" w:rsidRDefault="00B059EB">
            <w:pPr>
              <w:spacing w:before="4" w:line="180" w:lineRule="exact"/>
              <w:rPr>
                <w:sz w:val="18"/>
                <w:szCs w:val="18"/>
              </w:rPr>
            </w:pPr>
          </w:p>
          <w:p w14:paraId="77A50B86" w14:textId="77777777" w:rsidR="00B059EB" w:rsidRDefault="00D96240">
            <w:pPr>
              <w:spacing w:line="180" w:lineRule="exact"/>
              <w:ind w:left="93" w:right="413"/>
              <w:rPr>
                <w:rFonts w:ascii="Arial" w:eastAsia="Arial" w:hAnsi="Arial" w:cs="Arial"/>
                <w:sz w:val="16"/>
                <w:szCs w:val="16"/>
              </w:rPr>
            </w:pPr>
            <w:r>
              <w:rPr>
                <w:rFonts w:ascii="Arial" w:eastAsia="Arial" w:hAnsi="Arial" w:cs="Arial"/>
                <w:b/>
                <w:sz w:val="16"/>
                <w:szCs w:val="16"/>
              </w:rPr>
              <w:t xml:space="preserve">Do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w:t>
            </w:r>
            <w:r>
              <w:rPr>
                <w:rFonts w:ascii="Arial" w:eastAsia="Arial" w:hAnsi="Arial" w:cs="Arial"/>
                <w:b/>
                <w:spacing w:val="-4"/>
                <w:sz w:val="16"/>
                <w:szCs w:val="16"/>
              </w:rPr>
              <w:t xml:space="preserve"> </w:t>
            </w:r>
            <w:r>
              <w:rPr>
                <w:rFonts w:ascii="Arial" w:eastAsia="Arial" w:hAnsi="Arial" w:cs="Arial"/>
                <w:b/>
                <w:spacing w:val="4"/>
                <w:sz w:val="16"/>
                <w:szCs w:val="16"/>
              </w:rPr>
              <w:t>w</w:t>
            </w:r>
            <w:r>
              <w:rPr>
                <w:rFonts w:ascii="Arial" w:eastAsia="Arial" w:hAnsi="Arial" w:cs="Arial"/>
                <w:b/>
                <w:sz w:val="16"/>
                <w:szCs w:val="16"/>
              </w:rPr>
              <w:t>ish</w:t>
            </w:r>
            <w:r>
              <w:rPr>
                <w:rFonts w:ascii="Arial" w:eastAsia="Arial" w:hAnsi="Arial" w:cs="Arial"/>
                <w:b/>
                <w:spacing w:val="-3"/>
                <w:sz w:val="16"/>
                <w:szCs w:val="16"/>
              </w:rPr>
              <w:t xml:space="preserve"> </w:t>
            </w:r>
            <w:r>
              <w:rPr>
                <w:rFonts w:ascii="Arial" w:eastAsia="Arial" w:hAnsi="Arial" w:cs="Arial"/>
                <w:b/>
                <w:sz w:val="16"/>
                <w:szCs w:val="16"/>
              </w:rPr>
              <w:t>to</w:t>
            </w:r>
            <w:r>
              <w:rPr>
                <w:rFonts w:ascii="Arial" w:eastAsia="Arial" w:hAnsi="Arial" w:cs="Arial"/>
                <w:b/>
                <w:spacing w:val="-2"/>
                <w:sz w:val="16"/>
                <w:szCs w:val="16"/>
              </w:rPr>
              <w:t xml:space="preserve"> </w:t>
            </w:r>
            <w:r>
              <w:rPr>
                <w:rFonts w:ascii="Arial" w:eastAsia="Arial" w:hAnsi="Arial" w:cs="Arial"/>
                <w:b/>
                <w:sz w:val="16"/>
                <w:szCs w:val="16"/>
              </w:rPr>
              <w:t>be cons</w:t>
            </w:r>
            <w:r>
              <w:rPr>
                <w:rFonts w:ascii="Arial" w:eastAsia="Arial" w:hAnsi="Arial" w:cs="Arial"/>
                <w:b/>
                <w:spacing w:val="1"/>
                <w:sz w:val="16"/>
                <w:szCs w:val="16"/>
              </w:rPr>
              <w:t>i</w:t>
            </w:r>
            <w:r>
              <w:rPr>
                <w:rFonts w:ascii="Arial" w:eastAsia="Arial" w:hAnsi="Arial" w:cs="Arial"/>
                <w:b/>
                <w:sz w:val="16"/>
                <w:szCs w:val="16"/>
              </w:rPr>
              <w:t>dered</w:t>
            </w:r>
            <w:r>
              <w:rPr>
                <w:rFonts w:ascii="Arial" w:eastAsia="Arial" w:hAnsi="Arial" w:cs="Arial"/>
                <w:b/>
                <w:spacing w:val="-8"/>
                <w:sz w:val="16"/>
                <w:szCs w:val="16"/>
              </w:rPr>
              <w:t xml:space="preserve"> </w:t>
            </w:r>
            <w:r>
              <w:rPr>
                <w:rFonts w:ascii="Arial" w:eastAsia="Arial" w:hAnsi="Arial" w:cs="Arial"/>
                <w:b/>
                <w:sz w:val="16"/>
                <w:szCs w:val="16"/>
              </w:rPr>
              <w:t>for</w:t>
            </w:r>
            <w:r>
              <w:rPr>
                <w:rFonts w:ascii="Arial" w:eastAsia="Arial" w:hAnsi="Arial" w:cs="Arial"/>
                <w:b/>
                <w:spacing w:val="-1"/>
                <w:sz w:val="16"/>
                <w:szCs w:val="16"/>
              </w:rPr>
              <w:t xml:space="preserve"> </w:t>
            </w:r>
            <w:r>
              <w:rPr>
                <w:rFonts w:ascii="Arial" w:eastAsia="Arial" w:hAnsi="Arial" w:cs="Arial"/>
                <w:b/>
                <w:sz w:val="16"/>
                <w:szCs w:val="16"/>
              </w:rPr>
              <w:t>Job Share?</w:t>
            </w:r>
          </w:p>
        </w:tc>
        <w:tc>
          <w:tcPr>
            <w:tcW w:w="821" w:type="dxa"/>
            <w:gridSpan w:val="2"/>
            <w:tcBorders>
              <w:top w:val="single" w:sz="5" w:space="0" w:color="000000"/>
              <w:left w:val="single" w:sz="5" w:space="0" w:color="000000"/>
              <w:bottom w:val="single" w:sz="5" w:space="0" w:color="000000"/>
              <w:right w:val="single" w:sz="5" w:space="0" w:color="000000"/>
            </w:tcBorders>
          </w:tcPr>
          <w:p w14:paraId="11B8104A" w14:textId="77777777" w:rsidR="00B059EB" w:rsidRDefault="00B059EB">
            <w:pPr>
              <w:spacing w:before="5" w:line="160" w:lineRule="exact"/>
              <w:rPr>
                <w:sz w:val="16"/>
                <w:szCs w:val="16"/>
              </w:rPr>
            </w:pPr>
          </w:p>
          <w:p w14:paraId="5D559D0E" w14:textId="77777777" w:rsidR="00B059EB" w:rsidRDefault="00B059EB">
            <w:pPr>
              <w:spacing w:line="200" w:lineRule="exact"/>
            </w:pPr>
          </w:p>
          <w:p w14:paraId="38770870" w14:textId="77777777" w:rsidR="00B059EB" w:rsidRDefault="00D96240">
            <w:pPr>
              <w:ind w:left="227"/>
              <w:rPr>
                <w:rFonts w:ascii="Arial" w:eastAsia="Arial" w:hAnsi="Arial" w:cs="Arial"/>
                <w:sz w:val="16"/>
                <w:szCs w:val="16"/>
              </w:rPr>
            </w:pPr>
            <w:r>
              <w:rPr>
                <w:rFonts w:ascii="Arial" w:eastAsia="Arial" w:hAnsi="Arial" w:cs="Arial"/>
                <w:b/>
                <w:sz w:val="16"/>
                <w:szCs w:val="16"/>
              </w:rPr>
              <w:t>Y</w:t>
            </w:r>
            <w:r>
              <w:rPr>
                <w:rFonts w:ascii="Arial" w:eastAsia="Arial" w:hAnsi="Arial" w:cs="Arial"/>
                <w:b/>
                <w:spacing w:val="-1"/>
                <w:sz w:val="16"/>
                <w:szCs w:val="16"/>
              </w:rPr>
              <w:t xml:space="preserve"> </w:t>
            </w:r>
            <w:r>
              <w:rPr>
                <w:rFonts w:ascii="Arial" w:eastAsia="Arial" w:hAnsi="Arial" w:cs="Arial"/>
                <w:b/>
                <w:sz w:val="16"/>
                <w:szCs w:val="16"/>
              </w:rPr>
              <w:t>/ N</w:t>
            </w:r>
          </w:p>
        </w:tc>
        <w:tc>
          <w:tcPr>
            <w:tcW w:w="2789" w:type="dxa"/>
            <w:gridSpan w:val="6"/>
            <w:tcBorders>
              <w:top w:val="single" w:sz="5" w:space="0" w:color="000000"/>
              <w:left w:val="single" w:sz="5" w:space="0" w:color="000000"/>
              <w:bottom w:val="single" w:sz="5" w:space="0" w:color="000000"/>
              <w:right w:val="single" w:sz="5" w:space="0" w:color="000000"/>
            </w:tcBorders>
            <w:shd w:val="clear" w:color="auto" w:fill="CCFEFE"/>
          </w:tcPr>
          <w:p w14:paraId="498B8F2C" w14:textId="77777777" w:rsidR="00B059EB" w:rsidRDefault="00B059EB">
            <w:pPr>
              <w:spacing w:before="13" w:line="260" w:lineRule="exact"/>
              <w:rPr>
                <w:sz w:val="26"/>
                <w:szCs w:val="26"/>
              </w:rPr>
            </w:pPr>
          </w:p>
          <w:p w14:paraId="0A0066B3" w14:textId="77777777" w:rsidR="00B059EB" w:rsidRDefault="00D96240">
            <w:pPr>
              <w:ind w:left="102" w:right="728"/>
              <w:rPr>
                <w:rFonts w:ascii="Arial" w:eastAsia="Arial" w:hAnsi="Arial" w:cs="Arial"/>
                <w:sz w:val="16"/>
                <w:szCs w:val="16"/>
              </w:rPr>
            </w:pPr>
            <w:r>
              <w:rPr>
                <w:rFonts w:ascii="Arial" w:eastAsia="Arial" w:hAnsi="Arial" w:cs="Arial"/>
                <w:b/>
                <w:sz w:val="16"/>
                <w:szCs w:val="16"/>
              </w:rPr>
              <w:t xml:space="preserve">Do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w:t>
            </w:r>
            <w:r>
              <w:rPr>
                <w:rFonts w:ascii="Arial" w:eastAsia="Arial" w:hAnsi="Arial" w:cs="Arial"/>
                <w:b/>
                <w:spacing w:val="-3"/>
                <w:sz w:val="16"/>
                <w:szCs w:val="16"/>
              </w:rPr>
              <w:t xml:space="preserve"> </w:t>
            </w:r>
            <w:r>
              <w:rPr>
                <w:rFonts w:ascii="Arial" w:eastAsia="Arial" w:hAnsi="Arial" w:cs="Arial"/>
                <w:b/>
                <w:sz w:val="16"/>
                <w:szCs w:val="16"/>
              </w:rPr>
              <w:t>c</w:t>
            </w:r>
            <w:r>
              <w:rPr>
                <w:rFonts w:ascii="Arial" w:eastAsia="Arial" w:hAnsi="Arial" w:cs="Arial"/>
                <w:b/>
                <w:spacing w:val="1"/>
                <w:sz w:val="16"/>
                <w:szCs w:val="16"/>
              </w:rPr>
              <w:t>o</w:t>
            </w:r>
            <w:r>
              <w:rPr>
                <w:rFonts w:ascii="Arial" w:eastAsia="Arial" w:hAnsi="Arial" w:cs="Arial"/>
                <w:b/>
                <w:sz w:val="16"/>
                <w:szCs w:val="16"/>
              </w:rPr>
              <w:t>ns</w:t>
            </w:r>
            <w:r>
              <w:rPr>
                <w:rFonts w:ascii="Arial" w:eastAsia="Arial" w:hAnsi="Arial" w:cs="Arial"/>
                <w:b/>
                <w:spacing w:val="1"/>
                <w:sz w:val="16"/>
                <w:szCs w:val="16"/>
              </w:rPr>
              <w:t>i</w:t>
            </w:r>
            <w:r>
              <w:rPr>
                <w:rFonts w:ascii="Arial" w:eastAsia="Arial" w:hAnsi="Arial" w:cs="Arial"/>
                <w:b/>
                <w:sz w:val="16"/>
                <w:szCs w:val="16"/>
              </w:rPr>
              <w:t>d</w:t>
            </w:r>
            <w:r>
              <w:rPr>
                <w:rFonts w:ascii="Arial" w:eastAsia="Arial" w:hAnsi="Arial" w:cs="Arial"/>
                <w:b/>
                <w:spacing w:val="1"/>
                <w:sz w:val="16"/>
                <w:szCs w:val="16"/>
              </w:rPr>
              <w:t>e</w:t>
            </w:r>
            <w:r>
              <w:rPr>
                <w:rFonts w:ascii="Arial" w:eastAsia="Arial" w:hAnsi="Arial" w:cs="Arial"/>
                <w:b/>
                <w:sz w:val="16"/>
                <w:szCs w:val="16"/>
              </w:rPr>
              <w:t>r</w:t>
            </w:r>
            <w:r>
              <w:rPr>
                <w:rFonts w:ascii="Arial" w:eastAsia="Arial" w:hAnsi="Arial" w:cs="Arial"/>
                <w:b/>
                <w:spacing w:val="-6"/>
                <w:sz w:val="16"/>
                <w:szCs w:val="16"/>
              </w:rPr>
              <w:t xml:space="preserve">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urse</w:t>
            </w:r>
            <w:r>
              <w:rPr>
                <w:rFonts w:ascii="Arial" w:eastAsia="Arial" w:hAnsi="Arial" w:cs="Arial"/>
                <w:b/>
                <w:spacing w:val="1"/>
                <w:sz w:val="16"/>
                <w:szCs w:val="16"/>
              </w:rPr>
              <w:t>l</w:t>
            </w:r>
            <w:r>
              <w:rPr>
                <w:rFonts w:ascii="Arial" w:eastAsia="Arial" w:hAnsi="Arial" w:cs="Arial"/>
                <w:b/>
                <w:sz w:val="16"/>
                <w:szCs w:val="16"/>
              </w:rPr>
              <w:t>f disabl</w:t>
            </w:r>
            <w:r>
              <w:rPr>
                <w:rFonts w:ascii="Arial" w:eastAsia="Arial" w:hAnsi="Arial" w:cs="Arial"/>
                <w:b/>
                <w:spacing w:val="1"/>
                <w:sz w:val="16"/>
                <w:szCs w:val="16"/>
              </w:rPr>
              <w:t>e</w:t>
            </w:r>
            <w:r>
              <w:rPr>
                <w:rFonts w:ascii="Arial" w:eastAsia="Arial" w:hAnsi="Arial" w:cs="Arial"/>
                <w:b/>
                <w:sz w:val="16"/>
                <w:szCs w:val="16"/>
              </w:rPr>
              <w:t>d?</w:t>
            </w:r>
          </w:p>
        </w:tc>
        <w:tc>
          <w:tcPr>
            <w:tcW w:w="950" w:type="dxa"/>
            <w:gridSpan w:val="2"/>
            <w:tcBorders>
              <w:top w:val="single" w:sz="5" w:space="0" w:color="000000"/>
              <w:left w:val="single" w:sz="5" w:space="0" w:color="000000"/>
              <w:bottom w:val="single" w:sz="5" w:space="0" w:color="000000"/>
              <w:right w:val="single" w:sz="5" w:space="0" w:color="000000"/>
            </w:tcBorders>
          </w:tcPr>
          <w:p w14:paraId="4C70A117" w14:textId="77777777" w:rsidR="00B059EB" w:rsidRDefault="00B059EB">
            <w:pPr>
              <w:spacing w:before="5" w:line="160" w:lineRule="exact"/>
              <w:rPr>
                <w:sz w:val="16"/>
                <w:szCs w:val="16"/>
              </w:rPr>
            </w:pPr>
          </w:p>
          <w:p w14:paraId="17E0D4D0" w14:textId="77777777" w:rsidR="00B059EB" w:rsidRDefault="00B059EB">
            <w:pPr>
              <w:spacing w:line="200" w:lineRule="exact"/>
            </w:pPr>
          </w:p>
          <w:p w14:paraId="2750E0CB" w14:textId="77777777" w:rsidR="00B059EB" w:rsidRDefault="00D96240">
            <w:pPr>
              <w:ind w:left="292"/>
              <w:rPr>
                <w:rFonts w:ascii="Arial" w:eastAsia="Arial" w:hAnsi="Arial" w:cs="Arial"/>
                <w:sz w:val="16"/>
                <w:szCs w:val="16"/>
              </w:rPr>
            </w:pPr>
            <w:r>
              <w:rPr>
                <w:rFonts w:ascii="Arial" w:eastAsia="Arial" w:hAnsi="Arial" w:cs="Arial"/>
                <w:b/>
                <w:sz w:val="16"/>
                <w:szCs w:val="16"/>
              </w:rPr>
              <w:t>Y</w:t>
            </w:r>
            <w:r>
              <w:rPr>
                <w:rFonts w:ascii="Arial" w:eastAsia="Arial" w:hAnsi="Arial" w:cs="Arial"/>
                <w:b/>
                <w:spacing w:val="-1"/>
                <w:sz w:val="16"/>
                <w:szCs w:val="16"/>
              </w:rPr>
              <w:t xml:space="preserve"> </w:t>
            </w:r>
            <w:r>
              <w:rPr>
                <w:rFonts w:ascii="Arial" w:eastAsia="Arial" w:hAnsi="Arial" w:cs="Arial"/>
                <w:b/>
                <w:sz w:val="16"/>
                <w:szCs w:val="16"/>
              </w:rPr>
              <w:t>/ N</w:t>
            </w:r>
          </w:p>
        </w:tc>
        <w:tc>
          <w:tcPr>
            <w:tcW w:w="2004" w:type="dxa"/>
            <w:gridSpan w:val="2"/>
            <w:tcBorders>
              <w:top w:val="single" w:sz="5" w:space="0" w:color="000000"/>
              <w:left w:val="single" w:sz="5" w:space="0" w:color="000000"/>
              <w:bottom w:val="single" w:sz="5" w:space="0" w:color="000000"/>
              <w:right w:val="single" w:sz="5" w:space="0" w:color="000000"/>
            </w:tcBorders>
            <w:shd w:val="clear" w:color="auto" w:fill="CCFEFE"/>
          </w:tcPr>
          <w:p w14:paraId="64CC8C2F" w14:textId="77777777" w:rsidR="00B059EB" w:rsidRDefault="00D96240">
            <w:pPr>
              <w:spacing w:before="89"/>
              <w:ind w:left="102" w:right="136"/>
              <w:rPr>
                <w:rFonts w:ascii="Arial" w:eastAsia="Arial" w:hAnsi="Arial" w:cs="Arial"/>
                <w:sz w:val="16"/>
                <w:szCs w:val="16"/>
              </w:rPr>
            </w:pPr>
            <w:r>
              <w:rPr>
                <w:rFonts w:ascii="Arial" w:eastAsia="Arial" w:hAnsi="Arial" w:cs="Arial"/>
                <w:b/>
                <w:sz w:val="16"/>
                <w:szCs w:val="16"/>
              </w:rPr>
              <w:t>Please</w:t>
            </w:r>
            <w:r>
              <w:rPr>
                <w:rFonts w:ascii="Arial" w:eastAsia="Arial" w:hAnsi="Arial" w:cs="Arial"/>
                <w:b/>
                <w:spacing w:val="-5"/>
                <w:sz w:val="16"/>
                <w:szCs w:val="16"/>
              </w:rPr>
              <w:t xml:space="preserve"> </w:t>
            </w:r>
            <w:r>
              <w:rPr>
                <w:rFonts w:ascii="Arial" w:eastAsia="Arial" w:hAnsi="Arial" w:cs="Arial"/>
                <w:b/>
                <w:sz w:val="16"/>
                <w:szCs w:val="16"/>
              </w:rPr>
              <w:t>tell</w:t>
            </w:r>
            <w:r>
              <w:rPr>
                <w:rFonts w:ascii="Arial" w:eastAsia="Arial" w:hAnsi="Arial" w:cs="Arial"/>
                <w:b/>
                <w:spacing w:val="-1"/>
                <w:sz w:val="16"/>
                <w:szCs w:val="16"/>
              </w:rPr>
              <w:t xml:space="preserve"> </w:t>
            </w:r>
            <w:r>
              <w:rPr>
                <w:rFonts w:ascii="Arial" w:eastAsia="Arial" w:hAnsi="Arial" w:cs="Arial"/>
                <w:b/>
                <w:sz w:val="16"/>
                <w:szCs w:val="16"/>
              </w:rPr>
              <w:t>us</w:t>
            </w:r>
            <w:r>
              <w:rPr>
                <w:rFonts w:ascii="Arial" w:eastAsia="Arial" w:hAnsi="Arial" w:cs="Arial"/>
                <w:b/>
                <w:spacing w:val="-2"/>
                <w:sz w:val="16"/>
                <w:szCs w:val="16"/>
              </w:rPr>
              <w:t xml:space="preserve"> </w:t>
            </w:r>
            <w:r>
              <w:rPr>
                <w:rFonts w:ascii="Arial" w:eastAsia="Arial" w:hAnsi="Arial" w:cs="Arial"/>
                <w:b/>
                <w:sz w:val="16"/>
                <w:szCs w:val="16"/>
              </w:rPr>
              <w:t>if there are</w:t>
            </w:r>
            <w:r>
              <w:rPr>
                <w:rFonts w:ascii="Arial" w:eastAsia="Arial" w:hAnsi="Arial" w:cs="Arial"/>
                <w:b/>
                <w:spacing w:val="-2"/>
                <w:sz w:val="16"/>
                <w:szCs w:val="16"/>
              </w:rPr>
              <w:t xml:space="preserve"> </w:t>
            </w:r>
            <w:r>
              <w:rPr>
                <w:rFonts w:ascii="Arial" w:eastAsia="Arial" w:hAnsi="Arial" w:cs="Arial"/>
                <w:b/>
                <w:sz w:val="16"/>
                <w:szCs w:val="16"/>
              </w:rPr>
              <w:t>a</w:t>
            </w:r>
            <w:r>
              <w:rPr>
                <w:rFonts w:ascii="Arial" w:eastAsia="Arial" w:hAnsi="Arial" w:cs="Arial"/>
                <w:b/>
                <w:spacing w:val="2"/>
                <w:sz w:val="16"/>
                <w:szCs w:val="16"/>
              </w:rPr>
              <w:t>n</w:t>
            </w:r>
            <w:r>
              <w:rPr>
                <w:rFonts w:ascii="Arial" w:eastAsia="Arial" w:hAnsi="Arial" w:cs="Arial"/>
                <w:b/>
                <w:sz w:val="16"/>
                <w:szCs w:val="16"/>
              </w:rPr>
              <w:t>y</w:t>
            </w:r>
            <w:r>
              <w:rPr>
                <w:rFonts w:ascii="Arial" w:eastAsia="Arial" w:hAnsi="Arial" w:cs="Arial"/>
                <w:b/>
                <w:spacing w:val="-5"/>
                <w:sz w:val="16"/>
                <w:szCs w:val="16"/>
              </w:rPr>
              <w:t xml:space="preserve"> </w:t>
            </w:r>
            <w:r>
              <w:rPr>
                <w:rFonts w:ascii="Arial" w:eastAsia="Arial" w:hAnsi="Arial" w:cs="Arial"/>
                <w:b/>
                <w:spacing w:val="1"/>
                <w:sz w:val="16"/>
                <w:szCs w:val="16"/>
              </w:rPr>
              <w:t>d</w:t>
            </w:r>
            <w:r>
              <w:rPr>
                <w:rFonts w:ascii="Arial" w:eastAsia="Arial" w:hAnsi="Arial" w:cs="Arial"/>
                <w:b/>
                <w:sz w:val="16"/>
                <w:szCs w:val="16"/>
              </w:rPr>
              <w:t>ates</w:t>
            </w:r>
            <w:r>
              <w:rPr>
                <w:rFonts w:ascii="Arial" w:eastAsia="Arial" w:hAnsi="Arial" w:cs="Arial"/>
                <w:b/>
                <w:spacing w:val="-5"/>
                <w:sz w:val="16"/>
                <w:szCs w:val="16"/>
              </w:rPr>
              <w:t xml:space="preserve"> </w:t>
            </w:r>
            <w:r>
              <w:rPr>
                <w:rFonts w:ascii="Arial" w:eastAsia="Arial" w:hAnsi="Arial" w:cs="Arial"/>
                <w:b/>
                <w:spacing w:val="3"/>
                <w:w w:val="99"/>
                <w:sz w:val="16"/>
                <w:szCs w:val="16"/>
              </w:rPr>
              <w:t>w</w:t>
            </w:r>
            <w:r>
              <w:rPr>
                <w:rFonts w:ascii="Arial" w:eastAsia="Arial" w:hAnsi="Arial" w:cs="Arial"/>
                <w:b/>
                <w:w w:val="99"/>
                <w:sz w:val="16"/>
                <w:szCs w:val="16"/>
              </w:rPr>
              <w:t xml:space="preserve">hen </w:t>
            </w:r>
            <w:r>
              <w:rPr>
                <w:rFonts w:ascii="Arial" w:eastAsia="Arial" w:hAnsi="Arial" w:cs="Arial"/>
                <w:b/>
                <w:spacing w:val="-1"/>
                <w:w w:val="99"/>
                <w:sz w:val="16"/>
                <w:szCs w:val="16"/>
              </w:rPr>
              <w:t>y</w:t>
            </w:r>
            <w:r>
              <w:rPr>
                <w:rFonts w:ascii="Arial" w:eastAsia="Arial" w:hAnsi="Arial" w:cs="Arial"/>
                <w:b/>
                <w:spacing w:val="1"/>
                <w:w w:val="99"/>
                <w:sz w:val="16"/>
                <w:szCs w:val="16"/>
              </w:rPr>
              <w:t>o</w:t>
            </w:r>
            <w:r>
              <w:rPr>
                <w:rFonts w:ascii="Arial" w:eastAsia="Arial" w:hAnsi="Arial" w:cs="Arial"/>
                <w:b/>
                <w:w w:val="99"/>
                <w:sz w:val="16"/>
                <w:szCs w:val="16"/>
              </w:rPr>
              <w:t>u</w:t>
            </w:r>
            <w:r>
              <w:rPr>
                <w:rFonts w:ascii="Arial" w:eastAsia="Arial" w:hAnsi="Arial" w:cs="Arial"/>
                <w:b/>
                <w:spacing w:val="-1"/>
                <w:sz w:val="16"/>
                <w:szCs w:val="16"/>
              </w:rPr>
              <w:t xml:space="preserve"> </w:t>
            </w:r>
            <w:r>
              <w:rPr>
                <w:rFonts w:ascii="Arial" w:eastAsia="Arial" w:hAnsi="Arial" w:cs="Arial"/>
                <w:b/>
                <w:spacing w:val="4"/>
                <w:sz w:val="16"/>
                <w:szCs w:val="16"/>
              </w:rPr>
              <w:t>w</w:t>
            </w:r>
            <w:r>
              <w:rPr>
                <w:rFonts w:ascii="Arial" w:eastAsia="Arial" w:hAnsi="Arial" w:cs="Arial"/>
                <w:b/>
                <w:sz w:val="16"/>
                <w:szCs w:val="16"/>
              </w:rPr>
              <w:t>ill</w:t>
            </w:r>
            <w:r>
              <w:rPr>
                <w:rFonts w:ascii="Arial" w:eastAsia="Arial" w:hAnsi="Arial" w:cs="Arial"/>
                <w:b/>
                <w:spacing w:val="-1"/>
                <w:sz w:val="16"/>
                <w:szCs w:val="16"/>
              </w:rPr>
              <w:t xml:space="preserve"> </w:t>
            </w:r>
            <w:r>
              <w:rPr>
                <w:rFonts w:ascii="Arial" w:eastAsia="Arial" w:hAnsi="Arial" w:cs="Arial"/>
                <w:b/>
                <w:sz w:val="16"/>
                <w:szCs w:val="16"/>
              </w:rPr>
              <w:t>not</w:t>
            </w:r>
            <w:r>
              <w:rPr>
                <w:rFonts w:ascii="Arial" w:eastAsia="Arial" w:hAnsi="Arial" w:cs="Arial"/>
                <w:b/>
                <w:spacing w:val="-2"/>
                <w:sz w:val="16"/>
                <w:szCs w:val="16"/>
              </w:rPr>
              <w:t xml:space="preserve"> </w:t>
            </w:r>
            <w:r>
              <w:rPr>
                <w:rFonts w:ascii="Arial" w:eastAsia="Arial" w:hAnsi="Arial" w:cs="Arial"/>
                <w:b/>
                <w:sz w:val="16"/>
                <w:szCs w:val="16"/>
              </w:rPr>
              <w:t xml:space="preserve">be </w:t>
            </w:r>
            <w:r>
              <w:rPr>
                <w:rFonts w:ascii="Arial" w:eastAsia="Arial" w:hAnsi="Arial" w:cs="Arial"/>
                <w:b/>
                <w:spacing w:val="1"/>
                <w:sz w:val="16"/>
                <w:szCs w:val="16"/>
              </w:rPr>
              <w:t>a</w:t>
            </w:r>
            <w:r>
              <w:rPr>
                <w:rFonts w:ascii="Arial" w:eastAsia="Arial" w:hAnsi="Arial" w:cs="Arial"/>
                <w:b/>
                <w:spacing w:val="-2"/>
                <w:sz w:val="16"/>
                <w:szCs w:val="16"/>
              </w:rPr>
              <w:t>v</w:t>
            </w:r>
            <w:r>
              <w:rPr>
                <w:rFonts w:ascii="Arial" w:eastAsia="Arial" w:hAnsi="Arial" w:cs="Arial"/>
                <w:b/>
                <w:sz w:val="16"/>
                <w:szCs w:val="16"/>
              </w:rPr>
              <w:t>a</w:t>
            </w:r>
            <w:r>
              <w:rPr>
                <w:rFonts w:ascii="Arial" w:eastAsia="Arial" w:hAnsi="Arial" w:cs="Arial"/>
                <w:b/>
                <w:spacing w:val="1"/>
                <w:sz w:val="16"/>
                <w:szCs w:val="16"/>
              </w:rPr>
              <w:t>i</w:t>
            </w:r>
            <w:r>
              <w:rPr>
                <w:rFonts w:ascii="Arial" w:eastAsia="Arial" w:hAnsi="Arial" w:cs="Arial"/>
                <w:b/>
                <w:sz w:val="16"/>
                <w:szCs w:val="16"/>
              </w:rPr>
              <w:t>lable</w:t>
            </w:r>
            <w:r>
              <w:rPr>
                <w:rFonts w:ascii="Arial" w:eastAsia="Arial" w:hAnsi="Arial" w:cs="Arial"/>
                <w:b/>
                <w:spacing w:val="-6"/>
                <w:sz w:val="16"/>
                <w:szCs w:val="16"/>
              </w:rPr>
              <w:t xml:space="preserve"> </w:t>
            </w:r>
            <w:r>
              <w:rPr>
                <w:rFonts w:ascii="Arial" w:eastAsia="Arial" w:hAnsi="Arial" w:cs="Arial"/>
                <w:b/>
                <w:sz w:val="16"/>
                <w:szCs w:val="16"/>
              </w:rPr>
              <w:t>for</w:t>
            </w:r>
            <w:r>
              <w:rPr>
                <w:rFonts w:ascii="Arial" w:eastAsia="Arial" w:hAnsi="Arial" w:cs="Arial"/>
                <w:b/>
                <w:spacing w:val="-2"/>
                <w:sz w:val="16"/>
                <w:szCs w:val="16"/>
              </w:rPr>
              <w:t xml:space="preserve"> </w:t>
            </w:r>
            <w:r>
              <w:rPr>
                <w:rFonts w:ascii="Arial" w:eastAsia="Arial" w:hAnsi="Arial" w:cs="Arial"/>
                <w:b/>
                <w:spacing w:val="1"/>
                <w:sz w:val="16"/>
                <w:szCs w:val="16"/>
              </w:rPr>
              <w:t>i</w:t>
            </w:r>
            <w:r>
              <w:rPr>
                <w:rFonts w:ascii="Arial" w:eastAsia="Arial" w:hAnsi="Arial" w:cs="Arial"/>
                <w:b/>
                <w:sz w:val="16"/>
                <w:szCs w:val="16"/>
              </w:rPr>
              <w:t>n</w:t>
            </w:r>
            <w:r>
              <w:rPr>
                <w:rFonts w:ascii="Arial" w:eastAsia="Arial" w:hAnsi="Arial" w:cs="Arial"/>
                <w:b/>
                <w:spacing w:val="1"/>
                <w:sz w:val="16"/>
                <w:szCs w:val="16"/>
              </w:rPr>
              <w:t>t</w:t>
            </w:r>
            <w:r>
              <w:rPr>
                <w:rFonts w:ascii="Arial" w:eastAsia="Arial" w:hAnsi="Arial" w:cs="Arial"/>
                <w:b/>
                <w:sz w:val="16"/>
                <w:szCs w:val="16"/>
              </w:rPr>
              <w:t>e</w:t>
            </w:r>
            <w:r>
              <w:rPr>
                <w:rFonts w:ascii="Arial" w:eastAsia="Arial" w:hAnsi="Arial" w:cs="Arial"/>
                <w:b/>
                <w:spacing w:val="1"/>
                <w:sz w:val="16"/>
                <w:szCs w:val="16"/>
              </w:rPr>
              <w:t>r</w:t>
            </w:r>
            <w:r>
              <w:rPr>
                <w:rFonts w:ascii="Arial" w:eastAsia="Arial" w:hAnsi="Arial" w:cs="Arial"/>
                <w:b/>
                <w:spacing w:val="-2"/>
                <w:sz w:val="16"/>
                <w:szCs w:val="16"/>
              </w:rPr>
              <w:t>v</w:t>
            </w:r>
            <w:r>
              <w:rPr>
                <w:rFonts w:ascii="Arial" w:eastAsia="Arial" w:hAnsi="Arial" w:cs="Arial"/>
                <w:b/>
                <w:sz w:val="16"/>
                <w:szCs w:val="16"/>
              </w:rPr>
              <w:t>i</w:t>
            </w:r>
            <w:r>
              <w:rPr>
                <w:rFonts w:ascii="Arial" w:eastAsia="Arial" w:hAnsi="Arial" w:cs="Arial"/>
                <w:b/>
                <w:spacing w:val="-1"/>
                <w:sz w:val="16"/>
                <w:szCs w:val="16"/>
              </w:rPr>
              <w:t>e</w:t>
            </w:r>
            <w:r>
              <w:rPr>
                <w:rFonts w:ascii="Arial" w:eastAsia="Arial" w:hAnsi="Arial" w:cs="Arial"/>
                <w:b/>
                <w:spacing w:val="4"/>
                <w:sz w:val="16"/>
                <w:szCs w:val="16"/>
              </w:rPr>
              <w:t>w</w:t>
            </w:r>
            <w:r>
              <w:rPr>
                <w:rFonts w:ascii="Arial" w:eastAsia="Arial" w:hAnsi="Arial" w:cs="Arial"/>
                <w:b/>
                <w:sz w:val="16"/>
                <w:szCs w:val="16"/>
              </w:rPr>
              <w:t>:</w:t>
            </w:r>
          </w:p>
        </w:tc>
        <w:tc>
          <w:tcPr>
            <w:tcW w:w="1733" w:type="dxa"/>
            <w:gridSpan w:val="2"/>
            <w:tcBorders>
              <w:top w:val="single" w:sz="5" w:space="0" w:color="000000"/>
              <w:left w:val="single" w:sz="5" w:space="0" w:color="000000"/>
              <w:bottom w:val="single" w:sz="5" w:space="0" w:color="000000"/>
              <w:right w:val="single" w:sz="13" w:space="0" w:color="000000"/>
            </w:tcBorders>
          </w:tcPr>
          <w:p w14:paraId="162AC902" w14:textId="77777777" w:rsidR="00B059EB" w:rsidRDefault="00B059EB"/>
        </w:tc>
      </w:tr>
      <w:tr w:rsidR="00B059EB" w14:paraId="08C9A613" w14:textId="77777777">
        <w:trPr>
          <w:trHeight w:hRule="exact" w:val="194"/>
        </w:trPr>
        <w:tc>
          <w:tcPr>
            <w:tcW w:w="10291" w:type="dxa"/>
            <w:gridSpan w:val="15"/>
            <w:tcBorders>
              <w:top w:val="single" w:sz="5" w:space="0" w:color="000000"/>
              <w:left w:val="single" w:sz="13" w:space="0" w:color="000000"/>
              <w:bottom w:val="single" w:sz="5" w:space="0" w:color="000000"/>
              <w:right w:val="single" w:sz="13" w:space="0" w:color="000000"/>
            </w:tcBorders>
          </w:tcPr>
          <w:p w14:paraId="541D72CB" w14:textId="77777777" w:rsidR="00B059EB" w:rsidRDefault="00B059EB"/>
        </w:tc>
      </w:tr>
      <w:tr w:rsidR="00B059EB" w14:paraId="6F820C36" w14:textId="77777777">
        <w:trPr>
          <w:trHeight w:hRule="exact" w:val="562"/>
        </w:trPr>
        <w:tc>
          <w:tcPr>
            <w:tcW w:w="10291" w:type="dxa"/>
            <w:gridSpan w:val="15"/>
            <w:tcBorders>
              <w:top w:val="single" w:sz="5" w:space="0" w:color="000000"/>
              <w:left w:val="single" w:sz="13" w:space="0" w:color="000000"/>
              <w:bottom w:val="single" w:sz="5" w:space="0" w:color="000000"/>
              <w:right w:val="single" w:sz="13" w:space="0" w:color="000000"/>
            </w:tcBorders>
            <w:shd w:val="clear" w:color="auto" w:fill="007F80"/>
          </w:tcPr>
          <w:p w14:paraId="3AF4E698" w14:textId="77777777" w:rsidR="00B059EB" w:rsidRDefault="00B059EB">
            <w:pPr>
              <w:spacing w:line="180" w:lineRule="exact"/>
              <w:rPr>
                <w:sz w:val="18"/>
                <w:szCs w:val="18"/>
              </w:rPr>
            </w:pPr>
          </w:p>
          <w:p w14:paraId="603F17D4"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EMPL</w:t>
            </w:r>
            <w:r>
              <w:rPr>
                <w:rFonts w:ascii="Arial" w:eastAsia="Arial" w:hAnsi="Arial" w:cs="Arial"/>
                <w:b/>
                <w:color w:val="FFFFFF"/>
                <w:spacing w:val="-1"/>
                <w:sz w:val="16"/>
                <w:szCs w:val="16"/>
              </w:rPr>
              <w:t>O</w:t>
            </w:r>
            <w:r>
              <w:rPr>
                <w:rFonts w:ascii="Arial" w:eastAsia="Arial" w:hAnsi="Arial" w:cs="Arial"/>
                <w:b/>
                <w:color w:val="FFFFFF"/>
                <w:sz w:val="16"/>
                <w:szCs w:val="16"/>
              </w:rPr>
              <w:t>YMENT</w:t>
            </w:r>
          </w:p>
        </w:tc>
      </w:tr>
      <w:tr w:rsidR="00B059EB" w14:paraId="1320C01D" w14:textId="77777777">
        <w:trPr>
          <w:trHeight w:hRule="exact" w:val="194"/>
        </w:trPr>
        <w:tc>
          <w:tcPr>
            <w:tcW w:w="10291" w:type="dxa"/>
            <w:gridSpan w:val="15"/>
            <w:tcBorders>
              <w:top w:val="single" w:sz="5" w:space="0" w:color="000000"/>
              <w:left w:val="single" w:sz="13" w:space="0" w:color="000000"/>
              <w:bottom w:val="single" w:sz="5" w:space="0" w:color="000000"/>
              <w:right w:val="single" w:sz="13" w:space="0" w:color="000000"/>
            </w:tcBorders>
          </w:tcPr>
          <w:p w14:paraId="6B1B588B" w14:textId="77777777" w:rsidR="00B059EB" w:rsidRDefault="00B059EB"/>
        </w:tc>
      </w:tr>
      <w:tr w:rsidR="00B059EB" w14:paraId="6C0FCEA7" w14:textId="77777777">
        <w:trPr>
          <w:trHeight w:hRule="exact" w:val="378"/>
        </w:trPr>
        <w:tc>
          <w:tcPr>
            <w:tcW w:w="10291" w:type="dxa"/>
            <w:gridSpan w:val="15"/>
            <w:tcBorders>
              <w:top w:val="single" w:sz="5" w:space="0" w:color="000000"/>
              <w:left w:val="single" w:sz="13" w:space="0" w:color="000000"/>
              <w:bottom w:val="single" w:sz="5" w:space="0" w:color="000000"/>
              <w:right w:val="single" w:sz="13" w:space="0" w:color="000000"/>
            </w:tcBorders>
            <w:shd w:val="clear" w:color="auto" w:fill="CCFEFE"/>
          </w:tcPr>
          <w:p w14:paraId="6A76D680"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Please</w:t>
            </w:r>
            <w:r>
              <w:rPr>
                <w:rFonts w:ascii="Arial" w:eastAsia="Arial" w:hAnsi="Arial" w:cs="Arial"/>
                <w:b/>
                <w:spacing w:val="-5"/>
                <w:sz w:val="16"/>
                <w:szCs w:val="16"/>
              </w:rPr>
              <w:t xml:space="preserve"> </w:t>
            </w:r>
            <w:r>
              <w:rPr>
                <w:rFonts w:ascii="Arial" w:eastAsia="Arial" w:hAnsi="Arial" w:cs="Arial"/>
                <w:b/>
                <w:sz w:val="16"/>
                <w:szCs w:val="16"/>
              </w:rPr>
              <w:t>tell</w:t>
            </w:r>
            <w:r>
              <w:rPr>
                <w:rFonts w:ascii="Arial" w:eastAsia="Arial" w:hAnsi="Arial" w:cs="Arial"/>
                <w:b/>
                <w:spacing w:val="-1"/>
                <w:sz w:val="16"/>
                <w:szCs w:val="16"/>
              </w:rPr>
              <w:t xml:space="preserve"> </w:t>
            </w:r>
            <w:r>
              <w:rPr>
                <w:rFonts w:ascii="Arial" w:eastAsia="Arial" w:hAnsi="Arial" w:cs="Arial"/>
                <w:b/>
                <w:sz w:val="16"/>
                <w:szCs w:val="16"/>
              </w:rPr>
              <w:t>us</w:t>
            </w:r>
            <w:r>
              <w:rPr>
                <w:rFonts w:ascii="Arial" w:eastAsia="Arial" w:hAnsi="Arial" w:cs="Arial"/>
                <w:b/>
                <w:spacing w:val="-2"/>
                <w:sz w:val="16"/>
                <w:szCs w:val="16"/>
              </w:rPr>
              <w:t xml:space="preserve"> </w:t>
            </w:r>
            <w:r>
              <w:rPr>
                <w:rFonts w:ascii="Arial" w:eastAsia="Arial" w:hAnsi="Arial" w:cs="Arial"/>
                <w:b/>
                <w:spacing w:val="1"/>
                <w:sz w:val="16"/>
                <w:szCs w:val="16"/>
              </w:rPr>
              <w:t>a</w:t>
            </w:r>
            <w:r>
              <w:rPr>
                <w:rFonts w:ascii="Arial" w:eastAsia="Arial" w:hAnsi="Arial" w:cs="Arial"/>
                <w:b/>
                <w:sz w:val="16"/>
                <w:szCs w:val="16"/>
              </w:rPr>
              <w:t>bo</w:t>
            </w:r>
            <w:r>
              <w:rPr>
                <w:rFonts w:ascii="Arial" w:eastAsia="Arial" w:hAnsi="Arial" w:cs="Arial"/>
                <w:b/>
                <w:spacing w:val="1"/>
                <w:sz w:val="16"/>
                <w:szCs w:val="16"/>
              </w:rPr>
              <w:t>u</w:t>
            </w:r>
            <w:r>
              <w:rPr>
                <w:rFonts w:ascii="Arial" w:eastAsia="Arial" w:hAnsi="Arial" w:cs="Arial"/>
                <w:b/>
                <w:sz w:val="16"/>
                <w:szCs w:val="16"/>
              </w:rPr>
              <w:t>t</w:t>
            </w:r>
            <w:r>
              <w:rPr>
                <w:rFonts w:ascii="Arial" w:eastAsia="Arial" w:hAnsi="Arial" w:cs="Arial"/>
                <w:b/>
                <w:spacing w:val="-2"/>
                <w:sz w:val="16"/>
                <w:szCs w:val="16"/>
              </w:rPr>
              <w:t xml:space="preserve"> y</w:t>
            </w:r>
            <w:r>
              <w:rPr>
                <w:rFonts w:ascii="Arial" w:eastAsia="Arial" w:hAnsi="Arial" w:cs="Arial"/>
                <w:b/>
                <w:spacing w:val="1"/>
                <w:sz w:val="16"/>
                <w:szCs w:val="16"/>
              </w:rPr>
              <w:t>o</w:t>
            </w:r>
            <w:r>
              <w:rPr>
                <w:rFonts w:ascii="Arial" w:eastAsia="Arial" w:hAnsi="Arial" w:cs="Arial"/>
                <w:b/>
                <w:sz w:val="16"/>
                <w:szCs w:val="16"/>
              </w:rPr>
              <w:t>ur</w:t>
            </w:r>
            <w:r>
              <w:rPr>
                <w:rFonts w:ascii="Arial" w:eastAsia="Arial" w:hAnsi="Arial" w:cs="Arial"/>
                <w:b/>
                <w:spacing w:val="-3"/>
                <w:sz w:val="16"/>
                <w:szCs w:val="16"/>
              </w:rPr>
              <w:t xml:space="preserve"> </w:t>
            </w:r>
            <w:r>
              <w:rPr>
                <w:rFonts w:ascii="Arial" w:eastAsia="Arial" w:hAnsi="Arial" w:cs="Arial"/>
                <w:b/>
                <w:sz w:val="16"/>
                <w:szCs w:val="16"/>
              </w:rPr>
              <w:t>pre</w:t>
            </w:r>
            <w:r>
              <w:rPr>
                <w:rFonts w:ascii="Arial" w:eastAsia="Arial" w:hAnsi="Arial" w:cs="Arial"/>
                <w:b/>
                <w:spacing w:val="1"/>
                <w:sz w:val="16"/>
                <w:szCs w:val="16"/>
              </w:rPr>
              <w:t>se</w:t>
            </w:r>
            <w:r>
              <w:rPr>
                <w:rFonts w:ascii="Arial" w:eastAsia="Arial" w:hAnsi="Arial" w:cs="Arial"/>
                <w:b/>
                <w:sz w:val="16"/>
                <w:szCs w:val="16"/>
              </w:rPr>
              <w:t>nt</w:t>
            </w:r>
            <w:r>
              <w:rPr>
                <w:rFonts w:ascii="Arial" w:eastAsia="Arial" w:hAnsi="Arial" w:cs="Arial"/>
                <w:b/>
                <w:spacing w:val="-6"/>
                <w:sz w:val="16"/>
                <w:szCs w:val="16"/>
              </w:rPr>
              <w:t xml:space="preserve"> </w:t>
            </w:r>
            <w:r>
              <w:rPr>
                <w:rFonts w:ascii="Arial" w:eastAsia="Arial" w:hAnsi="Arial" w:cs="Arial"/>
                <w:b/>
                <w:spacing w:val="1"/>
                <w:sz w:val="16"/>
                <w:szCs w:val="16"/>
              </w:rPr>
              <w:t>e</w:t>
            </w:r>
            <w:r>
              <w:rPr>
                <w:rFonts w:ascii="Arial" w:eastAsia="Arial" w:hAnsi="Arial" w:cs="Arial"/>
                <w:b/>
                <w:sz w:val="16"/>
                <w:szCs w:val="16"/>
              </w:rPr>
              <w:t>mp</w:t>
            </w:r>
            <w:r>
              <w:rPr>
                <w:rFonts w:ascii="Arial" w:eastAsia="Arial" w:hAnsi="Arial" w:cs="Arial"/>
                <w:b/>
                <w:spacing w:val="1"/>
                <w:sz w:val="16"/>
                <w:szCs w:val="16"/>
              </w:rPr>
              <w:t>l</w:t>
            </w:r>
            <w:r>
              <w:rPr>
                <w:rFonts w:ascii="Arial" w:eastAsia="Arial" w:hAnsi="Arial" w:cs="Arial"/>
                <w:b/>
                <w:spacing w:val="2"/>
                <w:sz w:val="16"/>
                <w:szCs w:val="16"/>
              </w:rPr>
              <w:t>o</w:t>
            </w:r>
            <w:r>
              <w:rPr>
                <w:rFonts w:ascii="Arial" w:eastAsia="Arial" w:hAnsi="Arial" w:cs="Arial"/>
                <w:b/>
                <w:spacing w:val="-2"/>
                <w:sz w:val="16"/>
                <w:szCs w:val="16"/>
              </w:rPr>
              <w:t>y</w:t>
            </w:r>
            <w:r>
              <w:rPr>
                <w:rFonts w:ascii="Arial" w:eastAsia="Arial" w:hAnsi="Arial" w:cs="Arial"/>
                <w:b/>
                <w:sz w:val="16"/>
                <w:szCs w:val="16"/>
              </w:rPr>
              <w:t>m</w:t>
            </w:r>
            <w:r>
              <w:rPr>
                <w:rFonts w:ascii="Arial" w:eastAsia="Arial" w:hAnsi="Arial" w:cs="Arial"/>
                <w:b/>
                <w:spacing w:val="1"/>
                <w:sz w:val="16"/>
                <w:szCs w:val="16"/>
              </w:rPr>
              <w:t>e</w:t>
            </w:r>
            <w:r>
              <w:rPr>
                <w:rFonts w:ascii="Arial" w:eastAsia="Arial" w:hAnsi="Arial" w:cs="Arial"/>
                <w:b/>
                <w:sz w:val="16"/>
                <w:szCs w:val="16"/>
              </w:rPr>
              <w:t>nt</w:t>
            </w:r>
            <w:r>
              <w:rPr>
                <w:rFonts w:ascii="Arial" w:eastAsia="Arial" w:hAnsi="Arial" w:cs="Arial"/>
                <w:b/>
                <w:spacing w:val="-8"/>
                <w:sz w:val="16"/>
                <w:szCs w:val="16"/>
              </w:rPr>
              <w:t xml:space="preserve"> </w:t>
            </w:r>
            <w:r>
              <w:rPr>
                <w:rFonts w:ascii="Arial" w:eastAsia="Arial" w:hAnsi="Arial" w:cs="Arial"/>
                <w:b/>
                <w:sz w:val="16"/>
                <w:szCs w:val="16"/>
              </w:rPr>
              <w:t>or</w:t>
            </w:r>
            <w:r>
              <w:rPr>
                <w:rFonts w:ascii="Arial" w:eastAsia="Arial" w:hAnsi="Arial" w:cs="Arial"/>
                <w:b/>
                <w:spacing w:val="-2"/>
                <w:sz w:val="16"/>
                <w:szCs w:val="16"/>
              </w:rPr>
              <w:t xml:space="preserve"> </w:t>
            </w:r>
            <w:r>
              <w:rPr>
                <w:rFonts w:ascii="Arial" w:eastAsia="Arial" w:hAnsi="Arial" w:cs="Arial"/>
                <w:b/>
                <w:sz w:val="16"/>
                <w:szCs w:val="16"/>
              </w:rPr>
              <w:t>last</w:t>
            </w:r>
            <w:r>
              <w:rPr>
                <w:rFonts w:ascii="Arial" w:eastAsia="Arial" w:hAnsi="Arial" w:cs="Arial"/>
                <w:b/>
                <w:spacing w:val="-3"/>
                <w:sz w:val="16"/>
                <w:szCs w:val="16"/>
              </w:rPr>
              <w:t xml:space="preserve"> </w:t>
            </w:r>
            <w:r>
              <w:rPr>
                <w:rFonts w:ascii="Arial" w:eastAsia="Arial" w:hAnsi="Arial" w:cs="Arial"/>
                <w:b/>
                <w:spacing w:val="1"/>
                <w:sz w:val="16"/>
                <w:szCs w:val="16"/>
              </w:rPr>
              <w:t>j</w:t>
            </w:r>
            <w:r>
              <w:rPr>
                <w:rFonts w:ascii="Arial" w:eastAsia="Arial" w:hAnsi="Arial" w:cs="Arial"/>
                <w:b/>
                <w:sz w:val="16"/>
                <w:szCs w:val="16"/>
              </w:rPr>
              <w:t>ob</w:t>
            </w:r>
            <w:r>
              <w:rPr>
                <w:rFonts w:ascii="Arial" w:eastAsia="Arial" w:hAnsi="Arial" w:cs="Arial"/>
                <w:b/>
                <w:spacing w:val="-2"/>
                <w:sz w:val="16"/>
                <w:szCs w:val="16"/>
              </w:rPr>
              <w:t xml:space="preserve"> </w:t>
            </w:r>
            <w:r>
              <w:rPr>
                <w:rFonts w:ascii="Arial" w:eastAsia="Arial" w:hAnsi="Arial" w:cs="Arial"/>
                <w:b/>
                <w:spacing w:val="1"/>
                <w:sz w:val="16"/>
                <w:szCs w:val="16"/>
              </w:rPr>
              <w:t>i</w:t>
            </w:r>
            <w:r>
              <w:rPr>
                <w:rFonts w:ascii="Arial" w:eastAsia="Arial" w:hAnsi="Arial" w:cs="Arial"/>
                <w:b/>
                <w:sz w:val="16"/>
                <w:szCs w:val="16"/>
              </w:rPr>
              <w:t>f</w:t>
            </w:r>
            <w:r>
              <w:rPr>
                <w:rFonts w:ascii="Arial" w:eastAsia="Arial" w:hAnsi="Arial" w:cs="Arial"/>
                <w:b/>
                <w:spacing w:val="1"/>
                <w:sz w:val="16"/>
                <w:szCs w:val="16"/>
              </w:rPr>
              <w:t xml:space="preserve">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w:t>
            </w:r>
            <w:r>
              <w:rPr>
                <w:rFonts w:ascii="Arial" w:eastAsia="Arial" w:hAnsi="Arial" w:cs="Arial"/>
                <w:b/>
                <w:spacing w:val="-3"/>
                <w:sz w:val="16"/>
                <w:szCs w:val="16"/>
              </w:rPr>
              <w:t xml:space="preserve"> </w:t>
            </w:r>
            <w:r>
              <w:rPr>
                <w:rFonts w:ascii="Arial" w:eastAsia="Arial" w:hAnsi="Arial" w:cs="Arial"/>
                <w:b/>
                <w:sz w:val="16"/>
                <w:szCs w:val="16"/>
              </w:rPr>
              <w:t>are</w:t>
            </w:r>
            <w:r>
              <w:rPr>
                <w:rFonts w:ascii="Arial" w:eastAsia="Arial" w:hAnsi="Arial" w:cs="Arial"/>
                <w:b/>
                <w:spacing w:val="-2"/>
                <w:sz w:val="16"/>
                <w:szCs w:val="16"/>
              </w:rPr>
              <w:t xml:space="preserve"> </w:t>
            </w:r>
            <w:r>
              <w:rPr>
                <w:rFonts w:ascii="Arial" w:eastAsia="Arial" w:hAnsi="Arial" w:cs="Arial"/>
                <w:b/>
                <w:sz w:val="16"/>
                <w:szCs w:val="16"/>
              </w:rPr>
              <w:t>curr</w:t>
            </w:r>
            <w:r>
              <w:rPr>
                <w:rFonts w:ascii="Arial" w:eastAsia="Arial" w:hAnsi="Arial" w:cs="Arial"/>
                <w:b/>
                <w:spacing w:val="1"/>
                <w:sz w:val="16"/>
                <w:szCs w:val="16"/>
              </w:rPr>
              <w:t>e</w:t>
            </w:r>
            <w:r>
              <w:rPr>
                <w:rFonts w:ascii="Arial" w:eastAsia="Arial" w:hAnsi="Arial" w:cs="Arial"/>
                <w:b/>
                <w:sz w:val="16"/>
                <w:szCs w:val="16"/>
              </w:rPr>
              <w:t>nt</w:t>
            </w:r>
            <w:r>
              <w:rPr>
                <w:rFonts w:ascii="Arial" w:eastAsia="Arial" w:hAnsi="Arial" w:cs="Arial"/>
                <w:b/>
                <w:spacing w:val="2"/>
                <w:sz w:val="16"/>
                <w:szCs w:val="16"/>
              </w:rPr>
              <w:t>l</w:t>
            </w:r>
            <w:r>
              <w:rPr>
                <w:rFonts w:ascii="Arial" w:eastAsia="Arial" w:hAnsi="Arial" w:cs="Arial"/>
                <w:b/>
                <w:sz w:val="16"/>
                <w:szCs w:val="16"/>
              </w:rPr>
              <w:t>y</w:t>
            </w:r>
            <w:r>
              <w:rPr>
                <w:rFonts w:ascii="Arial" w:eastAsia="Arial" w:hAnsi="Arial" w:cs="Arial"/>
                <w:b/>
                <w:spacing w:val="-8"/>
                <w:sz w:val="16"/>
                <w:szCs w:val="16"/>
              </w:rPr>
              <w:t xml:space="preserve"> </w:t>
            </w:r>
            <w:r>
              <w:rPr>
                <w:rFonts w:ascii="Arial" w:eastAsia="Arial" w:hAnsi="Arial" w:cs="Arial"/>
                <w:b/>
                <w:sz w:val="16"/>
                <w:szCs w:val="16"/>
              </w:rPr>
              <w:t>un</w:t>
            </w:r>
            <w:r>
              <w:rPr>
                <w:rFonts w:ascii="Arial" w:eastAsia="Arial" w:hAnsi="Arial" w:cs="Arial"/>
                <w:b/>
                <w:spacing w:val="1"/>
                <w:sz w:val="16"/>
                <w:szCs w:val="16"/>
              </w:rPr>
              <w:t>e</w:t>
            </w:r>
            <w:r>
              <w:rPr>
                <w:rFonts w:ascii="Arial" w:eastAsia="Arial" w:hAnsi="Arial" w:cs="Arial"/>
                <w:b/>
                <w:sz w:val="16"/>
                <w:szCs w:val="16"/>
              </w:rPr>
              <w:t>mp</w:t>
            </w:r>
            <w:r>
              <w:rPr>
                <w:rFonts w:ascii="Arial" w:eastAsia="Arial" w:hAnsi="Arial" w:cs="Arial"/>
                <w:b/>
                <w:spacing w:val="1"/>
                <w:sz w:val="16"/>
                <w:szCs w:val="16"/>
              </w:rPr>
              <w:t>l</w:t>
            </w:r>
            <w:r>
              <w:rPr>
                <w:rFonts w:ascii="Arial" w:eastAsia="Arial" w:hAnsi="Arial" w:cs="Arial"/>
                <w:b/>
                <w:spacing w:val="2"/>
                <w:sz w:val="16"/>
                <w:szCs w:val="16"/>
              </w:rPr>
              <w:t>o</w:t>
            </w:r>
            <w:r>
              <w:rPr>
                <w:rFonts w:ascii="Arial" w:eastAsia="Arial" w:hAnsi="Arial" w:cs="Arial"/>
                <w:b/>
                <w:spacing w:val="-2"/>
                <w:sz w:val="16"/>
                <w:szCs w:val="16"/>
              </w:rPr>
              <w:t>y</w:t>
            </w:r>
            <w:r>
              <w:rPr>
                <w:rFonts w:ascii="Arial" w:eastAsia="Arial" w:hAnsi="Arial" w:cs="Arial"/>
                <w:b/>
                <w:sz w:val="16"/>
                <w:szCs w:val="16"/>
              </w:rPr>
              <w:t>e</w:t>
            </w:r>
            <w:r>
              <w:rPr>
                <w:rFonts w:ascii="Arial" w:eastAsia="Arial" w:hAnsi="Arial" w:cs="Arial"/>
                <w:b/>
                <w:spacing w:val="1"/>
                <w:sz w:val="16"/>
                <w:szCs w:val="16"/>
              </w:rPr>
              <w:t>d</w:t>
            </w:r>
            <w:r>
              <w:rPr>
                <w:rFonts w:ascii="Arial" w:eastAsia="Arial" w:hAnsi="Arial" w:cs="Arial"/>
                <w:b/>
                <w:sz w:val="16"/>
                <w:szCs w:val="16"/>
              </w:rPr>
              <w:t>:</w:t>
            </w:r>
          </w:p>
        </w:tc>
      </w:tr>
      <w:tr w:rsidR="00B059EB" w14:paraId="1E660894" w14:textId="77777777">
        <w:trPr>
          <w:trHeight w:hRule="exact" w:val="194"/>
        </w:trPr>
        <w:tc>
          <w:tcPr>
            <w:tcW w:w="5012" w:type="dxa"/>
            <w:gridSpan w:val="5"/>
            <w:tcBorders>
              <w:top w:val="single" w:sz="5" w:space="0" w:color="000000"/>
              <w:left w:val="single" w:sz="13" w:space="0" w:color="000000"/>
              <w:bottom w:val="single" w:sz="5" w:space="0" w:color="000000"/>
              <w:right w:val="single" w:sz="5" w:space="0" w:color="000000"/>
            </w:tcBorders>
            <w:shd w:val="clear" w:color="auto" w:fill="CCFEFE"/>
          </w:tcPr>
          <w:p w14:paraId="3577DAEC"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Post</w:t>
            </w:r>
            <w:r>
              <w:rPr>
                <w:rFonts w:ascii="Arial" w:eastAsia="Arial" w:hAnsi="Arial" w:cs="Arial"/>
                <w:b/>
                <w:spacing w:val="-3"/>
                <w:sz w:val="16"/>
                <w:szCs w:val="16"/>
              </w:rPr>
              <w:t xml:space="preserve"> </w:t>
            </w:r>
            <w:r>
              <w:rPr>
                <w:rFonts w:ascii="Arial" w:eastAsia="Arial" w:hAnsi="Arial" w:cs="Arial"/>
                <w:b/>
                <w:sz w:val="16"/>
                <w:szCs w:val="16"/>
              </w:rPr>
              <w:t>T</w:t>
            </w:r>
            <w:r>
              <w:rPr>
                <w:rFonts w:ascii="Arial" w:eastAsia="Arial" w:hAnsi="Arial" w:cs="Arial"/>
                <w:b/>
                <w:spacing w:val="1"/>
                <w:sz w:val="16"/>
                <w:szCs w:val="16"/>
              </w:rPr>
              <w:t>i</w:t>
            </w:r>
            <w:r>
              <w:rPr>
                <w:rFonts w:ascii="Arial" w:eastAsia="Arial" w:hAnsi="Arial" w:cs="Arial"/>
                <w:b/>
                <w:sz w:val="16"/>
                <w:szCs w:val="16"/>
              </w:rPr>
              <w:t>tle:</w:t>
            </w:r>
          </w:p>
        </w:tc>
        <w:tc>
          <w:tcPr>
            <w:tcW w:w="235" w:type="dxa"/>
            <w:gridSpan w:val="2"/>
            <w:vMerge w:val="restart"/>
            <w:tcBorders>
              <w:top w:val="single" w:sz="5" w:space="0" w:color="000000"/>
              <w:left w:val="nil"/>
              <w:right w:val="single" w:sz="5" w:space="0" w:color="000000"/>
            </w:tcBorders>
            <w:shd w:val="clear" w:color="auto" w:fill="CCFEFE"/>
          </w:tcPr>
          <w:p w14:paraId="52166C1F" w14:textId="77777777" w:rsidR="00B059EB" w:rsidRDefault="00B059EB"/>
        </w:tc>
        <w:tc>
          <w:tcPr>
            <w:tcW w:w="5044" w:type="dxa"/>
            <w:gridSpan w:val="8"/>
            <w:tcBorders>
              <w:top w:val="single" w:sz="5" w:space="0" w:color="000000"/>
              <w:left w:val="single" w:sz="5" w:space="0" w:color="000000"/>
              <w:bottom w:val="single" w:sz="5" w:space="0" w:color="000000"/>
              <w:right w:val="single" w:sz="13" w:space="0" w:color="000000"/>
            </w:tcBorders>
            <w:shd w:val="clear" w:color="auto" w:fill="CCFEFE"/>
          </w:tcPr>
          <w:p w14:paraId="413EB9AD"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Empl</w:t>
            </w:r>
            <w:r>
              <w:rPr>
                <w:rFonts w:ascii="Arial" w:eastAsia="Arial" w:hAnsi="Arial" w:cs="Arial"/>
                <w:b/>
                <w:spacing w:val="2"/>
                <w:sz w:val="16"/>
                <w:szCs w:val="16"/>
              </w:rPr>
              <w:t>o</w:t>
            </w:r>
            <w:r>
              <w:rPr>
                <w:rFonts w:ascii="Arial" w:eastAsia="Arial" w:hAnsi="Arial" w:cs="Arial"/>
                <w:b/>
                <w:spacing w:val="-2"/>
                <w:sz w:val="16"/>
                <w:szCs w:val="16"/>
              </w:rPr>
              <w:t>y</w:t>
            </w:r>
            <w:r>
              <w:rPr>
                <w:rFonts w:ascii="Arial" w:eastAsia="Arial" w:hAnsi="Arial" w:cs="Arial"/>
                <w:b/>
                <w:spacing w:val="1"/>
                <w:sz w:val="16"/>
                <w:szCs w:val="16"/>
              </w:rPr>
              <w:t>i</w:t>
            </w:r>
            <w:r>
              <w:rPr>
                <w:rFonts w:ascii="Arial" w:eastAsia="Arial" w:hAnsi="Arial" w:cs="Arial"/>
                <w:b/>
                <w:sz w:val="16"/>
                <w:szCs w:val="16"/>
              </w:rPr>
              <w:t>ng</w:t>
            </w:r>
            <w:r>
              <w:rPr>
                <w:rFonts w:ascii="Arial" w:eastAsia="Arial" w:hAnsi="Arial" w:cs="Arial"/>
                <w:b/>
                <w:spacing w:val="-5"/>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uth</w:t>
            </w:r>
            <w:r>
              <w:rPr>
                <w:rFonts w:ascii="Arial" w:eastAsia="Arial" w:hAnsi="Arial" w:cs="Arial"/>
                <w:b/>
                <w:sz w:val="16"/>
                <w:szCs w:val="16"/>
              </w:rPr>
              <w:t>ori</w:t>
            </w:r>
            <w:r>
              <w:rPr>
                <w:rFonts w:ascii="Arial" w:eastAsia="Arial" w:hAnsi="Arial" w:cs="Arial"/>
                <w:b/>
                <w:spacing w:val="2"/>
                <w:sz w:val="16"/>
                <w:szCs w:val="16"/>
              </w:rPr>
              <w:t>t</w:t>
            </w:r>
            <w:r>
              <w:rPr>
                <w:rFonts w:ascii="Arial" w:eastAsia="Arial" w:hAnsi="Arial" w:cs="Arial"/>
                <w:b/>
                <w:sz w:val="16"/>
                <w:szCs w:val="16"/>
              </w:rPr>
              <w:t>y</w:t>
            </w:r>
            <w:r>
              <w:rPr>
                <w:rFonts w:ascii="Arial" w:eastAsia="Arial" w:hAnsi="Arial" w:cs="Arial"/>
                <w:b/>
                <w:spacing w:val="-9"/>
                <w:sz w:val="16"/>
                <w:szCs w:val="16"/>
              </w:rPr>
              <w:t xml:space="preserve"> </w:t>
            </w:r>
            <w:r>
              <w:rPr>
                <w:rFonts w:ascii="Arial" w:eastAsia="Arial" w:hAnsi="Arial" w:cs="Arial"/>
                <w:b/>
                <w:sz w:val="16"/>
                <w:szCs w:val="16"/>
              </w:rPr>
              <w:t xml:space="preserve">/ </w:t>
            </w:r>
            <w:r>
              <w:rPr>
                <w:rFonts w:ascii="Arial" w:eastAsia="Arial" w:hAnsi="Arial" w:cs="Arial"/>
                <w:b/>
                <w:spacing w:val="2"/>
                <w:sz w:val="16"/>
                <w:szCs w:val="16"/>
              </w:rPr>
              <w:t>E</w:t>
            </w:r>
            <w:r>
              <w:rPr>
                <w:rFonts w:ascii="Arial" w:eastAsia="Arial" w:hAnsi="Arial" w:cs="Arial"/>
                <w:b/>
                <w:sz w:val="16"/>
                <w:szCs w:val="16"/>
              </w:rPr>
              <w:t>mpl</w:t>
            </w:r>
            <w:r>
              <w:rPr>
                <w:rFonts w:ascii="Arial" w:eastAsia="Arial" w:hAnsi="Arial" w:cs="Arial"/>
                <w:b/>
                <w:spacing w:val="2"/>
                <w:sz w:val="16"/>
                <w:szCs w:val="16"/>
              </w:rPr>
              <w:t>o</w:t>
            </w:r>
            <w:r>
              <w:rPr>
                <w:rFonts w:ascii="Arial" w:eastAsia="Arial" w:hAnsi="Arial" w:cs="Arial"/>
                <w:b/>
                <w:spacing w:val="-2"/>
                <w:sz w:val="16"/>
                <w:szCs w:val="16"/>
              </w:rPr>
              <w:t>y</w:t>
            </w:r>
            <w:r>
              <w:rPr>
                <w:rFonts w:ascii="Arial" w:eastAsia="Arial" w:hAnsi="Arial" w:cs="Arial"/>
                <w:b/>
                <w:spacing w:val="1"/>
                <w:sz w:val="16"/>
                <w:szCs w:val="16"/>
              </w:rPr>
              <w:t>e</w:t>
            </w:r>
            <w:r>
              <w:rPr>
                <w:rFonts w:ascii="Arial" w:eastAsia="Arial" w:hAnsi="Arial" w:cs="Arial"/>
                <w:b/>
                <w:spacing w:val="2"/>
                <w:sz w:val="16"/>
                <w:szCs w:val="16"/>
              </w:rPr>
              <w:t>r</w:t>
            </w:r>
            <w:r>
              <w:rPr>
                <w:rFonts w:ascii="Arial" w:eastAsia="Arial" w:hAnsi="Arial" w:cs="Arial"/>
                <w:b/>
                <w:sz w:val="16"/>
                <w:szCs w:val="16"/>
              </w:rPr>
              <w:t>:</w:t>
            </w:r>
          </w:p>
        </w:tc>
      </w:tr>
      <w:tr w:rsidR="00B059EB" w14:paraId="3BEB4CDA" w14:textId="77777777">
        <w:trPr>
          <w:trHeight w:hRule="exact" w:val="562"/>
        </w:trPr>
        <w:tc>
          <w:tcPr>
            <w:tcW w:w="5012" w:type="dxa"/>
            <w:gridSpan w:val="5"/>
            <w:tcBorders>
              <w:top w:val="single" w:sz="5" w:space="0" w:color="000000"/>
              <w:left w:val="single" w:sz="13" w:space="0" w:color="000000"/>
              <w:bottom w:val="single" w:sz="5" w:space="0" w:color="000000"/>
              <w:right w:val="single" w:sz="5" w:space="0" w:color="000000"/>
            </w:tcBorders>
          </w:tcPr>
          <w:p w14:paraId="4B63CA5D" w14:textId="77777777" w:rsidR="00B059EB" w:rsidRDefault="00B059EB"/>
        </w:tc>
        <w:tc>
          <w:tcPr>
            <w:tcW w:w="235" w:type="dxa"/>
            <w:gridSpan w:val="2"/>
            <w:vMerge/>
            <w:tcBorders>
              <w:left w:val="nil"/>
              <w:right w:val="single" w:sz="5" w:space="0" w:color="000000"/>
            </w:tcBorders>
            <w:shd w:val="clear" w:color="auto" w:fill="CCFEFE"/>
          </w:tcPr>
          <w:p w14:paraId="4E573F41" w14:textId="77777777" w:rsidR="00B059EB" w:rsidRDefault="00B059EB"/>
        </w:tc>
        <w:tc>
          <w:tcPr>
            <w:tcW w:w="5044" w:type="dxa"/>
            <w:gridSpan w:val="8"/>
            <w:tcBorders>
              <w:top w:val="single" w:sz="5" w:space="0" w:color="000000"/>
              <w:left w:val="single" w:sz="5" w:space="0" w:color="000000"/>
              <w:bottom w:val="single" w:sz="5" w:space="0" w:color="000000"/>
              <w:right w:val="single" w:sz="13" w:space="0" w:color="000000"/>
            </w:tcBorders>
          </w:tcPr>
          <w:p w14:paraId="042288EB" w14:textId="77777777" w:rsidR="00B059EB" w:rsidRDefault="00B059EB"/>
        </w:tc>
      </w:tr>
      <w:tr w:rsidR="00B059EB" w14:paraId="6F981B62" w14:textId="77777777">
        <w:trPr>
          <w:trHeight w:hRule="exact" w:val="378"/>
        </w:trPr>
        <w:tc>
          <w:tcPr>
            <w:tcW w:w="5012" w:type="dxa"/>
            <w:gridSpan w:val="5"/>
            <w:tcBorders>
              <w:top w:val="single" w:sz="5" w:space="0" w:color="000000"/>
              <w:left w:val="single" w:sz="13" w:space="0" w:color="000000"/>
              <w:bottom w:val="single" w:sz="5" w:space="0" w:color="000000"/>
              <w:right w:val="single" w:sz="5" w:space="0" w:color="000000"/>
            </w:tcBorders>
            <w:shd w:val="clear" w:color="auto" w:fill="CCFEFE"/>
          </w:tcPr>
          <w:p w14:paraId="4CF02AD9" w14:textId="77777777" w:rsidR="00B059EB" w:rsidRDefault="00D96240">
            <w:pPr>
              <w:spacing w:before="89"/>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1"/>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d</w:t>
            </w:r>
            <w:r>
              <w:rPr>
                <w:rFonts w:ascii="Arial" w:eastAsia="Arial" w:hAnsi="Arial" w:cs="Arial"/>
                <w:b/>
                <w:sz w:val="16"/>
                <w:szCs w:val="16"/>
              </w:rPr>
              <w:t>dr</w:t>
            </w:r>
            <w:r>
              <w:rPr>
                <w:rFonts w:ascii="Arial" w:eastAsia="Arial" w:hAnsi="Arial" w:cs="Arial"/>
                <w:b/>
                <w:spacing w:val="1"/>
                <w:sz w:val="16"/>
                <w:szCs w:val="16"/>
              </w:rPr>
              <w:t>e</w:t>
            </w:r>
            <w:r>
              <w:rPr>
                <w:rFonts w:ascii="Arial" w:eastAsia="Arial" w:hAnsi="Arial" w:cs="Arial"/>
                <w:b/>
                <w:sz w:val="16"/>
                <w:szCs w:val="16"/>
              </w:rPr>
              <w:t>ss</w:t>
            </w:r>
            <w:r>
              <w:rPr>
                <w:rFonts w:ascii="Arial" w:eastAsia="Arial" w:hAnsi="Arial" w:cs="Arial"/>
                <w:b/>
                <w:spacing w:val="-5"/>
                <w:sz w:val="16"/>
                <w:szCs w:val="16"/>
              </w:rPr>
              <w:t xml:space="preserve"> </w:t>
            </w:r>
            <w:r>
              <w:rPr>
                <w:rFonts w:ascii="Arial" w:eastAsia="Arial" w:hAnsi="Arial" w:cs="Arial"/>
                <w:b/>
                <w:sz w:val="16"/>
                <w:szCs w:val="16"/>
              </w:rPr>
              <w:t>&amp;</w:t>
            </w:r>
            <w:r>
              <w:rPr>
                <w:rFonts w:ascii="Arial" w:eastAsia="Arial" w:hAnsi="Arial" w:cs="Arial"/>
                <w:b/>
                <w:spacing w:val="-1"/>
                <w:sz w:val="16"/>
                <w:szCs w:val="16"/>
              </w:rPr>
              <w:t xml:space="preserve"> </w:t>
            </w:r>
            <w:r>
              <w:rPr>
                <w:rFonts w:ascii="Arial" w:eastAsia="Arial" w:hAnsi="Arial" w:cs="Arial"/>
                <w:b/>
                <w:spacing w:val="2"/>
                <w:sz w:val="16"/>
                <w:szCs w:val="16"/>
              </w:rPr>
              <w:t>T</w:t>
            </w:r>
            <w:r>
              <w:rPr>
                <w:rFonts w:ascii="Arial" w:eastAsia="Arial" w:hAnsi="Arial" w:cs="Arial"/>
                <w:b/>
                <w:spacing w:val="-2"/>
                <w:sz w:val="16"/>
                <w:szCs w:val="16"/>
              </w:rPr>
              <w:t>y</w:t>
            </w:r>
            <w:r>
              <w:rPr>
                <w:rFonts w:ascii="Arial" w:eastAsia="Arial" w:hAnsi="Arial" w:cs="Arial"/>
                <w:b/>
                <w:spacing w:val="1"/>
                <w:sz w:val="16"/>
                <w:szCs w:val="16"/>
              </w:rPr>
              <w:t>p</w:t>
            </w:r>
            <w:r>
              <w:rPr>
                <w:rFonts w:ascii="Arial" w:eastAsia="Arial" w:hAnsi="Arial" w:cs="Arial"/>
                <w:b/>
                <w:sz w:val="16"/>
                <w:szCs w:val="16"/>
              </w:rPr>
              <w:t>e</w:t>
            </w:r>
            <w:r>
              <w:rPr>
                <w:rFonts w:ascii="Arial" w:eastAsia="Arial" w:hAnsi="Arial" w:cs="Arial"/>
                <w:b/>
                <w:spacing w:val="-4"/>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2"/>
                <w:sz w:val="16"/>
                <w:szCs w:val="16"/>
              </w:rPr>
              <w:t>S</w:t>
            </w:r>
            <w:r>
              <w:rPr>
                <w:rFonts w:ascii="Arial" w:eastAsia="Arial" w:hAnsi="Arial" w:cs="Arial"/>
                <w:b/>
                <w:sz w:val="16"/>
                <w:szCs w:val="16"/>
              </w:rPr>
              <w:t>ch</w:t>
            </w:r>
            <w:r>
              <w:rPr>
                <w:rFonts w:ascii="Arial" w:eastAsia="Arial" w:hAnsi="Arial" w:cs="Arial"/>
                <w:b/>
                <w:spacing w:val="1"/>
                <w:sz w:val="16"/>
                <w:szCs w:val="16"/>
              </w:rPr>
              <w:t>o</w:t>
            </w:r>
            <w:r>
              <w:rPr>
                <w:rFonts w:ascii="Arial" w:eastAsia="Arial" w:hAnsi="Arial" w:cs="Arial"/>
                <w:b/>
                <w:sz w:val="16"/>
                <w:szCs w:val="16"/>
              </w:rPr>
              <w:t>ol:</w:t>
            </w:r>
          </w:p>
        </w:tc>
        <w:tc>
          <w:tcPr>
            <w:tcW w:w="235" w:type="dxa"/>
            <w:gridSpan w:val="2"/>
            <w:vMerge/>
            <w:tcBorders>
              <w:left w:val="nil"/>
              <w:right w:val="single" w:sz="5" w:space="0" w:color="000000"/>
            </w:tcBorders>
            <w:shd w:val="clear" w:color="auto" w:fill="CCFEFE"/>
          </w:tcPr>
          <w:p w14:paraId="34A8B700" w14:textId="77777777" w:rsidR="00B059EB" w:rsidRDefault="00B059EB"/>
        </w:tc>
        <w:tc>
          <w:tcPr>
            <w:tcW w:w="5044" w:type="dxa"/>
            <w:gridSpan w:val="8"/>
            <w:tcBorders>
              <w:top w:val="single" w:sz="5" w:space="0" w:color="000000"/>
              <w:left w:val="single" w:sz="5" w:space="0" w:color="000000"/>
              <w:bottom w:val="single" w:sz="5" w:space="0" w:color="000000"/>
              <w:right w:val="single" w:sz="13" w:space="0" w:color="000000"/>
            </w:tcBorders>
            <w:shd w:val="clear" w:color="auto" w:fill="CCFEFE"/>
          </w:tcPr>
          <w:p w14:paraId="4781519E"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Please</w:t>
            </w:r>
            <w:r>
              <w:rPr>
                <w:rFonts w:ascii="Arial" w:eastAsia="Arial" w:hAnsi="Arial" w:cs="Arial"/>
                <w:b/>
                <w:spacing w:val="-5"/>
                <w:sz w:val="16"/>
                <w:szCs w:val="16"/>
              </w:rPr>
              <w:t xml:space="preserve"> </w:t>
            </w:r>
            <w:r>
              <w:rPr>
                <w:rFonts w:ascii="Arial" w:eastAsia="Arial" w:hAnsi="Arial" w:cs="Arial"/>
                <w:b/>
                <w:sz w:val="16"/>
                <w:szCs w:val="16"/>
              </w:rPr>
              <w:t>de</w:t>
            </w:r>
            <w:r>
              <w:rPr>
                <w:rFonts w:ascii="Arial" w:eastAsia="Arial" w:hAnsi="Arial" w:cs="Arial"/>
                <w:b/>
                <w:spacing w:val="1"/>
                <w:sz w:val="16"/>
                <w:szCs w:val="16"/>
              </w:rPr>
              <w:t>s</w:t>
            </w:r>
            <w:r>
              <w:rPr>
                <w:rFonts w:ascii="Arial" w:eastAsia="Arial" w:hAnsi="Arial" w:cs="Arial"/>
                <w:b/>
                <w:sz w:val="16"/>
                <w:szCs w:val="16"/>
              </w:rPr>
              <w:t>cribe</w:t>
            </w:r>
            <w:r>
              <w:rPr>
                <w:rFonts w:ascii="Arial" w:eastAsia="Arial" w:hAnsi="Arial" w:cs="Arial"/>
                <w:b/>
                <w:spacing w:val="-6"/>
                <w:sz w:val="16"/>
                <w:szCs w:val="16"/>
              </w:rPr>
              <w:t xml:space="preserve"> </w:t>
            </w:r>
            <w:r>
              <w:rPr>
                <w:rFonts w:ascii="Arial" w:eastAsia="Arial" w:hAnsi="Arial" w:cs="Arial"/>
                <w:b/>
                <w:sz w:val="16"/>
                <w:szCs w:val="16"/>
              </w:rPr>
              <w:t>in</w:t>
            </w:r>
            <w:r>
              <w:rPr>
                <w:rFonts w:ascii="Arial" w:eastAsia="Arial" w:hAnsi="Arial" w:cs="Arial"/>
                <w:b/>
                <w:spacing w:val="-1"/>
                <w:sz w:val="16"/>
                <w:szCs w:val="16"/>
              </w:rPr>
              <w:t xml:space="preserve"> </w:t>
            </w:r>
            <w:r>
              <w:rPr>
                <w:rFonts w:ascii="Arial" w:eastAsia="Arial" w:hAnsi="Arial" w:cs="Arial"/>
                <w:b/>
                <w:sz w:val="16"/>
                <w:szCs w:val="16"/>
              </w:rPr>
              <w:t>brief</w:t>
            </w:r>
            <w:r>
              <w:rPr>
                <w:rFonts w:ascii="Arial" w:eastAsia="Arial" w:hAnsi="Arial" w:cs="Arial"/>
                <w:b/>
                <w:spacing w:val="-1"/>
                <w:sz w:val="16"/>
                <w:szCs w:val="16"/>
              </w:rPr>
              <w:t xml:space="preserve">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ur</w:t>
            </w:r>
            <w:r>
              <w:rPr>
                <w:rFonts w:ascii="Arial" w:eastAsia="Arial" w:hAnsi="Arial" w:cs="Arial"/>
                <w:b/>
                <w:spacing w:val="-3"/>
                <w:sz w:val="16"/>
                <w:szCs w:val="16"/>
              </w:rPr>
              <w:t xml:space="preserve"> </w:t>
            </w:r>
            <w:r>
              <w:rPr>
                <w:rFonts w:ascii="Arial" w:eastAsia="Arial" w:hAnsi="Arial" w:cs="Arial"/>
                <w:b/>
                <w:sz w:val="16"/>
                <w:szCs w:val="16"/>
              </w:rPr>
              <w:t>d</w:t>
            </w:r>
            <w:r>
              <w:rPr>
                <w:rFonts w:ascii="Arial" w:eastAsia="Arial" w:hAnsi="Arial" w:cs="Arial"/>
                <w:b/>
                <w:spacing w:val="1"/>
                <w:sz w:val="16"/>
                <w:szCs w:val="16"/>
              </w:rPr>
              <w:t>u</w:t>
            </w:r>
            <w:r>
              <w:rPr>
                <w:rFonts w:ascii="Arial" w:eastAsia="Arial" w:hAnsi="Arial" w:cs="Arial"/>
                <w:b/>
                <w:sz w:val="16"/>
                <w:szCs w:val="16"/>
              </w:rPr>
              <w:t>ties</w:t>
            </w:r>
            <w:r>
              <w:rPr>
                <w:rFonts w:ascii="Arial" w:eastAsia="Arial" w:hAnsi="Arial" w:cs="Arial"/>
                <w:b/>
                <w:spacing w:val="-5"/>
                <w:sz w:val="16"/>
                <w:szCs w:val="16"/>
              </w:rPr>
              <w:t xml:space="preserve"> </w:t>
            </w:r>
            <w:r>
              <w:rPr>
                <w:rFonts w:ascii="Arial" w:eastAsia="Arial" w:hAnsi="Arial" w:cs="Arial"/>
                <w:b/>
                <w:sz w:val="16"/>
                <w:szCs w:val="16"/>
              </w:rPr>
              <w:t>a</w:t>
            </w:r>
            <w:r>
              <w:rPr>
                <w:rFonts w:ascii="Arial" w:eastAsia="Arial" w:hAnsi="Arial" w:cs="Arial"/>
                <w:b/>
                <w:spacing w:val="1"/>
                <w:sz w:val="16"/>
                <w:szCs w:val="16"/>
              </w:rPr>
              <w:t>n</w:t>
            </w:r>
            <w:r>
              <w:rPr>
                <w:rFonts w:ascii="Arial" w:eastAsia="Arial" w:hAnsi="Arial" w:cs="Arial"/>
                <w:b/>
                <w:sz w:val="16"/>
                <w:szCs w:val="16"/>
              </w:rPr>
              <w:t>d</w:t>
            </w:r>
            <w:r>
              <w:rPr>
                <w:rFonts w:ascii="Arial" w:eastAsia="Arial" w:hAnsi="Arial" w:cs="Arial"/>
                <w:b/>
                <w:spacing w:val="-3"/>
                <w:sz w:val="16"/>
                <w:szCs w:val="16"/>
              </w:rPr>
              <w:t xml:space="preserve"> </w:t>
            </w:r>
            <w:r>
              <w:rPr>
                <w:rFonts w:ascii="Arial" w:eastAsia="Arial" w:hAnsi="Arial" w:cs="Arial"/>
                <w:b/>
                <w:sz w:val="16"/>
                <w:szCs w:val="16"/>
              </w:rPr>
              <w:t>res</w:t>
            </w:r>
            <w:r>
              <w:rPr>
                <w:rFonts w:ascii="Arial" w:eastAsia="Arial" w:hAnsi="Arial" w:cs="Arial"/>
                <w:b/>
                <w:spacing w:val="1"/>
                <w:sz w:val="16"/>
                <w:szCs w:val="16"/>
              </w:rPr>
              <w:t>p</w:t>
            </w:r>
            <w:r>
              <w:rPr>
                <w:rFonts w:ascii="Arial" w:eastAsia="Arial" w:hAnsi="Arial" w:cs="Arial"/>
                <w:b/>
                <w:sz w:val="16"/>
                <w:szCs w:val="16"/>
              </w:rPr>
              <w:t>o</w:t>
            </w:r>
            <w:r>
              <w:rPr>
                <w:rFonts w:ascii="Arial" w:eastAsia="Arial" w:hAnsi="Arial" w:cs="Arial"/>
                <w:b/>
                <w:spacing w:val="1"/>
                <w:sz w:val="16"/>
                <w:szCs w:val="16"/>
              </w:rPr>
              <w:t>n</w:t>
            </w:r>
            <w:r>
              <w:rPr>
                <w:rFonts w:ascii="Arial" w:eastAsia="Arial" w:hAnsi="Arial" w:cs="Arial"/>
                <w:b/>
                <w:sz w:val="16"/>
                <w:szCs w:val="16"/>
              </w:rPr>
              <w:t>sibiliti</w:t>
            </w:r>
            <w:r>
              <w:rPr>
                <w:rFonts w:ascii="Arial" w:eastAsia="Arial" w:hAnsi="Arial" w:cs="Arial"/>
                <w:b/>
                <w:spacing w:val="1"/>
                <w:sz w:val="16"/>
                <w:szCs w:val="16"/>
              </w:rPr>
              <w:t>e</w:t>
            </w:r>
            <w:r>
              <w:rPr>
                <w:rFonts w:ascii="Arial" w:eastAsia="Arial" w:hAnsi="Arial" w:cs="Arial"/>
                <w:b/>
                <w:sz w:val="16"/>
                <w:szCs w:val="16"/>
              </w:rPr>
              <w:t>s</w:t>
            </w:r>
            <w:r>
              <w:rPr>
                <w:rFonts w:ascii="Arial" w:eastAsia="Arial" w:hAnsi="Arial" w:cs="Arial"/>
                <w:b/>
                <w:spacing w:val="-12"/>
                <w:sz w:val="16"/>
                <w:szCs w:val="16"/>
              </w:rPr>
              <w:t xml:space="preserve"> </w:t>
            </w:r>
            <w:r>
              <w:rPr>
                <w:rFonts w:ascii="Arial" w:eastAsia="Arial" w:hAnsi="Arial" w:cs="Arial"/>
                <w:b/>
                <w:sz w:val="16"/>
                <w:szCs w:val="16"/>
              </w:rPr>
              <w:t>(</w:t>
            </w:r>
            <w:r>
              <w:rPr>
                <w:rFonts w:ascii="Arial" w:eastAsia="Arial" w:hAnsi="Arial" w:cs="Arial"/>
                <w:b/>
                <w:spacing w:val="1"/>
                <w:sz w:val="16"/>
                <w:szCs w:val="16"/>
              </w:rPr>
              <w:t>a</w:t>
            </w:r>
            <w:r>
              <w:rPr>
                <w:rFonts w:ascii="Arial" w:eastAsia="Arial" w:hAnsi="Arial" w:cs="Arial"/>
                <w:b/>
                <w:sz w:val="16"/>
                <w:szCs w:val="16"/>
              </w:rPr>
              <w:t>nd</w:t>
            </w:r>
          </w:p>
          <w:p w14:paraId="4724F357"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k</w:t>
            </w:r>
            <w:r>
              <w:rPr>
                <w:rFonts w:ascii="Arial" w:eastAsia="Arial" w:hAnsi="Arial" w:cs="Arial"/>
                <w:b/>
                <w:spacing w:val="1"/>
                <w:sz w:val="16"/>
                <w:szCs w:val="16"/>
              </w:rPr>
              <w:t>e</w:t>
            </w:r>
            <w:r>
              <w:rPr>
                <w:rFonts w:ascii="Arial" w:eastAsia="Arial" w:hAnsi="Arial" w:cs="Arial"/>
                <w:b/>
                <w:sz w:val="16"/>
                <w:szCs w:val="16"/>
              </w:rPr>
              <w:t>y</w:t>
            </w:r>
            <w:r>
              <w:rPr>
                <w:rFonts w:ascii="Arial" w:eastAsia="Arial" w:hAnsi="Arial" w:cs="Arial"/>
                <w:b/>
                <w:spacing w:val="-4"/>
                <w:sz w:val="16"/>
                <w:szCs w:val="16"/>
              </w:rPr>
              <w:t xml:space="preserve"> </w:t>
            </w:r>
            <w:r>
              <w:rPr>
                <w:rFonts w:ascii="Arial" w:eastAsia="Arial" w:hAnsi="Arial" w:cs="Arial"/>
                <w:b/>
                <w:sz w:val="16"/>
                <w:szCs w:val="16"/>
              </w:rPr>
              <w:t>achi</w:t>
            </w:r>
            <w:r>
              <w:rPr>
                <w:rFonts w:ascii="Arial" w:eastAsia="Arial" w:hAnsi="Arial" w:cs="Arial"/>
                <w:b/>
                <w:spacing w:val="3"/>
                <w:sz w:val="16"/>
                <w:szCs w:val="16"/>
              </w:rPr>
              <w:t>e</w:t>
            </w:r>
            <w:r>
              <w:rPr>
                <w:rFonts w:ascii="Arial" w:eastAsia="Arial" w:hAnsi="Arial" w:cs="Arial"/>
                <w:b/>
                <w:spacing w:val="-2"/>
                <w:sz w:val="16"/>
                <w:szCs w:val="16"/>
              </w:rPr>
              <w:t>v</w:t>
            </w:r>
            <w:r>
              <w:rPr>
                <w:rFonts w:ascii="Arial" w:eastAsia="Arial" w:hAnsi="Arial" w:cs="Arial"/>
                <w:b/>
                <w:spacing w:val="1"/>
                <w:sz w:val="16"/>
                <w:szCs w:val="16"/>
              </w:rPr>
              <w:t>e</w:t>
            </w:r>
            <w:r>
              <w:rPr>
                <w:rFonts w:ascii="Arial" w:eastAsia="Arial" w:hAnsi="Arial" w:cs="Arial"/>
                <w:b/>
                <w:sz w:val="16"/>
                <w:szCs w:val="16"/>
              </w:rPr>
              <w:t>m</w:t>
            </w:r>
            <w:r>
              <w:rPr>
                <w:rFonts w:ascii="Arial" w:eastAsia="Arial" w:hAnsi="Arial" w:cs="Arial"/>
                <w:b/>
                <w:spacing w:val="1"/>
                <w:sz w:val="16"/>
                <w:szCs w:val="16"/>
              </w:rPr>
              <w:t>en</w:t>
            </w:r>
            <w:r>
              <w:rPr>
                <w:rFonts w:ascii="Arial" w:eastAsia="Arial" w:hAnsi="Arial" w:cs="Arial"/>
                <w:b/>
                <w:sz w:val="16"/>
                <w:szCs w:val="16"/>
              </w:rPr>
              <w:t>ts</w:t>
            </w:r>
            <w:r>
              <w:rPr>
                <w:rFonts w:ascii="Arial" w:eastAsia="Arial" w:hAnsi="Arial" w:cs="Arial"/>
                <w:b/>
                <w:spacing w:val="-12"/>
                <w:sz w:val="16"/>
                <w:szCs w:val="16"/>
              </w:rPr>
              <w:t xml:space="preserve"> </w:t>
            </w:r>
            <w:r>
              <w:rPr>
                <w:rFonts w:ascii="Arial" w:eastAsia="Arial" w:hAnsi="Arial" w:cs="Arial"/>
                <w:b/>
                <w:spacing w:val="4"/>
                <w:sz w:val="16"/>
                <w:szCs w:val="16"/>
              </w:rPr>
              <w:t>w</w:t>
            </w:r>
            <w:r>
              <w:rPr>
                <w:rFonts w:ascii="Arial" w:eastAsia="Arial" w:hAnsi="Arial" w:cs="Arial"/>
                <w:b/>
                <w:sz w:val="16"/>
                <w:szCs w:val="16"/>
              </w:rPr>
              <w:t>here</w:t>
            </w:r>
            <w:r>
              <w:rPr>
                <w:rFonts w:ascii="Arial" w:eastAsia="Arial" w:hAnsi="Arial" w:cs="Arial"/>
                <w:b/>
                <w:spacing w:val="-5"/>
                <w:sz w:val="16"/>
                <w:szCs w:val="16"/>
              </w:rPr>
              <w:t xml:space="preserve"> </w:t>
            </w:r>
            <w:r>
              <w:rPr>
                <w:rFonts w:ascii="Arial" w:eastAsia="Arial" w:hAnsi="Arial" w:cs="Arial"/>
                <w:b/>
                <w:sz w:val="16"/>
                <w:szCs w:val="16"/>
              </w:rPr>
              <w:t>rel</w:t>
            </w:r>
            <w:r>
              <w:rPr>
                <w:rFonts w:ascii="Arial" w:eastAsia="Arial" w:hAnsi="Arial" w:cs="Arial"/>
                <w:b/>
                <w:spacing w:val="1"/>
                <w:sz w:val="16"/>
                <w:szCs w:val="16"/>
              </w:rPr>
              <w:t>e</w:t>
            </w:r>
            <w:r>
              <w:rPr>
                <w:rFonts w:ascii="Arial" w:eastAsia="Arial" w:hAnsi="Arial" w:cs="Arial"/>
                <w:b/>
                <w:spacing w:val="-2"/>
                <w:sz w:val="16"/>
                <w:szCs w:val="16"/>
              </w:rPr>
              <w:t>v</w:t>
            </w:r>
            <w:r>
              <w:rPr>
                <w:rFonts w:ascii="Arial" w:eastAsia="Arial" w:hAnsi="Arial" w:cs="Arial"/>
                <w:b/>
                <w:spacing w:val="1"/>
                <w:sz w:val="16"/>
                <w:szCs w:val="16"/>
              </w:rPr>
              <w:t>a</w:t>
            </w:r>
            <w:r>
              <w:rPr>
                <w:rFonts w:ascii="Arial" w:eastAsia="Arial" w:hAnsi="Arial" w:cs="Arial"/>
                <w:b/>
                <w:sz w:val="16"/>
                <w:szCs w:val="16"/>
              </w:rPr>
              <w:t>nt)</w:t>
            </w:r>
          </w:p>
        </w:tc>
      </w:tr>
      <w:tr w:rsidR="00B059EB" w14:paraId="65E0247D" w14:textId="77777777">
        <w:trPr>
          <w:trHeight w:hRule="exact" w:val="1114"/>
        </w:trPr>
        <w:tc>
          <w:tcPr>
            <w:tcW w:w="5012" w:type="dxa"/>
            <w:gridSpan w:val="5"/>
            <w:tcBorders>
              <w:top w:val="single" w:sz="5" w:space="0" w:color="000000"/>
              <w:left w:val="single" w:sz="13" w:space="0" w:color="000000"/>
              <w:bottom w:val="single" w:sz="5" w:space="0" w:color="000000"/>
              <w:right w:val="single" w:sz="5" w:space="0" w:color="000000"/>
            </w:tcBorders>
          </w:tcPr>
          <w:p w14:paraId="395F6315" w14:textId="77777777" w:rsidR="00B059EB" w:rsidRDefault="00B059EB"/>
        </w:tc>
        <w:tc>
          <w:tcPr>
            <w:tcW w:w="235" w:type="dxa"/>
            <w:gridSpan w:val="2"/>
            <w:vMerge/>
            <w:tcBorders>
              <w:left w:val="nil"/>
              <w:right w:val="single" w:sz="5" w:space="0" w:color="000000"/>
            </w:tcBorders>
            <w:shd w:val="clear" w:color="auto" w:fill="CCFEFE"/>
          </w:tcPr>
          <w:p w14:paraId="1B68E670" w14:textId="77777777" w:rsidR="00B059EB" w:rsidRDefault="00B059EB"/>
        </w:tc>
        <w:tc>
          <w:tcPr>
            <w:tcW w:w="5044" w:type="dxa"/>
            <w:gridSpan w:val="8"/>
            <w:vMerge w:val="restart"/>
            <w:tcBorders>
              <w:top w:val="single" w:sz="5" w:space="0" w:color="000000"/>
              <w:left w:val="single" w:sz="5" w:space="0" w:color="000000"/>
              <w:right w:val="single" w:sz="13" w:space="0" w:color="000000"/>
            </w:tcBorders>
          </w:tcPr>
          <w:p w14:paraId="225D06F2" w14:textId="77777777" w:rsidR="00B059EB" w:rsidRDefault="00B059EB"/>
        </w:tc>
      </w:tr>
      <w:tr w:rsidR="00B059EB" w14:paraId="1512ED29" w14:textId="77777777">
        <w:trPr>
          <w:trHeight w:hRule="exact" w:val="378"/>
        </w:trPr>
        <w:tc>
          <w:tcPr>
            <w:tcW w:w="2458" w:type="dxa"/>
            <w:gridSpan w:val="2"/>
            <w:tcBorders>
              <w:top w:val="single" w:sz="5" w:space="0" w:color="000000"/>
              <w:left w:val="single" w:sz="13" w:space="0" w:color="000000"/>
              <w:bottom w:val="single" w:sz="5" w:space="0" w:color="000000"/>
              <w:right w:val="single" w:sz="5" w:space="0" w:color="000000"/>
            </w:tcBorders>
            <w:shd w:val="clear" w:color="auto" w:fill="CCFEFE"/>
          </w:tcPr>
          <w:p w14:paraId="62E4C08D" w14:textId="77777777" w:rsidR="00B059EB" w:rsidRDefault="00D96240">
            <w:pPr>
              <w:spacing w:before="89"/>
              <w:ind w:left="93"/>
              <w:rPr>
                <w:rFonts w:ascii="Arial" w:eastAsia="Arial" w:hAnsi="Arial" w:cs="Arial"/>
                <w:sz w:val="16"/>
                <w:szCs w:val="16"/>
              </w:rPr>
            </w:pPr>
            <w:r>
              <w:rPr>
                <w:rFonts w:ascii="Arial" w:eastAsia="Arial" w:hAnsi="Arial" w:cs="Arial"/>
                <w:b/>
                <w:sz w:val="16"/>
                <w:szCs w:val="16"/>
              </w:rPr>
              <w:t>Date</w:t>
            </w:r>
            <w:r>
              <w:rPr>
                <w:rFonts w:ascii="Arial" w:eastAsia="Arial" w:hAnsi="Arial" w:cs="Arial"/>
                <w:b/>
                <w:spacing w:val="-3"/>
                <w:sz w:val="16"/>
                <w:szCs w:val="16"/>
              </w:rPr>
              <w:t xml:space="preserve"> </w:t>
            </w:r>
            <w:r>
              <w:rPr>
                <w:rFonts w:ascii="Arial" w:eastAsia="Arial" w:hAnsi="Arial" w:cs="Arial"/>
                <w:b/>
                <w:spacing w:val="2"/>
                <w:sz w:val="16"/>
                <w:szCs w:val="16"/>
              </w:rPr>
              <w:t>E</w:t>
            </w:r>
            <w:r>
              <w:rPr>
                <w:rFonts w:ascii="Arial" w:eastAsia="Arial" w:hAnsi="Arial" w:cs="Arial"/>
                <w:b/>
                <w:sz w:val="16"/>
                <w:szCs w:val="16"/>
              </w:rPr>
              <w:t>mpl</w:t>
            </w:r>
            <w:r>
              <w:rPr>
                <w:rFonts w:ascii="Arial" w:eastAsia="Arial" w:hAnsi="Arial" w:cs="Arial"/>
                <w:b/>
                <w:spacing w:val="2"/>
                <w:sz w:val="16"/>
                <w:szCs w:val="16"/>
              </w:rPr>
              <w:t>o</w:t>
            </w:r>
            <w:r>
              <w:rPr>
                <w:rFonts w:ascii="Arial" w:eastAsia="Arial" w:hAnsi="Arial" w:cs="Arial"/>
                <w:b/>
                <w:spacing w:val="-2"/>
                <w:sz w:val="16"/>
                <w:szCs w:val="16"/>
              </w:rPr>
              <w:t>y</w:t>
            </w:r>
            <w:r>
              <w:rPr>
                <w:rFonts w:ascii="Arial" w:eastAsia="Arial" w:hAnsi="Arial" w:cs="Arial"/>
                <w:b/>
                <w:spacing w:val="1"/>
                <w:sz w:val="16"/>
                <w:szCs w:val="16"/>
              </w:rPr>
              <w:t>me</w:t>
            </w:r>
            <w:r>
              <w:rPr>
                <w:rFonts w:ascii="Arial" w:eastAsia="Arial" w:hAnsi="Arial" w:cs="Arial"/>
                <w:b/>
                <w:sz w:val="16"/>
                <w:szCs w:val="16"/>
              </w:rPr>
              <w:t>nt</w:t>
            </w:r>
            <w:r>
              <w:rPr>
                <w:rFonts w:ascii="Arial" w:eastAsia="Arial" w:hAnsi="Arial" w:cs="Arial"/>
                <w:b/>
                <w:spacing w:val="-10"/>
                <w:sz w:val="16"/>
                <w:szCs w:val="16"/>
              </w:rPr>
              <w:t xml:space="preserve"> </w:t>
            </w:r>
            <w:r>
              <w:rPr>
                <w:rFonts w:ascii="Arial" w:eastAsia="Arial" w:hAnsi="Arial" w:cs="Arial"/>
                <w:b/>
                <w:sz w:val="16"/>
                <w:szCs w:val="16"/>
              </w:rPr>
              <w:t>Sta</w:t>
            </w:r>
            <w:r>
              <w:rPr>
                <w:rFonts w:ascii="Arial" w:eastAsia="Arial" w:hAnsi="Arial" w:cs="Arial"/>
                <w:b/>
                <w:spacing w:val="2"/>
                <w:sz w:val="16"/>
                <w:szCs w:val="16"/>
              </w:rPr>
              <w:t>r</w:t>
            </w:r>
            <w:r>
              <w:rPr>
                <w:rFonts w:ascii="Arial" w:eastAsia="Arial" w:hAnsi="Arial" w:cs="Arial"/>
                <w:b/>
                <w:sz w:val="16"/>
                <w:szCs w:val="16"/>
              </w:rPr>
              <w:t>te</w:t>
            </w:r>
            <w:r>
              <w:rPr>
                <w:rFonts w:ascii="Arial" w:eastAsia="Arial" w:hAnsi="Arial" w:cs="Arial"/>
                <w:b/>
                <w:spacing w:val="1"/>
                <w:sz w:val="16"/>
                <w:szCs w:val="16"/>
              </w:rPr>
              <w:t>d</w:t>
            </w:r>
            <w:r>
              <w:rPr>
                <w:rFonts w:ascii="Arial" w:eastAsia="Arial" w:hAnsi="Arial" w:cs="Arial"/>
                <w:b/>
                <w:sz w:val="16"/>
                <w:szCs w:val="16"/>
              </w:rPr>
              <w:t>:</w:t>
            </w:r>
          </w:p>
        </w:tc>
        <w:tc>
          <w:tcPr>
            <w:tcW w:w="2554" w:type="dxa"/>
            <w:gridSpan w:val="3"/>
            <w:tcBorders>
              <w:top w:val="single" w:sz="5" w:space="0" w:color="000000"/>
              <w:left w:val="single" w:sz="5" w:space="0" w:color="000000"/>
              <w:bottom w:val="single" w:sz="5" w:space="0" w:color="000000"/>
              <w:right w:val="single" w:sz="5" w:space="0" w:color="000000"/>
            </w:tcBorders>
            <w:shd w:val="clear" w:color="auto" w:fill="CCFEFE"/>
          </w:tcPr>
          <w:p w14:paraId="7CBBC5B3"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Date</w:t>
            </w:r>
            <w:r>
              <w:rPr>
                <w:rFonts w:ascii="Arial" w:eastAsia="Arial" w:hAnsi="Arial" w:cs="Arial"/>
                <w:b/>
                <w:spacing w:val="-3"/>
                <w:sz w:val="16"/>
                <w:szCs w:val="16"/>
              </w:rPr>
              <w:t xml:space="preserve"> </w:t>
            </w:r>
            <w:r>
              <w:rPr>
                <w:rFonts w:ascii="Arial" w:eastAsia="Arial" w:hAnsi="Arial" w:cs="Arial"/>
                <w:b/>
                <w:spacing w:val="1"/>
                <w:sz w:val="16"/>
                <w:szCs w:val="16"/>
              </w:rPr>
              <w:t>e</w:t>
            </w:r>
            <w:r>
              <w:rPr>
                <w:rFonts w:ascii="Arial" w:eastAsia="Arial" w:hAnsi="Arial" w:cs="Arial"/>
                <w:b/>
                <w:sz w:val="16"/>
                <w:szCs w:val="16"/>
              </w:rPr>
              <w:t>mp</w:t>
            </w:r>
            <w:r>
              <w:rPr>
                <w:rFonts w:ascii="Arial" w:eastAsia="Arial" w:hAnsi="Arial" w:cs="Arial"/>
                <w:b/>
                <w:spacing w:val="1"/>
                <w:sz w:val="16"/>
                <w:szCs w:val="16"/>
              </w:rPr>
              <w:t>l</w:t>
            </w:r>
            <w:r>
              <w:rPr>
                <w:rFonts w:ascii="Arial" w:eastAsia="Arial" w:hAnsi="Arial" w:cs="Arial"/>
                <w:b/>
                <w:spacing w:val="2"/>
                <w:sz w:val="16"/>
                <w:szCs w:val="16"/>
              </w:rPr>
              <w:t>o</w:t>
            </w:r>
            <w:r>
              <w:rPr>
                <w:rFonts w:ascii="Arial" w:eastAsia="Arial" w:hAnsi="Arial" w:cs="Arial"/>
                <w:b/>
                <w:spacing w:val="-2"/>
                <w:sz w:val="16"/>
                <w:szCs w:val="16"/>
              </w:rPr>
              <w:t>y</w:t>
            </w:r>
            <w:r>
              <w:rPr>
                <w:rFonts w:ascii="Arial" w:eastAsia="Arial" w:hAnsi="Arial" w:cs="Arial"/>
                <w:b/>
                <w:spacing w:val="1"/>
                <w:sz w:val="16"/>
                <w:szCs w:val="16"/>
              </w:rPr>
              <w:t>me</w:t>
            </w:r>
            <w:r>
              <w:rPr>
                <w:rFonts w:ascii="Arial" w:eastAsia="Arial" w:hAnsi="Arial" w:cs="Arial"/>
                <w:b/>
                <w:sz w:val="16"/>
                <w:szCs w:val="16"/>
              </w:rPr>
              <w:t>nt</w:t>
            </w:r>
            <w:r>
              <w:rPr>
                <w:rFonts w:ascii="Arial" w:eastAsia="Arial" w:hAnsi="Arial" w:cs="Arial"/>
                <w:b/>
                <w:spacing w:val="-9"/>
                <w:sz w:val="16"/>
                <w:szCs w:val="16"/>
              </w:rPr>
              <w:t xml:space="preserve"> </w:t>
            </w:r>
            <w:r>
              <w:rPr>
                <w:rFonts w:ascii="Arial" w:eastAsia="Arial" w:hAnsi="Arial" w:cs="Arial"/>
                <w:b/>
                <w:sz w:val="16"/>
                <w:szCs w:val="16"/>
              </w:rPr>
              <w:t>e</w:t>
            </w:r>
            <w:r>
              <w:rPr>
                <w:rFonts w:ascii="Arial" w:eastAsia="Arial" w:hAnsi="Arial" w:cs="Arial"/>
                <w:b/>
                <w:spacing w:val="1"/>
                <w:sz w:val="16"/>
                <w:szCs w:val="16"/>
              </w:rPr>
              <w:t>n</w:t>
            </w:r>
            <w:r>
              <w:rPr>
                <w:rFonts w:ascii="Arial" w:eastAsia="Arial" w:hAnsi="Arial" w:cs="Arial"/>
                <w:b/>
                <w:sz w:val="16"/>
                <w:szCs w:val="16"/>
              </w:rPr>
              <w:t>d</w:t>
            </w:r>
            <w:r>
              <w:rPr>
                <w:rFonts w:ascii="Arial" w:eastAsia="Arial" w:hAnsi="Arial" w:cs="Arial"/>
                <w:b/>
                <w:spacing w:val="1"/>
                <w:sz w:val="16"/>
                <w:szCs w:val="16"/>
              </w:rPr>
              <w:t>e</w:t>
            </w:r>
            <w:r>
              <w:rPr>
                <w:rFonts w:ascii="Arial" w:eastAsia="Arial" w:hAnsi="Arial" w:cs="Arial"/>
                <w:b/>
                <w:sz w:val="16"/>
                <w:szCs w:val="16"/>
              </w:rPr>
              <w:t>d</w:t>
            </w:r>
            <w:r>
              <w:rPr>
                <w:rFonts w:ascii="Arial" w:eastAsia="Arial" w:hAnsi="Arial" w:cs="Arial"/>
                <w:b/>
                <w:spacing w:val="-5"/>
                <w:sz w:val="16"/>
                <w:szCs w:val="16"/>
              </w:rPr>
              <w:t xml:space="preserve"> </w:t>
            </w:r>
            <w:r>
              <w:rPr>
                <w:rFonts w:ascii="Arial" w:eastAsia="Arial" w:hAnsi="Arial" w:cs="Arial"/>
                <w:b/>
                <w:sz w:val="16"/>
                <w:szCs w:val="16"/>
              </w:rPr>
              <w:t>(if</w:t>
            </w:r>
          </w:p>
          <w:p w14:paraId="4A9C541F"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applic</w:t>
            </w:r>
            <w:r>
              <w:rPr>
                <w:rFonts w:ascii="Arial" w:eastAsia="Arial" w:hAnsi="Arial" w:cs="Arial"/>
                <w:b/>
                <w:spacing w:val="1"/>
                <w:sz w:val="16"/>
                <w:szCs w:val="16"/>
              </w:rPr>
              <w:t>a</w:t>
            </w:r>
            <w:r>
              <w:rPr>
                <w:rFonts w:ascii="Arial" w:eastAsia="Arial" w:hAnsi="Arial" w:cs="Arial"/>
                <w:b/>
                <w:sz w:val="16"/>
                <w:szCs w:val="16"/>
              </w:rPr>
              <w:t>ble)</w:t>
            </w:r>
          </w:p>
        </w:tc>
        <w:tc>
          <w:tcPr>
            <w:tcW w:w="235" w:type="dxa"/>
            <w:gridSpan w:val="2"/>
            <w:vMerge/>
            <w:tcBorders>
              <w:left w:val="nil"/>
              <w:right w:val="single" w:sz="5" w:space="0" w:color="000000"/>
            </w:tcBorders>
            <w:shd w:val="clear" w:color="auto" w:fill="CCFEFE"/>
          </w:tcPr>
          <w:p w14:paraId="6A53F8E9" w14:textId="77777777" w:rsidR="00B059EB" w:rsidRDefault="00B059EB"/>
        </w:tc>
        <w:tc>
          <w:tcPr>
            <w:tcW w:w="5044" w:type="dxa"/>
            <w:gridSpan w:val="8"/>
            <w:vMerge/>
            <w:tcBorders>
              <w:left w:val="single" w:sz="5" w:space="0" w:color="000000"/>
              <w:right w:val="single" w:sz="13" w:space="0" w:color="000000"/>
            </w:tcBorders>
          </w:tcPr>
          <w:p w14:paraId="3280DFB5" w14:textId="77777777" w:rsidR="00B059EB" w:rsidRDefault="00B059EB"/>
        </w:tc>
      </w:tr>
      <w:tr w:rsidR="00B059EB" w14:paraId="567596FF" w14:textId="77777777">
        <w:trPr>
          <w:trHeight w:hRule="exact" w:val="378"/>
        </w:trPr>
        <w:tc>
          <w:tcPr>
            <w:tcW w:w="2458" w:type="dxa"/>
            <w:gridSpan w:val="2"/>
            <w:tcBorders>
              <w:top w:val="single" w:sz="5" w:space="0" w:color="000000"/>
              <w:left w:val="single" w:sz="13" w:space="0" w:color="000000"/>
              <w:bottom w:val="single" w:sz="5" w:space="0" w:color="000000"/>
              <w:right w:val="single" w:sz="5" w:space="0" w:color="000000"/>
            </w:tcBorders>
          </w:tcPr>
          <w:p w14:paraId="1220FF89" w14:textId="77777777" w:rsidR="00B059EB" w:rsidRDefault="00B059EB"/>
        </w:tc>
        <w:tc>
          <w:tcPr>
            <w:tcW w:w="2554" w:type="dxa"/>
            <w:gridSpan w:val="3"/>
            <w:tcBorders>
              <w:top w:val="single" w:sz="5" w:space="0" w:color="000000"/>
              <w:left w:val="single" w:sz="5" w:space="0" w:color="000000"/>
              <w:bottom w:val="single" w:sz="5" w:space="0" w:color="000000"/>
              <w:right w:val="single" w:sz="5" w:space="0" w:color="000000"/>
            </w:tcBorders>
          </w:tcPr>
          <w:p w14:paraId="16F7E2BE" w14:textId="77777777" w:rsidR="00B059EB" w:rsidRDefault="00B059EB"/>
        </w:tc>
        <w:tc>
          <w:tcPr>
            <w:tcW w:w="235" w:type="dxa"/>
            <w:gridSpan w:val="2"/>
            <w:vMerge/>
            <w:tcBorders>
              <w:left w:val="nil"/>
              <w:right w:val="single" w:sz="5" w:space="0" w:color="000000"/>
            </w:tcBorders>
            <w:shd w:val="clear" w:color="auto" w:fill="CCFEFE"/>
          </w:tcPr>
          <w:p w14:paraId="3EC260CD" w14:textId="77777777" w:rsidR="00B059EB" w:rsidRDefault="00B059EB"/>
        </w:tc>
        <w:tc>
          <w:tcPr>
            <w:tcW w:w="5044" w:type="dxa"/>
            <w:gridSpan w:val="8"/>
            <w:vMerge/>
            <w:tcBorders>
              <w:left w:val="single" w:sz="5" w:space="0" w:color="000000"/>
              <w:right w:val="single" w:sz="13" w:space="0" w:color="000000"/>
            </w:tcBorders>
          </w:tcPr>
          <w:p w14:paraId="420860C7" w14:textId="77777777" w:rsidR="00B059EB" w:rsidRDefault="00B059EB"/>
        </w:tc>
      </w:tr>
      <w:tr w:rsidR="00B059EB" w14:paraId="080D20B5" w14:textId="77777777">
        <w:trPr>
          <w:trHeight w:hRule="exact" w:val="194"/>
        </w:trPr>
        <w:tc>
          <w:tcPr>
            <w:tcW w:w="5012" w:type="dxa"/>
            <w:gridSpan w:val="5"/>
            <w:tcBorders>
              <w:top w:val="single" w:sz="5" w:space="0" w:color="000000"/>
              <w:left w:val="single" w:sz="13" w:space="0" w:color="000000"/>
              <w:bottom w:val="single" w:sz="5" w:space="0" w:color="000000"/>
              <w:right w:val="single" w:sz="5" w:space="0" w:color="000000"/>
            </w:tcBorders>
            <w:shd w:val="clear" w:color="auto" w:fill="CCFEFE"/>
          </w:tcPr>
          <w:p w14:paraId="782E9345"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Reas</w:t>
            </w:r>
            <w:r>
              <w:rPr>
                <w:rFonts w:ascii="Arial" w:eastAsia="Arial" w:hAnsi="Arial" w:cs="Arial"/>
                <w:b/>
                <w:spacing w:val="1"/>
                <w:sz w:val="16"/>
                <w:szCs w:val="16"/>
              </w:rPr>
              <w:t>o</w:t>
            </w:r>
            <w:r>
              <w:rPr>
                <w:rFonts w:ascii="Arial" w:eastAsia="Arial" w:hAnsi="Arial" w:cs="Arial"/>
                <w:b/>
                <w:sz w:val="16"/>
                <w:szCs w:val="16"/>
              </w:rPr>
              <w:t>n</w:t>
            </w:r>
            <w:r>
              <w:rPr>
                <w:rFonts w:ascii="Arial" w:eastAsia="Arial" w:hAnsi="Arial" w:cs="Arial"/>
                <w:b/>
                <w:spacing w:val="-6"/>
                <w:sz w:val="16"/>
                <w:szCs w:val="16"/>
              </w:rPr>
              <w:t xml:space="preserve"> </w:t>
            </w:r>
            <w:r>
              <w:rPr>
                <w:rFonts w:ascii="Arial" w:eastAsia="Arial" w:hAnsi="Arial" w:cs="Arial"/>
                <w:b/>
                <w:spacing w:val="1"/>
                <w:sz w:val="16"/>
                <w:szCs w:val="16"/>
              </w:rPr>
              <w:t>f</w:t>
            </w:r>
            <w:r>
              <w:rPr>
                <w:rFonts w:ascii="Arial" w:eastAsia="Arial" w:hAnsi="Arial" w:cs="Arial"/>
                <w:b/>
                <w:sz w:val="16"/>
                <w:szCs w:val="16"/>
              </w:rPr>
              <w:t>or</w:t>
            </w:r>
            <w:r>
              <w:rPr>
                <w:rFonts w:ascii="Arial" w:eastAsia="Arial" w:hAnsi="Arial" w:cs="Arial"/>
                <w:b/>
                <w:spacing w:val="-2"/>
                <w:sz w:val="16"/>
                <w:szCs w:val="16"/>
              </w:rPr>
              <w:t xml:space="preserve"> </w:t>
            </w:r>
            <w:r>
              <w:rPr>
                <w:rFonts w:ascii="Arial" w:eastAsia="Arial" w:hAnsi="Arial" w:cs="Arial"/>
                <w:b/>
                <w:sz w:val="16"/>
                <w:szCs w:val="16"/>
              </w:rPr>
              <w:t>le</w:t>
            </w:r>
            <w:r>
              <w:rPr>
                <w:rFonts w:ascii="Arial" w:eastAsia="Arial" w:hAnsi="Arial" w:cs="Arial"/>
                <w:b/>
                <w:spacing w:val="3"/>
                <w:sz w:val="16"/>
                <w:szCs w:val="16"/>
              </w:rPr>
              <w:t>a</w:t>
            </w:r>
            <w:r>
              <w:rPr>
                <w:rFonts w:ascii="Arial" w:eastAsia="Arial" w:hAnsi="Arial" w:cs="Arial"/>
                <w:b/>
                <w:spacing w:val="-1"/>
                <w:sz w:val="16"/>
                <w:szCs w:val="16"/>
              </w:rPr>
              <w:t>v</w:t>
            </w:r>
            <w:r>
              <w:rPr>
                <w:rFonts w:ascii="Arial" w:eastAsia="Arial" w:hAnsi="Arial" w:cs="Arial"/>
                <w:b/>
                <w:sz w:val="16"/>
                <w:szCs w:val="16"/>
              </w:rPr>
              <w:t>ing</w:t>
            </w:r>
          </w:p>
        </w:tc>
        <w:tc>
          <w:tcPr>
            <w:tcW w:w="235" w:type="dxa"/>
            <w:gridSpan w:val="2"/>
            <w:vMerge/>
            <w:tcBorders>
              <w:left w:val="nil"/>
              <w:right w:val="single" w:sz="5" w:space="0" w:color="000000"/>
            </w:tcBorders>
            <w:shd w:val="clear" w:color="auto" w:fill="CCFEFE"/>
          </w:tcPr>
          <w:p w14:paraId="2DD4A7B7" w14:textId="77777777" w:rsidR="00B059EB" w:rsidRDefault="00B059EB"/>
        </w:tc>
        <w:tc>
          <w:tcPr>
            <w:tcW w:w="5044" w:type="dxa"/>
            <w:gridSpan w:val="8"/>
            <w:vMerge/>
            <w:tcBorders>
              <w:left w:val="single" w:sz="5" w:space="0" w:color="000000"/>
              <w:right w:val="single" w:sz="13" w:space="0" w:color="000000"/>
            </w:tcBorders>
          </w:tcPr>
          <w:p w14:paraId="5232F5D0" w14:textId="77777777" w:rsidR="00B059EB" w:rsidRDefault="00B059EB"/>
        </w:tc>
      </w:tr>
      <w:tr w:rsidR="00B059EB" w14:paraId="2F71444E" w14:textId="77777777">
        <w:trPr>
          <w:trHeight w:hRule="exact" w:val="378"/>
        </w:trPr>
        <w:tc>
          <w:tcPr>
            <w:tcW w:w="5012" w:type="dxa"/>
            <w:gridSpan w:val="5"/>
            <w:tcBorders>
              <w:top w:val="single" w:sz="5" w:space="0" w:color="000000"/>
              <w:left w:val="single" w:sz="13" w:space="0" w:color="000000"/>
              <w:bottom w:val="single" w:sz="5" w:space="0" w:color="000000"/>
              <w:right w:val="single" w:sz="5" w:space="0" w:color="000000"/>
            </w:tcBorders>
          </w:tcPr>
          <w:p w14:paraId="7AAC61B1" w14:textId="77777777" w:rsidR="00B059EB" w:rsidRDefault="00B059EB"/>
        </w:tc>
        <w:tc>
          <w:tcPr>
            <w:tcW w:w="235" w:type="dxa"/>
            <w:gridSpan w:val="2"/>
            <w:vMerge/>
            <w:tcBorders>
              <w:left w:val="nil"/>
              <w:right w:val="single" w:sz="5" w:space="0" w:color="000000"/>
            </w:tcBorders>
            <w:shd w:val="clear" w:color="auto" w:fill="CCFEFE"/>
          </w:tcPr>
          <w:p w14:paraId="422CCE5E" w14:textId="77777777" w:rsidR="00B059EB" w:rsidRDefault="00B059EB"/>
        </w:tc>
        <w:tc>
          <w:tcPr>
            <w:tcW w:w="5044" w:type="dxa"/>
            <w:gridSpan w:val="8"/>
            <w:vMerge/>
            <w:tcBorders>
              <w:left w:val="single" w:sz="5" w:space="0" w:color="000000"/>
              <w:right w:val="single" w:sz="13" w:space="0" w:color="000000"/>
            </w:tcBorders>
          </w:tcPr>
          <w:p w14:paraId="4BF5CAC8" w14:textId="77777777" w:rsidR="00B059EB" w:rsidRDefault="00B059EB"/>
        </w:tc>
      </w:tr>
      <w:tr w:rsidR="00B059EB" w14:paraId="0551F7D7" w14:textId="77777777">
        <w:trPr>
          <w:trHeight w:hRule="exact" w:val="193"/>
        </w:trPr>
        <w:tc>
          <w:tcPr>
            <w:tcW w:w="2458" w:type="dxa"/>
            <w:gridSpan w:val="2"/>
            <w:tcBorders>
              <w:top w:val="single" w:sz="5" w:space="0" w:color="000000"/>
              <w:left w:val="single" w:sz="13" w:space="0" w:color="000000"/>
              <w:bottom w:val="single" w:sz="5" w:space="0" w:color="000000"/>
              <w:right w:val="single" w:sz="5" w:space="0" w:color="000000"/>
            </w:tcBorders>
            <w:shd w:val="clear" w:color="auto" w:fill="CCFEFE"/>
          </w:tcPr>
          <w:p w14:paraId="27564286"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NO</w:t>
            </w:r>
            <w:r>
              <w:rPr>
                <w:rFonts w:ascii="Arial" w:eastAsia="Arial" w:hAnsi="Arial" w:cs="Arial"/>
                <w:b/>
                <w:spacing w:val="1"/>
                <w:sz w:val="16"/>
                <w:szCs w:val="16"/>
              </w:rPr>
              <w:t>R</w:t>
            </w:r>
            <w:r>
              <w:rPr>
                <w:rFonts w:ascii="Arial" w:eastAsia="Arial" w:hAnsi="Arial" w:cs="Arial"/>
                <w:b/>
                <w:sz w:val="16"/>
                <w:szCs w:val="16"/>
              </w:rPr>
              <w:t>:</w:t>
            </w:r>
          </w:p>
        </w:tc>
        <w:tc>
          <w:tcPr>
            <w:tcW w:w="2554" w:type="dxa"/>
            <w:gridSpan w:val="3"/>
            <w:tcBorders>
              <w:top w:val="single" w:sz="5" w:space="0" w:color="000000"/>
              <w:left w:val="single" w:sz="5" w:space="0" w:color="000000"/>
              <w:bottom w:val="single" w:sz="5" w:space="0" w:color="000000"/>
              <w:right w:val="single" w:sz="5" w:space="0" w:color="000000"/>
            </w:tcBorders>
            <w:shd w:val="clear" w:color="auto" w:fill="CCFEFE"/>
          </w:tcPr>
          <w:p w14:paraId="3342CE85"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Notice</w:t>
            </w:r>
            <w:r>
              <w:rPr>
                <w:rFonts w:ascii="Arial" w:eastAsia="Arial" w:hAnsi="Arial" w:cs="Arial"/>
                <w:b/>
                <w:spacing w:val="-4"/>
                <w:sz w:val="16"/>
                <w:szCs w:val="16"/>
              </w:rPr>
              <w:t xml:space="preserve"> </w:t>
            </w:r>
            <w:r>
              <w:rPr>
                <w:rFonts w:ascii="Arial" w:eastAsia="Arial" w:hAnsi="Arial" w:cs="Arial"/>
                <w:b/>
                <w:sz w:val="16"/>
                <w:szCs w:val="16"/>
              </w:rPr>
              <w:t>Re</w:t>
            </w:r>
            <w:r>
              <w:rPr>
                <w:rFonts w:ascii="Arial" w:eastAsia="Arial" w:hAnsi="Arial" w:cs="Arial"/>
                <w:b/>
                <w:spacing w:val="1"/>
                <w:sz w:val="16"/>
                <w:szCs w:val="16"/>
              </w:rPr>
              <w:t>q</w:t>
            </w:r>
            <w:r>
              <w:rPr>
                <w:rFonts w:ascii="Arial" w:eastAsia="Arial" w:hAnsi="Arial" w:cs="Arial"/>
                <w:b/>
                <w:sz w:val="16"/>
                <w:szCs w:val="16"/>
              </w:rPr>
              <w:t>uire</w:t>
            </w:r>
            <w:r>
              <w:rPr>
                <w:rFonts w:ascii="Arial" w:eastAsia="Arial" w:hAnsi="Arial" w:cs="Arial"/>
                <w:b/>
                <w:spacing w:val="1"/>
                <w:sz w:val="16"/>
                <w:szCs w:val="16"/>
              </w:rPr>
              <w:t>d</w:t>
            </w:r>
            <w:r>
              <w:rPr>
                <w:rFonts w:ascii="Arial" w:eastAsia="Arial" w:hAnsi="Arial" w:cs="Arial"/>
                <w:b/>
                <w:sz w:val="16"/>
                <w:szCs w:val="16"/>
              </w:rPr>
              <w:t>:</w:t>
            </w:r>
          </w:p>
        </w:tc>
        <w:tc>
          <w:tcPr>
            <w:tcW w:w="235" w:type="dxa"/>
            <w:gridSpan w:val="2"/>
            <w:vMerge/>
            <w:tcBorders>
              <w:left w:val="nil"/>
              <w:right w:val="single" w:sz="5" w:space="0" w:color="000000"/>
            </w:tcBorders>
            <w:shd w:val="clear" w:color="auto" w:fill="CCFEFE"/>
          </w:tcPr>
          <w:p w14:paraId="24F994DE" w14:textId="77777777" w:rsidR="00B059EB" w:rsidRDefault="00B059EB"/>
        </w:tc>
        <w:tc>
          <w:tcPr>
            <w:tcW w:w="5044" w:type="dxa"/>
            <w:gridSpan w:val="8"/>
            <w:vMerge/>
            <w:tcBorders>
              <w:left w:val="single" w:sz="5" w:space="0" w:color="000000"/>
              <w:right w:val="single" w:sz="13" w:space="0" w:color="000000"/>
            </w:tcBorders>
          </w:tcPr>
          <w:p w14:paraId="15D0C63E" w14:textId="77777777" w:rsidR="00B059EB" w:rsidRDefault="00B059EB"/>
        </w:tc>
      </w:tr>
      <w:tr w:rsidR="00B059EB" w14:paraId="0AA0BC4D" w14:textId="77777777">
        <w:trPr>
          <w:trHeight w:hRule="exact" w:val="378"/>
        </w:trPr>
        <w:tc>
          <w:tcPr>
            <w:tcW w:w="2458" w:type="dxa"/>
            <w:gridSpan w:val="2"/>
            <w:tcBorders>
              <w:top w:val="single" w:sz="5" w:space="0" w:color="000000"/>
              <w:left w:val="single" w:sz="13" w:space="0" w:color="000000"/>
              <w:bottom w:val="single" w:sz="5" w:space="0" w:color="000000"/>
              <w:right w:val="single" w:sz="5" w:space="0" w:color="000000"/>
            </w:tcBorders>
          </w:tcPr>
          <w:p w14:paraId="349DB93D" w14:textId="77777777" w:rsidR="00B059EB" w:rsidRDefault="00B059EB"/>
        </w:tc>
        <w:tc>
          <w:tcPr>
            <w:tcW w:w="2554" w:type="dxa"/>
            <w:gridSpan w:val="3"/>
            <w:tcBorders>
              <w:top w:val="single" w:sz="5" w:space="0" w:color="000000"/>
              <w:left w:val="single" w:sz="5" w:space="0" w:color="000000"/>
              <w:bottom w:val="single" w:sz="5" w:space="0" w:color="000000"/>
              <w:right w:val="single" w:sz="5" w:space="0" w:color="000000"/>
            </w:tcBorders>
          </w:tcPr>
          <w:p w14:paraId="21D8339A" w14:textId="77777777" w:rsidR="00B059EB" w:rsidRDefault="00B059EB"/>
        </w:tc>
        <w:tc>
          <w:tcPr>
            <w:tcW w:w="235" w:type="dxa"/>
            <w:gridSpan w:val="2"/>
            <w:vMerge/>
            <w:tcBorders>
              <w:left w:val="nil"/>
              <w:right w:val="single" w:sz="5" w:space="0" w:color="000000"/>
            </w:tcBorders>
            <w:shd w:val="clear" w:color="auto" w:fill="CCFEFE"/>
          </w:tcPr>
          <w:p w14:paraId="7E4057A2" w14:textId="77777777" w:rsidR="00B059EB" w:rsidRDefault="00B059EB"/>
        </w:tc>
        <w:tc>
          <w:tcPr>
            <w:tcW w:w="5044" w:type="dxa"/>
            <w:gridSpan w:val="8"/>
            <w:vMerge/>
            <w:tcBorders>
              <w:left w:val="single" w:sz="5" w:space="0" w:color="000000"/>
              <w:right w:val="single" w:sz="13" w:space="0" w:color="000000"/>
            </w:tcBorders>
          </w:tcPr>
          <w:p w14:paraId="056EE701" w14:textId="77777777" w:rsidR="00B059EB" w:rsidRDefault="00B059EB"/>
        </w:tc>
      </w:tr>
      <w:tr w:rsidR="00B059EB" w14:paraId="685848C9" w14:textId="77777777">
        <w:trPr>
          <w:trHeight w:hRule="exact" w:val="194"/>
        </w:trPr>
        <w:tc>
          <w:tcPr>
            <w:tcW w:w="2458" w:type="dxa"/>
            <w:gridSpan w:val="2"/>
            <w:tcBorders>
              <w:top w:val="single" w:sz="5" w:space="0" w:color="000000"/>
              <w:left w:val="single" w:sz="13" w:space="0" w:color="000000"/>
              <w:bottom w:val="single" w:sz="5" w:space="0" w:color="000000"/>
              <w:right w:val="single" w:sz="5" w:space="0" w:color="000000"/>
            </w:tcBorders>
            <w:shd w:val="clear" w:color="auto" w:fill="CCFEFE"/>
          </w:tcPr>
          <w:p w14:paraId="53648C85"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Wage</w:t>
            </w:r>
            <w:r>
              <w:rPr>
                <w:rFonts w:ascii="Arial" w:eastAsia="Arial" w:hAnsi="Arial" w:cs="Arial"/>
                <w:b/>
                <w:spacing w:val="-4"/>
                <w:sz w:val="16"/>
                <w:szCs w:val="16"/>
              </w:rPr>
              <w:t xml:space="preserve"> </w:t>
            </w:r>
            <w:r>
              <w:rPr>
                <w:rFonts w:ascii="Arial" w:eastAsia="Arial" w:hAnsi="Arial" w:cs="Arial"/>
                <w:b/>
                <w:sz w:val="16"/>
                <w:szCs w:val="16"/>
              </w:rPr>
              <w:t>/ Sala</w:t>
            </w:r>
            <w:r>
              <w:rPr>
                <w:rFonts w:ascii="Arial" w:eastAsia="Arial" w:hAnsi="Arial" w:cs="Arial"/>
                <w:b/>
                <w:spacing w:val="3"/>
                <w:sz w:val="16"/>
                <w:szCs w:val="16"/>
              </w:rPr>
              <w:t>r</w:t>
            </w:r>
            <w:r>
              <w:rPr>
                <w:rFonts w:ascii="Arial" w:eastAsia="Arial" w:hAnsi="Arial" w:cs="Arial"/>
                <w:b/>
                <w:spacing w:val="-2"/>
                <w:sz w:val="16"/>
                <w:szCs w:val="16"/>
              </w:rPr>
              <w:t>y</w:t>
            </w:r>
            <w:r>
              <w:rPr>
                <w:rFonts w:ascii="Arial" w:eastAsia="Arial" w:hAnsi="Arial" w:cs="Arial"/>
                <w:b/>
                <w:spacing w:val="1"/>
                <w:sz w:val="16"/>
                <w:szCs w:val="16"/>
              </w:rPr>
              <w:t>/G</w:t>
            </w:r>
            <w:r>
              <w:rPr>
                <w:rFonts w:ascii="Arial" w:eastAsia="Arial" w:hAnsi="Arial" w:cs="Arial"/>
                <w:b/>
                <w:sz w:val="16"/>
                <w:szCs w:val="16"/>
              </w:rPr>
              <w:t>rade:</w:t>
            </w:r>
          </w:p>
        </w:tc>
        <w:tc>
          <w:tcPr>
            <w:tcW w:w="2554" w:type="dxa"/>
            <w:gridSpan w:val="3"/>
            <w:tcBorders>
              <w:top w:val="single" w:sz="5" w:space="0" w:color="000000"/>
              <w:left w:val="single" w:sz="5" w:space="0" w:color="000000"/>
              <w:bottom w:val="single" w:sz="5" w:space="0" w:color="000000"/>
              <w:right w:val="single" w:sz="5" w:space="0" w:color="000000"/>
            </w:tcBorders>
            <w:shd w:val="clear" w:color="auto" w:fill="CCFEFE"/>
          </w:tcPr>
          <w:p w14:paraId="536FAD25"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TLR</w:t>
            </w:r>
            <w:r>
              <w:rPr>
                <w:rFonts w:ascii="Arial" w:eastAsia="Arial" w:hAnsi="Arial" w:cs="Arial"/>
                <w:b/>
                <w:spacing w:val="-3"/>
                <w:sz w:val="16"/>
                <w:szCs w:val="16"/>
              </w:rPr>
              <w:t xml:space="preserve"> </w:t>
            </w:r>
            <w:r>
              <w:rPr>
                <w:rFonts w:ascii="Arial" w:eastAsia="Arial" w:hAnsi="Arial" w:cs="Arial"/>
                <w:b/>
                <w:sz w:val="16"/>
                <w:szCs w:val="16"/>
              </w:rPr>
              <w:t>P</w:t>
            </w:r>
            <w:r>
              <w:rPr>
                <w:rFonts w:ascii="Arial" w:eastAsia="Arial" w:hAnsi="Arial" w:cs="Arial"/>
                <w:b/>
                <w:spacing w:val="2"/>
                <w:sz w:val="16"/>
                <w:szCs w:val="16"/>
              </w:rPr>
              <w:t>a</w:t>
            </w:r>
            <w:r>
              <w:rPr>
                <w:rFonts w:ascii="Arial" w:eastAsia="Arial" w:hAnsi="Arial" w:cs="Arial"/>
                <w:b/>
                <w:spacing w:val="-2"/>
                <w:sz w:val="16"/>
                <w:szCs w:val="16"/>
              </w:rPr>
              <w:t>y</w:t>
            </w:r>
            <w:r>
              <w:rPr>
                <w:rFonts w:ascii="Arial" w:eastAsia="Arial" w:hAnsi="Arial" w:cs="Arial"/>
                <w:b/>
                <w:spacing w:val="1"/>
                <w:sz w:val="16"/>
                <w:szCs w:val="16"/>
              </w:rPr>
              <w:t>me</w:t>
            </w:r>
            <w:r>
              <w:rPr>
                <w:rFonts w:ascii="Arial" w:eastAsia="Arial" w:hAnsi="Arial" w:cs="Arial"/>
                <w:b/>
                <w:sz w:val="16"/>
                <w:szCs w:val="16"/>
              </w:rPr>
              <w:t>nt</w:t>
            </w:r>
            <w:r>
              <w:rPr>
                <w:rFonts w:ascii="Arial" w:eastAsia="Arial" w:hAnsi="Arial" w:cs="Arial"/>
                <w:b/>
                <w:spacing w:val="1"/>
                <w:sz w:val="16"/>
                <w:szCs w:val="16"/>
              </w:rPr>
              <w:t>s</w:t>
            </w:r>
            <w:r>
              <w:rPr>
                <w:rFonts w:ascii="Arial" w:eastAsia="Arial" w:hAnsi="Arial" w:cs="Arial"/>
                <w:b/>
                <w:sz w:val="16"/>
                <w:szCs w:val="16"/>
              </w:rPr>
              <w:t>:</w:t>
            </w:r>
          </w:p>
        </w:tc>
        <w:tc>
          <w:tcPr>
            <w:tcW w:w="235" w:type="dxa"/>
            <w:gridSpan w:val="2"/>
            <w:vMerge/>
            <w:tcBorders>
              <w:left w:val="nil"/>
              <w:right w:val="single" w:sz="5" w:space="0" w:color="000000"/>
            </w:tcBorders>
            <w:shd w:val="clear" w:color="auto" w:fill="CCFEFE"/>
          </w:tcPr>
          <w:p w14:paraId="7E5254AE" w14:textId="77777777" w:rsidR="00B059EB" w:rsidRDefault="00B059EB"/>
        </w:tc>
        <w:tc>
          <w:tcPr>
            <w:tcW w:w="5044" w:type="dxa"/>
            <w:gridSpan w:val="8"/>
            <w:vMerge/>
            <w:tcBorders>
              <w:left w:val="single" w:sz="5" w:space="0" w:color="000000"/>
              <w:right w:val="single" w:sz="13" w:space="0" w:color="000000"/>
            </w:tcBorders>
          </w:tcPr>
          <w:p w14:paraId="37879B29" w14:textId="77777777" w:rsidR="00B059EB" w:rsidRDefault="00B059EB"/>
        </w:tc>
      </w:tr>
      <w:tr w:rsidR="00B059EB" w14:paraId="379CBC3A" w14:textId="77777777">
        <w:trPr>
          <w:trHeight w:hRule="exact" w:val="378"/>
        </w:trPr>
        <w:tc>
          <w:tcPr>
            <w:tcW w:w="2458" w:type="dxa"/>
            <w:gridSpan w:val="2"/>
            <w:tcBorders>
              <w:top w:val="single" w:sz="5" w:space="0" w:color="000000"/>
              <w:left w:val="single" w:sz="13" w:space="0" w:color="000000"/>
              <w:bottom w:val="single" w:sz="5" w:space="0" w:color="000000"/>
              <w:right w:val="single" w:sz="5" w:space="0" w:color="000000"/>
            </w:tcBorders>
          </w:tcPr>
          <w:p w14:paraId="1DED3F82" w14:textId="77777777" w:rsidR="00B059EB" w:rsidRDefault="00B059EB"/>
        </w:tc>
        <w:tc>
          <w:tcPr>
            <w:tcW w:w="2554" w:type="dxa"/>
            <w:gridSpan w:val="3"/>
            <w:tcBorders>
              <w:top w:val="single" w:sz="5" w:space="0" w:color="000000"/>
              <w:left w:val="single" w:sz="5" w:space="0" w:color="000000"/>
              <w:bottom w:val="single" w:sz="5" w:space="0" w:color="000000"/>
              <w:right w:val="single" w:sz="5" w:space="0" w:color="000000"/>
            </w:tcBorders>
          </w:tcPr>
          <w:p w14:paraId="31AA14B3" w14:textId="77777777" w:rsidR="00B059EB" w:rsidRDefault="00B059EB"/>
        </w:tc>
        <w:tc>
          <w:tcPr>
            <w:tcW w:w="235" w:type="dxa"/>
            <w:gridSpan w:val="2"/>
            <w:vMerge/>
            <w:tcBorders>
              <w:left w:val="nil"/>
              <w:right w:val="single" w:sz="5" w:space="0" w:color="000000"/>
            </w:tcBorders>
            <w:shd w:val="clear" w:color="auto" w:fill="CCFEFE"/>
          </w:tcPr>
          <w:p w14:paraId="64E8F2E3" w14:textId="77777777" w:rsidR="00B059EB" w:rsidRDefault="00B059EB"/>
        </w:tc>
        <w:tc>
          <w:tcPr>
            <w:tcW w:w="5044" w:type="dxa"/>
            <w:gridSpan w:val="8"/>
            <w:vMerge/>
            <w:tcBorders>
              <w:left w:val="single" w:sz="5" w:space="0" w:color="000000"/>
              <w:right w:val="single" w:sz="13" w:space="0" w:color="000000"/>
            </w:tcBorders>
          </w:tcPr>
          <w:p w14:paraId="57BAE2D4" w14:textId="77777777" w:rsidR="00B059EB" w:rsidRDefault="00B059EB"/>
        </w:tc>
      </w:tr>
      <w:tr w:rsidR="00B059EB" w14:paraId="6B07AE8A" w14:textId="77777777">
        <w:trPr>
          <w:trHeight w:hRule="exact" w:val="388"/>
        </w:trPr>
        <w:tc>
          <w:tcPr>
            <w:tcW w:w="2458" w:type="dxa"/>
            <w:gridSpan w:val="2"/>
            <w:tcBorders>
              <w:top w:val="single" w:sz="5" w:space="0" w:color="000000"/>
              <w:left w:val="single" w:sz="13" w:space="0" w:color="000000"/>
              <w:bottom w:val="single" w:sz="13" w:space="0" w:color="000000"/>
              <w:right w:val="single" w:sz="5" w:space="0" w:color="000000"/>
            </w:tcBorders>
            <w:shd w:val="clear" w:color="auto" w:fill="CCFEFE"/>
          </w:tcPr>
          <w:p w14:paraId="12EDD56A" w14:textId="77777777" w:rsidR="00B059EB" w:rsidRDefault="00D96240">
            <w:pPr>
              <w:spacing w:before="89"/>
              <w:ind w:left="93"/>
              <w:rPr>
                <w:rFonts w:ascii="Arial" w:eastAsia="Arial" w:hAnsi="Arial" w:cs="Arial"/>
                <w:sz w:val="16"/>
                <w:szCs w:val="16"/>
              </w:rPr>
            </w:pPr>
            <w:r>
              <w:rPr>
                <w:rFonts w:ascii="Arial" w:eastAsia="Arial" w:hAnsi="Arial" w:cs="Arial"/>
                <w:b/>
                <w:spacing w:val="-2"/>
                <w:sz w:val="16"/>
                <w:szCs w:val="16"/>
              </w:rPr>
              <w:t>A</w:t>
            </w:r>
            <w:r>
              <w:rPr>
                <w:rFonts w:ascii="Arial" w:eastAsia="Arial" w:hAnsi="Arial" w:cs="Arial"/>
                <w:b/>
                <w:spacing w:val="1"/>
                <w:sz w:val="16"/>
                <w:szCs w:val="16"/>
              </w:rPr>
              <w:t>ddi</w:t>
            </w:r>
            <w:r>
              <w:rPr>
                <w:rFonts w:ascii="Arial" w:eastAsia="Arial" w:hAnsi="Arial" w:cs="Arial"/>
                <w:b/>
                <w:sz w:val="16"/>
                <w:szCs w:val="16"/>
              </w:rPr>
              <w:t>ti</w:t>
            </w:r>
            <w:r>
              <w:rPr>
                <w:rFonts w:ascii="Arial" w:eastAsia="Arial" w:hAnsi="Arial" w:cs="Arial"/>
                <w:b/>
                <w:spacing w:val="1"/>
                <w:sz w:val="16"/>
                <w:szCs w:val="16"/>
              </w:rPr>
              <w:t>o</w:t>
            </w:r>
            <w:r>
              <w:rPr>
                <w:rFonts w:ascii="Arial" w:eastAsia="Arial" w:hAnsi="Arial" w:cs="Arial"/>
                <w:b/>
                <w:sz w:val="16"/>
                <w:szCs w:val="16"/>
              </w:rPr>
              <w:t>nal</w:t>
            </w:r>
            <w:r>
              <w:rPr>
                <w:rFonts w:ascii="Arial" w:eastAsia="Arial" w:hAnsi="Arial" w:cs="Arial"/>
                <w:b/>
                <w:spacing w:val="-7"/>
                <w:sz w:val="16"/>
                <w:szCs w:val="16"/>
              </w:rPr>
              <w:t xml:space="preserve"> </w:t>
            </w:r>
            <w:r>
              <w:rPr>
                <w:rFonts w:ascii="Arial" w:eastAsia="Arial" w:hAnsi="Arial" w:cs="Arial"/>
                <w:b/>
                <w:sz w:val="16"/>
                <w:szCs w:val="16"/>
              </w:rPr>
              <w:t>P</w:t>
            </w:r>
            <w:r>
              <w:rPr>
                <w:rFonts w:ascii="Arial" w:eastAsia="Arial" w:hAnsi="Arial" w:cs="Arial"/>
                <w:b/>
                <w:spacing w:val="2"/>
                <w:sz w:val="16"/>
                <w:szCs w:val="16"/>
              </w:rPr>
              <w:t>a</w:t>
            </w:r>
            <w:r>
              <w:rPr>
                <w:rFonts w:ascii="Arial" w:eastAsia="Arial" w:hAnsi="Arial" w:cs="Arial"/>
                <w:b/>
                <w:spacing w:val="-1"/>
                <w:sz w:val="16"/>
                <w:szCs w:val="16"/>
              </w:rPr>
              <w:t>y</w:t>
            </w:r>
            <w:r>
              <w:rPr>
                <w:rFonts w:ascii="Arial" w:eastAsia="Arial" w:hAnsi="Arial" w:cs="Arial"/>
                <w:b/>
                <w:sz w:val="16"/>
                <w:szCs w:val="16"/>
              </w:rPr>
              <w:t>me</w:t>
            </w:r>
            <w:r>
              <w:rPr>
                <w:rFonts w:ascii="Arial" w:eastAsia="Arial" w:hAnsi="Arial" w:cs="Arial"/>
                <w:b/>
                <w:spacing w:val="1"/>
                <w:sz w:val="16"/>
                <w:szCs w:val="16"/>
              </w:rPr>
              <w:t>n</w:t>
            </w:r>
            <w:r>
              <w:rPr>
                <w:rFonts w:ascii="Arial" w:eastAsia="Arial" w:hAnsi="Arial" w:cs="Arial"/>
                <w:b/>
                <w:sz w:val="16"/>
                <w:szCs w:val="16"/>
              </w:rPr>
              <w:t>ts:</w:t>
            </w:r>
          </w:p>
        </w:tc>
        <w:tc>
          <w:tcPr>
            <w:tcW w:w="2554" w:type="dxa"/>
            <w:gridSpan w:val="3"/>
            <w:tcBorders>
              <w:top w:val="single" w:sz="5" w:space="0" w:color="000000"/>
              <w:left w:val="single" w:sz="5" w:space="0" w:color="000000"/>
              <w:bottom w:val="single" w:sz="13" w:space="0" w:color="000000"/>
              <w:right w:val="single" w:sz="5" w:space="0" w:color="000000"/>
            </w:tcBorders>
          </w:tcPr>
          <w:p w14:paraId="4920FCE7" w14:textId="77777777" w:rsidR="00B059EB" w:rsidRDefault="00B059EB"/>
        </w:tc>
        <w:tc>
          <w:tcPr>
            <w:tcW w:w="235" w:type="dxa"/>
            <w:gridSpan w:val="2"/>
            <w:vMerge/>
            <w:tcBorders>
              <w:left w:val="nil"/>
              <w:bottom w:val="single" w:sz="13" w:space="0" w:color="000000"/>
              <w:right w:val="single" w:sz="5" w:space="0" w:color="000000"/>
            </w:tcBorders>
            <w:shd w:val="clear" w:color="auto" w:fill="CCFEFE"/>
          </w:tcPr>
          <w:p w14:paraId="11930901" w14:textId="77777777" w:rsidR="00B059EB" w:rsidRDefault="00B059EB"/>
        </w:tc>
        <w:tc>
          <w:tcPr>
            <w:tcW w:w="5044" w:type="dxa"/>
            <w:gridSpan w:val="8"/>
            <w:vMerge/>
            <w:tcBorders>
              <w:left w:val="single" w:sz="5" w:space="0" w:color="000000"/>
              <w:bottom w:val="single" w:sz="13" w:space="0" w:color="000000"/>
              <w:right w:val="single" w:sz="13" w:space="0" w:color="000000"/>
            </w:tcBorders>
          </w:tcPr>
          <w:p w14:paraId="50CD3218" w14:textId="77777777" w:rsidR="00B059EB" w:rsidRDefault="00B059EB"/>
        </w:tc>
      </w:tr>
    </w:tbl>
    <w:p w14:paraId="20BFCC96" w14:textId="77777777" w:rsidR="00B059EB" w:rsidRDefault="00B059EB">
      <w:pPr>
        <w:sectPr w:rsidR="00B059EB">
          <w:footerReference w:type="default" r:id="rId11"/>
          <w:pgSz w:w="11920" w:h="16840"/>
          <w:pgMar w:top="300" w:right="760" w:bottom="280" w:left="600" w:header="0" w:footer="412" w:gutter="0"/>
          <w:cols w:space="720"/>
        </w:sectPr>
      </w:pPr>
    </w:p>
    <w:p w14:paraId="7918520F" w14:textId="77777777" w:rsidR="00B059EB" w:rsidRDefault="00B059EB">
      <w:pPr>
        <w:spacing w:before="8" w:line="80" w:lineRule="exact"/>
        <w:rPr>
          <w:sz w:val="8"/>
          <w:szCs w:val="8"/>
        </w:rPr>
      </w:pPr>
    </w:p>
    <w:tbl>
      <w:tblPr>
        <w:tblW w:w="0" w:type="auto"/>
        <w:tblInd w:w="100" w:type="dxa"/>
        <w:tblLayout w:type="fixed"/>
        <w:tblCellMar>
          <w:left w:w="0" w:type="dxa"/>
          <w:right w:w="0" w:type="dxa"/>
        </w:tblCellMar>
        <w:tblLook w:val="01E0" w:firstRow="1" w:lastRow="1" w:firstColumn="1" w:lastColumn="1" w:noHBand="0" w:noVBand="0"/>
      </w:tblPr>
      <w:tblGrid>
        <w:gridCol w:w="1603"/>
        <w:gridCol w:w="1606"/>
        <w:gridCol w:w="1608"/>
        <w:gridCol w:w="666"/>
        <w:gridCol w:w="4814"/>
      </w:tblGrid>
      <w:tr w:rsidR="00B059EB" w14:paraId="372B4042" w14:textId="77777777">
        <w:trPr>
          <w:trHeight w:hRule="exact" w:val="1686"/>
        </w:trPr>
        <w:tc>
          <w:tcPr>
            <w:tcW w:w="10296" w:type="dxa"/>
            <w:gridSpan w:val="5"/>
            <w:tcBorders>
              <w:top w:val="single" w:sz="13" w:space="0" w:color="000000"/>
              <w:left w:val="single" w:sz="13" w:space="0" w:color="000000"/>
              <w:bottom w:val="single" w:sz="13" w:space="0" w:color="000000"/>
              <w:right w:val="single" w:sz="13" w:space="0" w:color="000000"/>
            </w:tcBorders>
            <w:shd w:val="clear" w:color="auto" w:fill="007F80"/>
          </w:tcPr>
          <w:p w14:paraId="3510F2CD" w14:textId="77777777" w:rsidR="00B059EB" w:rsidRDefault="00B059EB">
            <w:pPr>
              <w:spacing w:before="1" w:line="180" w:lineRule="exact"/>
              <w:rPr>
                <w:sz w:val="18"/>
                <w:szCs w:val="18"/>
              </w:rPr>
            </w:pPr>
          </w:p>
          <w:p w14:paraId="663F64EF"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PREVI</w:t>
            </w:r>
            <w:r>
              <w:rPr>
                <w:rFonts w:ascii="Arial" w:eastAsia="Arial" w:hAnsi="Arial" w:cs="Arial"/>
                <w:b/>
                <w:color w:val="FFFFFF"/>
                <w:spacing w:val="-1"/>
                <w:sz w:val="16"/>
                <w:szCs w:val="16"/>
              </w:rPr>
              <w:t>O</w:t>
            </w:r>
            <w:r>
              <w:rPr>
                <w:rFonts w:ascii="Arial" w:eastAsia="Arial" w:hAnsi="Arial" w:cs="Arial"/>
                <w:b/>
                <w:color w:val="FFFFFF"/>
                <w:sz w:val="16"/>
                <w:szCs w:val="16"/>
              </w:rPr>
              <w:t>US</w:t>
            </w:r>
            <w:r>
              <w:rPr>
                <w:rFonts w:ascii="Arial" w:eastAsia="Arial" w:hAnsi="Arial" w:cs="Arial"/>
                <w:b/>
                <w:color w:val="FFFFFF"/>
                <w:spacing w:val="-8"/>
                <w:sz w:val="16"/>
                <w:szCs w:val="16"/>
              </w:rPr>
              <w:t xml:space="preserve"> </w:t>
            </w:r>
            <w:r>
              <w:rPr>
                <w:rFonts w:ascii="Arial" w:eastAsia="Arial" w:hAnsi="Arial" w:cs="Arial"/>
                <w:b/>
                <w:color w:val="FFFFFF"/>
                <w:sz w:val="16"/>
                <w:szCs w:val="16"/>
              </w:rPr>
              <w:t>EM</w:t>
            </w:r>
            <w:r>
              <w:rPr>
                <w:rFonts w:ascii="Arial" w:eastAsia="Arial" w:hAnsi="Arial" w:cs="Arial"/>
                <w:b/>
                <w:color w:val="FFFFFF"/>
                <w:spacing w:val="2"/>
                <w:sz w:val="16"/>
                <w:szCs w:val="16"/>
              </w:rPr>
              <w:t>P</w:t>
            </w:r>
            <w:r>
              <w:rPr>
                <w:rFonts w:ascii="Arial" w:eastAsia="Arial" w:hAnsi="Arial" w:cs="Arial"/>
                <w:b/>
                <w:color w:val="FFFFFF"/>
                <w:sz w:val="16"/>
                <w:szCs w:val="16"/>
              </w:rPr>
              <w:t>L</w:t>
            </w:r>
            <w:r>
              <w:rPr>
                <w:rFonts w:ascii="Arial" w:eastAsia="Arial" w:hAnsi="Arial" w:cs="Arial"/>
                <w:b/>
                <w:color w:val="FFFFFF"/>
                <w:spacing w:val="-1"/>
                <w:sz w:val="16"/>
                <w:szCs w:val="16"/>
              </w:rPr>
              <w:t>O</w:t>
            </w:r>
            <w:r>
              <w:rPr>
                <w:rFonts w:ascii="Arial" w:eastAsia="Arial" w:hAnsi="Arial" w:cs="Arial"/>
                <w:b/>
                <w:color w:val="FFFFFF"/>
                <w:sz w:val="16"/>
                <w:szCs w:val="16"/>
              </w:rPr>
              <w:t>YERS</w:t>
            </w:r>
          </w:p>
          <w:p w14:paraId="29100316" w14:textId="77777777" w:rsidR="00B059EB" w:rsidRDefault="00B059EB">
            <w:pPr>
              <w:spacing w:before="3" w:line="180" w:lineRule="exact"/>
              <w:rPr>
                <w:sz w:val="18"/>
                <w:szCs w:val="18"/>
              </w:rPr>
            </w:pPr>
          </w:p>
          <w:p w14:paraId="665329CC"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Starti</w:t>
            </w:r>
            <w:r>
              <w:rPr>
                <w:rFonts w:ascii="Arial" w:eastAsia="Arial" w:hAnsi="Arial" w:cs="Arial"/>
                <w:b/>
                <w:color w:val="FFFFFF"/>
                <w:spacing w:val="1"/>
                <w:sz w:val="16"/>
                <w:szCs w:val="16"/>
              </w:rPr>
              <w:t>n</w:t>
            </w:r>
            <w:r>
              <w:rPr>
                <w:rFonts w:ascii="Arial" w:eastAsia="Arial" w:hAnsi="Arial" w:cs="Arial"/>
                <w:b/>
                <w:color w:val="FFFFFF"/>
                <w:sz w:val="16"/>
                <w:szCs w:val="16"/>
              </w:rPr>
              <w:t>g</w:t>
            </w:r>
            <w:r>
              <w:rPr>
                <w:rFonts w:ascii="Arial" w:eastAsia="Arial" w:hAnsi="Arial" w:cs="Arial"/>
                <w:b/>
                <w:color w:val="FFFFFF"/>
                <w:spacing w:val="-7"/>
                <w:sz w:val="16"/>
                <w:szCs w:val="16"/>
              </w:rPr>
              <w:t xml:space="preserve"> </w:t>
            </w:r>
            <w:r>
              <w:rPr>
                <w:rFonts w:ascii="Arial" w:eastAsia="Arial" w:hAnsi="Arial" w:cs="Arial"/>
                <w:b/>
                <w:color w:val="FFFFFF"/>
                <w:spacing w:val="3"/>
                <w:sz w:val="16"/>
                <w:szCs w:val="16"/>
              </w:rPr>
              <w:t>w</w:t>
            </w:r>
            <w:r>
              <w:rPr>
                <w:rFonts w:ascii="Arial" w:eastAsia="Arial" w:hAnsi="Arial" w:cs="Arial"/>
                <w:b/>
                <w:color w:val="FFFFFF"/>
                <w:sz w:val="16"/>
                <w:szCs w:val="16"/>
              </w:rPr>
              <w:t>ith</w:t>
            </w:r>
            <w:r>
              <w:rPr>
                <w:rFonts w:ascii="Arial" w:eastAsia="Arial" w:hAnsi="Arial" w:cs="Arial"/>
                <w:b/>
                <w:color w:val="FFFFFF"/>
                <w:spacing w:val="-3"/>
                <w:sz w:val="16"/>
                <w:szCs w:val="16"/>
              </w:rPr>
              <w:t xml:space="preserve"> </w:t>
            </w:r>
            <w:r>
              <w:rPr>
                <w:rFonts w:ascii="Arial" w:eastAsia="Arial" w:hAnsi="Arial" w:cs="Arial"/>
                <w:b/>
                <w:color w:val="FFFFFF"/>
                <w:sz w:val="16"/>
                <w:szCs w:val="16"/>
              </w:rPr>
              <w:t>t</w:t>
            </w:r>
            <w:r>
              <w:rPr>
                <w:rFonts w:ascii="Arial" w:eastAsia="Arial" w:hAnsi="Arial" w:cs="Arial"/>
                <w:b/>
                <w:color w:val="FFFFFF"/>
                <w:spacing w:val="1"/>
                <w:sz w:val="16"/>
                <w:szCs w:val="16"/>
              </w:rPr>
              <w:t>h</w:t>
            </w:r>
            <w:r>
              <w:rPr>
                <w:rFonts w:ascii="Arial" w:eastAsia="Arial" w:hAnsi="Arial" w:cs="Arial"/>
                <w:b/>
                <w:color w:val="FFFFFF"/>
                <w:sz w:val="16"/>
                <w:szCs w:val="16"/>
              </w:rPr>
              <w:t>e</w:t>
            </w:r>
            <w:r>
              <w:rPr>
                <w:rFonts w:ascii="Arial" w:eastAsia="Arial" w:hAnsi="Arial" w:cs="Arial"/>
                <w:b/>
                <w:color w:val="FFFFFF"/>
                <w:spacing w:val="-2"/>
                <w:sz w:val="16"/>
                <w:szCs w:val="16"/>
              </w:rPr>
              <w:t xml:space="preserve"> </w:t>
            </w:r>
            <w:r>
              <w:rPr>
                <w:rFonts w:ascii="Arial" w:eastAsia="Arial" w:hAnsi="Arial" w:cs="Arial"/>
                <w:b/>
                <w:color w:val="FFFFFF"/>
                <w:sz w:val="16"/>
                <w:szCs w:val="16"/>
              </w:rPr>
              <w:t>mo</w:t>
            </w:r>
            <w:r>
              <w:rPr>
                <w:rFonts w:ascii="Arial" w:eastAsia="Arial" w:hAnsi="Arial" w:cs="Arial"/>
                <w:b/>
                <w:color w:val="FFFFFF"/>
                <w:spacing w:val="1"/>
                <w:sz w:val="16"/>
                <w:szCs w:val="16"/>
              </w:rPr>
              <w:t>s</w:t>
            </w:r>
            <w:r>
              <w:rPr>
                <w:rFonts w:ascii="Arial" w:eastAsia="Arial" w:hAnsi="Arial" w:cs="Arial"/>
                <w:b/>
                <w:color w:val="FFFFFF"/>
                <w:sz w:val="16"/>
                <w:szCs w:val="16"/>
              </w:rPr>
              <w:t>t</w:t>
            </w:r>
            <w:r>
              <w:rPr>
                <w:rFonts w:ascii="Arial" w:eastAsia="Arial" w:hAnsi="Arial" w:cs="Arial"/>
                <w:b/>
                <w:color w:val="FFFFFF"/>
                <w:spacing w:val="-4"/>
                <w:sz w:val="16"/>
                <w:szCs w:val="16"/>
              </w:rPr>
              <w:t xml:space="preserve"> </w:t>
            </w:r>
            <w:r>
              <w:rPr>
                <w:rFonts w:ascii="Arial" w:eastAsia="Arial" w:hAnsi="Arial" w:cs="Arial"/>
                <w:b/>
                <w:color w:val="FFFFFF"/>
                <w:sz w:val="16"/>
                <w:szCs w:val="16"/>
              </w:rPr>
              <w:t>rec</w:t>
            </w:r>
            <w:r>
              <w:rPr>
                <w:rFonts w:ascii="Arial" w:eastAsia="Arial" w:hAnsi="Arial" w:cs="Arial"/>
                <w:b/>
                <w:color w:val="FFFFFF"/>
                <w:spacing w:val="1"/>
                <w:sz w:val="16"/>
                <w:szCs w:val="16"/>
              </w:rPr>
              <w:t>e</w:t>
            </w:r>
            <w:r>
              <w:rPr>
                <w:rFonts w:ascii="Arial" w:eastAsia="Arial" w:hAnsi="Arial" w:cs="Arial"/>
                <w:b/>
                <w:color w:val="FFFFFF"/>
                <w:sz w:val="16"/>
                <w:szCs w:val="16"/>
              </w:rPr>
              <w:t>nt,</w:t>
            </w:r>
            <w:r>
              <w:rPr>
                <w:rFonts w:ascii="Arial" w:eastAsia="Arial" w:hAnsi="Arial" w:cs="Arial"/>
                <w:b/>
                <w:color w:val="FFFFFF"/>
                <w:spacing w:val="-5"/>
                <w:sz w:val="16"/>
                <w:szCs w:val="16"/>
              </w:rPr>
              <w:t xml:space="preserve"> </w:t>
            </w:r>
            <w:r>
              <w:rPr>
                <w:rFonts w:ascii="Arial" w:eastAsia="Arial" w:hAnsi="Arial" w:cs="Arial"/>
                <w:b/>
                <w:color w:val="FFFFFF"/>
                <w:spacing w:val="1"/>
                <w:sz w:val="16"/>
                <w:szCs w:val="16"/>
              </w:rPr>
              <w:t>p</w:t>
            </w:r>
            <w:r>
              <w:rPr>
                <w:rFonts w:ascii="Arial" w:eastAsia="Arial" w:hAnsi="Arial" w:cs="Arial"/>
                <w:b/>
                <w:color w:val="FFFFFF"/>
                <w:sz w:val="16"/>
                <w:szCs w:val="16"/>
              </w:rPr>
              <w:t>lease</w:t>
            </w:r>
            <w:r>
              <w:rPr>
                <w:rFonts w:ascii="Arial" w:eastAsia="Arial" w:hAnsi="Arial" w:cs="Arial"/>
                <w:b/>
                <w:color w:val="FFFFFF"/>
                <w:spacing w:val="-5"/>
                <w:sz w:val="16"/>
                <w:szCs w:val="16"/>
              </w:rPr>
              <w:t xml:space="preserve"> </w:t>
            </w:r>
            <w:r>
              <w:rPr>
                <w:rFonts w:ascii="Arial" w:eastAsia="Arial" w:hAnsi="Arial" w:cs="Arial"/>
                <w:b/>
                <w:color w:val="FFFFFF"/>
                <w:sz w:val="16"/>
                <w:szCs w:val="16"/>
              </w:rPr>
              <w:t>list</w:t>
            </w:r>
            <w:r>
              <w:rPr>
                <w:rFonts w:ascii="Arial" w:eastAsia="Arial" w:hAnsi="Arial" w:cs="Arial"/>
                <w:b/>
                <w:color w:val="FFFFFF"/>
                <w:spacing w:val="-1"/>
                <w:sz w:val="16"/>
                <w:szCs w:val="16"/>
              </w:rPr>
              <w:t xml:space="preserve"> </w:t>
            </w:r>
            <w:r>
              <w:rPr>
                <w:rFonts w:ascii="Arial" w:eastAsia="Arial" w:hAnsi="Arial" w:cs="Arial"/>
                <w:b/>
                <w:color w:val="FFFFFF"/>
                <w:sz w:val="16"/>
                <w:szCs w:val="16"/>
              </w:rPr>
              <w:t>all</w:t>
            </w:r>
            <w:r>
              <w:rPr>
                <w:rFonts w:ascii="Arial" w:eastAsia="Arial" w:hAnsi="Arial" w:cs="Arial"/>
                <w:b/>
                <w:color w:val="FFFFFF"/>
                <w:spacing w:val="-2"/>
                <w:sz w:val="16"/>
                <w:szCs w:val="16"/>
              </w:rPr>
              <w:t xml:space="preserve"> </w:t>
            </w:r>
            <w:r>
              <w:rPr>
                <w:rFonts w:ascii="Arial" w:eastAsia="Arial" w:hAnsi="Arial" w:cs="Arial"/>
                <w:b/>
                <w:color w:val="FFFFFF"/>
                <w:sz w:val="16"/>
                <w:szCs w:val="16"/>
              </w:rPr>
              <w:t>pr</w:t>
            </w:r>
            <w:r>
              <w:rPr>
                <w:rFonts w:ascii="Arial" w:eastAsia="Arial" w:hAnsi="Arial" w:cs="Arial"/>
                <w:b/>
                <w:color w:val="FFFFFF"/>
                <w:spacing w:val="1"/>
                <w:sz w:val="16"/>
                <w:szCs w:val="16"/>
              </w:rPr>
              <w:t>e</w:t>
            </w:r>
            <w:r>
              <w:rPr>
                <w:rFonts w:ascii="Arial" w:eastAsia="Arial" w:hAnsi="Arial" w:cs="Arial"/>
                <w:b/>
                <w:color w:val="FFFFFF"/>
                <w:spacing w:val="-2"/>
                <w:sz w:val="16"/>
                <w:szCs w:val="16"/>
              </w:rPr>
              <w:t>v</w:t>
            </w:r>
            <w:r>
              <w:rPr>
                <w:rFonts w:ascii="Arial" w:eastAsia="Arial" w:hAnsi="Arial" w:cs="Arial"/>
                <w:b/>
                <w:color w:val="FFFFFF"/>
                <w:spacing w:val="1"/>
                <w:sz w:val="16"/>
                <w:szCs w:val="16"/>
              </w:rPr>
              <w:t>io</w:t>
            </w:r>
            <w:r>
              <w:rPr>
                <w:rFonts w:ascii="Arial" w:eastAsia="Arial" w:hAnsi="Arial" w:cs="Arial"/>
                <w:b/>
                <w:color w:val="FFFFFF"/>
                <w:sz w:val="16"/>
                <w:szCs w:val="16"/>
              </w:rPr>
              <w:t>us</w:t>
            </w:r>
            <w:r>
              <w:rPr>
                <w:rFonts w:ascii="Arial" w:eastAsia="Arial" w:hAnsi="Arial" w:cs="Arial"/>
                <w:b/>
                <w:color w:val="FFFFFF"/>
                <w:spacing w:val="-6"/>
                <w:sz w:val="16"/>
                <w:szCs w:val="16"/>
              </w:rPr>
              <w:t xml:space="preserve"> </w:t>
            </w:r>
            <w:r>
              <w:rPr>
                <w:rFonts w:ascii="Arial" w:eastAsia="Arial" w:hAnsi="Arial" w:cs="Arial"/>
                <w:b/>
                <w:color w:val="FFFFFF"/>
                <w:spacing w:val="1"/>
                <w:sz w:val="16"/>
                <w:szCs w:val="16"/>
              </w:rPr>
              <w:t>e</w:t>
            </w:r>
            <w:r>
              <w:rPr>
                <w:rFonts w:ascii="Arial" w:eastAsia="Arial" w:hAnsi="Arial" w:cs="Arial"/>
                <w:b/>
                <w:color w:val="FFFFFF"/>
                <w:sz w:val="16"/>
                <w:szCs w:val="16"/>
              </w:rPr>
              <w:t>mp</w:t>
            </w:r>
            <w:r>
              <w:rPr>
                <w:rFonts w:ascii="Arial" w:eastAsia="Arial" w:hAnsi="Arial" w:cs="Arial"/>
                <w:b/>
                <w:color w:val="FFFFFF"/>
                <w:spacing w:val="1"/>
                <w:sz w:val="16"/>
                <w:szCs w:val="16"/>
              </w:rPr>
              <w:t>l</w:t>
            </w:r>
            <w:r>
              <w:rPr>
                <w:rFonts w:ascii="Arial" w:eastAsia="Arial" w:hAnsi="Arial" w:cs="Arial"/>
                <w:b/>
                <w:color w:val="FFFFFF"/>
                <w:spacing w:val="2"/>
                <w:sz w:val="16"/>
                <w:szCs w:val="16"/>
              </w:rPr>
              <w:t>o</w:t>
            </w:r>
            <w:r>
              <w:rPr>
                <w:rFonts w:ascii="Arial" w:eastAsia="Arial" w:hAnsi="Arial" w:cs="Arial"/>
                <w:b/>
                <w:color w:val="FFFFFF"/>
                <w:spacing w:val="-2"/>
                <w:sz w:val="16"/>
                <w:szCs w:val="16"/>
              </w:rPr>
              <w:t>y</w:t>
            </w:r>
            <w:r>
              <w:rPr>
                <w:rFonts w:ascii="Arial" w:eastAsia="Arial" w:hAnsi="Arial" w:cs="Arial"/>
                <w:b/>
                <w:color w:val="FFFFFF"/>
                <w:sz w:val="16"/>
                <w:szCs w:val="16"/>
              </w:rPr>
              <w:t>e</w:t>
            </w:r>
            <w:r>
              <w:rPr>
                <w:rFonts w:ascii="Arial" w:eastAsia="Arial" w:hAnsi="Arial" w:cs="Arial"/>
                <w:b/>
                <w:color w:val="FFFFFF"/>
                <w:spacing w:val="2"/>
                <w:sz w:val="16"/>
                <w:szCs w:val="16"/>
              </w:rPr>
              <w:t>r</w:t>
            </w:r>
            <w:r>
              <w:rPr>
                <w:rFonts w:ascii="Arial" w:eastAsia="Arial" w:hAnsi="Arial" w:cs="Arial"/>
                <w:b/>
                <w:color w:val="FFFFFF"/>
                <w:sz w:val="16"/>
                <w:szCs w:val="16"/>
              </w:rPr>
              <w:t>s</w:t>
            </w:r>
            <w:r>
              <w:rPr>
                <w:rFonts w:ascii="Arial" w:eastAsia="Arial" w:hAnsi="Arial" w:cs="Arial"/>
                <w:b/>
                <w:color w:val="FFFFFF"/>
                <w:spacing w:val="-8"/>
                <w:sz w:val="16"/>
                <w:szCs w:val="16"/>
              </w:rPr>
              <w:t xml:space="preserve"> </w:t>
            </w:r>
            <w:r>
              <w:rPr>
                <w:rFonts w:ascii="Arial" w:eastAsia="Arial" w:hAnsi="Arial" w:cs="Arial"/>
                <w:b/>
                <w:color w:val="FFFFFF"/>
                <w:sz w:val="16"/>
                <w:szCs w:val="16"/>
              </w:rPr>
              <w:t>in</w:t>
            </w:r>
            <w:r>
              <w:rPr>
                <w:rFonts w:ascii="Arial" w:eastAsia="Arial" w:hAnsi="Arial" w:cs="Arial"/>
                <w:b/>
                <w:color w:val="FFFFFF"/>
                <w:spacing w:val="-1"/>
                <w:sz w:val="16"/>
                <w:szCs w:val="16"/>
              </w:rPr>
              <w:t xml:space="preserve"> </w:t>
            </w:r>
            <w:r>
              <w:rPr>
                <w:rFonts w:ascii="Arial" w:eastAsia="Arial" w:hAnsi="Arial" w:cs="Arial"/>
                <w:b/>
                <w:color w:val="FFFFFF"/>
                <w:sz w:val="16"/>
                <w:szCs w:val="16"/>
              </w:rPr>
              <w:t>ch</w:t>
            </w:r>
            <w:r>
              <w:rPr>
                <w:rFonts w:ascii="Arial" w:eastAsia="Arial" w:hAnsi="Arial" w:cs="Arial"/>
                <w:b/>
                <w:color w:val="FFFFFF"/>
                <w:spacing w:val="2"/>
                <w:sz w:val="16"/>
                <w:szCs w:val="16"/>
              </w:rPr>
              <w:t>r</w:t>
            </w:r>
            <w:r>
              <w:rPr>
                <w:rFonts w:ascii="Arial" w:eastAsia="Arial" w:hAnsi="Arial" w:cs="Arial"/>
                <w:b/>
                <w:color w:val="FFFFFF"/>
                <w:sz w:val="16"/>
                <w:szCs w:val="16"/>
              </w:rPr>
              <w:t>o</w:t>
            </w:r>
            <w:r>
              <w:rPr>
                <w:rFonts w:ascii="Arial" w:eastAsia="Arial" w:hAnsi="Arial" w:cs="Arial"/>
                <w:b/>
                <w:color w:val="FFFFFF"/>
                <w:spacing w:val="1"/>
                <w:sz w:val="16"/>
                <w:szCs w:val="16"/>
              </w:rPr>
              <w:t>n</w:t>
            </w:r>
            <w:r>
              <w:rPr>
                <w:rFonts w:ascii="Arial" w:eastAsia="Arial" w:hAnsi="Arial" w:cs="Arial"/>
                <w:b/>
                <w:color w:val="FFFFFF"/>
                <w:sz w:val="16"/>
                <w:szCs w:val="16"/>
              </w:rPr>
              <w:t>olog</w:t>
            </w:r>
            <w:r>
              <w:rPr>
                <w:rFonts w:ascii="Arial" w:eastAsia="Arial" w:hAnsi="Arial" w:cs="Arial"/>
                <w:b/>
                <w:color w:val="FFFFFF"/>
                <w:spacing w:val="1"/>
                <w:sz w:val="16"/>
                <w:szCs w:val="16"/>
              </w:rPr>
              <w:t>i</w:t>
            </w:r>
            <w:r>
              <w:rPr>
                <w:rFonts w:ascii="Arial" w:eastAsia="Arial" w:hAnsi="Arial" w:cs="Arial"/>
                <w:b/>
                <w:color w:val="FFFFFF"/>
                <w:sz w:val="16"/>
                <w:szCs w:val="16"/>
              </w:rPr>
              <w:t>cal</w:t>
            </w:r>
            <w:r>
              <w:rPr>
                <w:rFonts w:ascii="Arial" w:eastAsia="Arial" w:hAnsi="Arial" w:cs="Arial"/>
                <w:b/>
                <w:color w:val="FFFFFF"/>
                <w:spacing w:val="-10"/>
                <w:sz w:val="16"/>
                <w:szCs w:val="16"/>
              </w:rPr>
              <w:t xml:space="preserve"> </w:t>
            </w:r>
            <w:r>
              <w:rPr>
                <w:rFonts w:ascii="Arial" w:eastAsia="Arial" w:hAnsi="Arial" w:cs="Arial"/>
                <w:b/>
                <w:color w:val="FFFFFF"/>
                <w:sz w:val="16"/>
                <w:szCs w:val="16"/>
              </w:rPr>
              <w:t>order</w:t>
            </w:r>
            <w:r>
              <w:rPr>
                <w:rFonts w:ascii="Arial" w:eastAsia="Arial" w:hAnsi="Arial" w:cs="Arial"/>
                <w:b/>
                <w:color w:val="FFFFFF"/>
                <w:spacing w:val="-4"/>
                <w:sz w:val="16"/>
                <w:szCs w:val="16"/>
              </w:rPr>
              <w:t xml:space="preserve"> </w:t>
            </w:r>
            <w:r>
              <w:rPr>
                <w:rFonts w:ascii="Arial" w:eastAsia="Arial" w:hAnsi="Arial" w:cs="Arial"/>
                <w:b/>
                <w:color w:val="FFFFFF"/>
                <w:sz w:val="16"/>
                <w:szCs w:val="16"/>
              </w:rPr>
              <w:t>s</w:t>
            </w:r>
            <w:r>
              <w:rPr>
                <w:rFonts w:ascii="Arial" w:eastAsia="Arial" w:hAnsi="Arial" w:cs="Arial"/>
                <w:b/>
                <w:color w:val="FFFFFF"/>
                <w:spacing w:val="1"/>
                <w:sz w:val="16"/>
                <w:szCs w:val="16"/>
              </w:rPr>
              <w:t>i</w:t>
            </w:r>
            <w:r>
              <w:rPr>
                <w:rFonts w:ascii="Arial" w:eastAsia="Arial" w:hAnsi="Arial" w:cs="Arial"/>
                <w:b/>
                <w:color w:val="FFFFFF"/>
                <w:sz w:val="16"/>
                <w:szCs w:val="16"/>
              </w:rPr>
              <w:t>nce</w:t>
            </w:r>
            <w:r>
              <w:rPr>
                <w:rFonts w:ascii="Arial" w:eastAsia="Arial" w:hAnsi="Arial" w:cs="Arial"/>
                <w:b/>
                <w:color w:val="FFFFFF"/>
                <w:spacing w:val="-4"/>
                <w:sz w:val="16"/>
                <w:szCs w:val="16"/>
              </w:rPr>
              <w:t xml:space="preserve"> </w:t>
            </w:r>
            <w:r>
              <w:rPr>
                <w:rFonts w:ascii="Arial" w:eastAsia="Arial" w:hAnsi="Arial" w:cs="Arial"/>
                <w:b/>
                <w:color w:val="FFFFFF"/>
                <w:spacing w:val="1"/>
                <w:sz w:val="16"/>
                <w:szCs w:val="16"/>
              </w:rPr>
              <w:t>l</w:t>
            </w:r>
            <w:r>
              <w:rPr>
                <w:rFonts w:ascii="Arial" w:eastAsia="Arial" w:hAnsi="Arial" w:cs="Arial"/>
                <w:b/>
                <w:color w:val="FFFFFF"/>
                <w:sz w:val="16"/>
                <w:szCs w:val="16"/>
              </w:rPr>
              <w:t>e</w:t>
            </w:r>
            <w:r>
              <w:rPr>
                <w:rFonts w:ascii="Arial" w:eastAsia="Arial" w:hAnsi="Arial" w:cs="Arial"/>
                <w:b/>
                <w:color w:val="FFFFFF"/>
                <w:spacing w:val="1"/>
                <w:sz w:val="16"/>
                <w:szCs w:val="16"/>
              </w:rPr>
              <w:t>a</w:t>
            </w:r>
            <w:r>
              <w:rPr>
                <w:rFonts w:ascii="Arial" w:eastAsia="Arial" w:hAnsi="Arial" w:cs="Arial"/>
                <w:b/>
                <w:color w:val="FFFFFF"/>
                <w:spacing w:val="-2"/>
                <w:sz w:val="16"/>
                <w:szCs w:val="16"/>
              </w:rPr>
              <w:t>v</w:t>
            </w:r>
            <w:r>
              <w:rPr>
                <w:rFonts w:ascii="Arial" w:eastAsia="Arial" w:hAnsi="Arial" w:cs="Arial"/>
                <w:b/>
                <w:color w:val="FFFFFF"/>
                <w:spacing w:val="1"/>
                <w:sz w:val="16"/>
                <w:szCs w:val="16"/>
              </w:rPr>
              <w:t>i</w:t>
            </w:r>
            <w:r>
              <w:rPr>
                <w:rFonts w:ascii="Arial" w:eastAsia="Arial" w:hAnsi="Arial" w:cs="Arial"/>
                <w:b/>
                <w:color w:val="FFFFFF"/>
                <w:sz w:val="16"/>
                <w:szCs w:val="16"/>
              </w:rPr>
              <w:t>ng</w:t>
            </w:r>
            <w:r>
              <w:rPr>
                <w:rFonts w:ascii="Arial" w:eastAsia="Arial" w:hAnsi="Arial" w:cs="Arial"/>
                <w:b/>
                <w:color w:val="FFFFFF"/>
                <w:spacing w:val="-4"/>
                <w:sz w:val="16"/>
                <w:szCs w:val="16"/>
              </w:rPr>
              <w:t xml:space="preserve"> </w:t>
            </w:r>
            <w:r>
              <w:rPr>
                <w:rFonts w:ascii="Arial" w:eastAsia="Arial" w:hAnsi="Arial" w:cs="Arial"/>
                <w:b/>
                <w:color w:val="FFFFFF"/>
                <w:sz w:val="16"/>
                <w:szCs w:val="16"/>
              </w:rPr>
              <w:t>sec</w:t>
            </w:r>
            <w:r>
              <w:rPr>
                <w:rFonts w:ascii="Arial" w:eastAsia="Arial" w:hAnsi="Arial" w:cs="Arial"/>
                <w:b/>
                <w:color w:val="FFFFFF"/>
                <w:spacing w:val="1"/>
                <w:sz w:val="16"/>
                <w:szCs w:val="16"/>
              </w:rPr>
              <w:t>o</w:t>
            </w:r>
            <w:r>
              <w:rPr>
                <w:rFonts w:ascii="Arial" w:eastAsia="Arial" w:hAnsi="Arial" w:cs="Arial"/>
                <w:b/>
                <w:color w:val="FFFFFF"/>
                <w:sz w:val="16"/>
                <w:szCs w:val="16"/>
              </w:rPr>
              <w:t>nd</w:t>
            </w:r>
            <w:r>
              <w:rPr>
                <w:rFonts w:ascii="Arial" w:eastAsia="Arial" w:hAnsi="Arial" w:cs="Arial"/>
                <w:b/>
                <w:color w:val="FFFFFF"/>
                <w:spacing w:val="1"/>
                <w:sz w:val="16"/>
                <w:szCs w:val="16"/>
              </w:rPr>
              <w:t>a</w:t>
            </w:r>
            <w:r>
              <w:rPr>
                <w:rFonts w:ascii="Arial" w:eastAsia="Arial" w:hAnsi="Arial" w:cs="Arial"/>
                <w:b/>
                <w:color w:val="FFFFFF"/>
                <w:spacing w:val="2"/>
                <w:sz w:val="16"/>
                <w:szCs w:val="16"/>
              </w:rPr>
              <w:t>r</w:t>
            </w:r>
            <w:r>
              <w:rPr>
                <w:rFonts w:ascii="Arial" w:eastAsia="Arial" w:hAnsi="Arial" w:cs="Arial"/>
                <w:b/>
                <w:color w:val="FFFFFF"/>
                <w:sz w:val="16"/>
                <w:szCs w:val="16"/>
              </w:rPr>
              <w:t>y</w:t>
            </w:r>
            <w:r>
              <w:rPr>
                <w:rFonts w:ascii="Arial" w:eastAsia="Arial" w:hAnsi="Arial" w:cs="Arial"/>
                <w:b/>
                <w:color w:val="FFFFFF"/>
                <w:spacing w:val="-10"/>
                <w:sz w:val="16"/>
                <w:szCs w:val="16"/>
              </w:rPr>
              <w:t xml:space="preserve"> </w:t>
            </w:r>
            <w:r>
              <w:rPr>
                <w:rFonts w:ascii="Arial" w:eastAsia="Arial" w:hAnsi="Arial" w:cs="Arial"/>
                <w:b/>
                <w:color w:val="FFFFFF"/>
                <w:sz w:val="16"/>
                <w:szCs w:val="16"/>
              </w:rPr>
              <w:t>s</w:t>
            </w:r>
            <w:r>
              <w:rPr>
                <w:rFonts w:ascii="Arial" w:eastAsia="Arial" w:hAnsi="Arial" w:cs="Arial"/>
                <w:b/>
                <w:color w:val="FFFFFF"/>
                <w:spacing w:val="1"/>
                <w:sz w:val="16"/>
                <w:szCs w:val="16"/>
              </w:rPr>
              <w:t>c</w:t>
            </w:r>
            <w:r>
              <w:rPr>
                <w:rFonts w:ascii="Arial" w:eastAsia="Arial" w:hAnsi="Arial" w:cs="Arial"/>
                <w:b/>
                <w:color w:val="FFFFFF"/>
                <w:sz w:val="16"/>
                <w:szCs w:val="16"/>
              </w:rPr>
              <w:t>h</w:t>
            </w:r>
            <w:r>
              <w:rPr>
                <w:rFonts w:ascii="Arial" w:eastAsia="Arial" w:hAnsi="Arial" w:cs="Arial"/>
                <w:b/>
                <w:color w:val="FFFFFF"/>
                <w:spacing w:val="1"/>
                <w:sz w:val="16"/>
                <w:szCs w:val="16"/>
              </w:rPr>
              <w:t>o</w:t>
            </w:r>
            <w:r>
              <w:rPr>
                <w:rFonts w:ascii="Arial" w:eastAsia="Arial" w:hAnsi="Arial" w:cs="Arial"/>
                <w:b/>
                <w:color w:val="FFFFFF"/>
                <w:sz w:val="16"/>
                <w:szCs w:val="16"/>
              </w:rPr>
              <w:t>ol.</w:t>
            </w:r>
          </w:p>
          <w:p w14:paraId="1F7769E7" w14:textId="77777777" w:rsidR="00B059EB" w:rsidRDefault="00B059EB">
            <w:pPr>
              <w:spacing w:before="4" w:line="180" w:lineRule="exact"/>
              <w:rPr>
                <w:sz w:val="18"/>
                <w:szCs w:val="18"/>
              </w:rPr>
            </w:pPr>
          </w:p>
          <w:p w14:paraId="432680E2" w14:textId="77777777" w:rsidR="00B059EB" w:rsidRDefault="00D96240">
            <w:pPr>
              <w:ind w:left="93" w:right="225"/>
              <w:rPr>
                <w:rFonts w:ascii="Arial" w:eastAsia="Arial" w:hAnsi="Arial" w:cs="Arial"/>
                <w:sz w:val="16"/>
                <w:szCs w:val="16"/>
              </w:rPr>
            </w:pPr>
            <w:r>
              <w:rPr>
                <w:rFonts w:ascii="Arial" w:eastAsia="Arial" w:hAnsi="Arial" w:cs="Arial"/>
                <w:b/>
                <w:color w:val="FFFFFF"/>
                <w:sz w:val="16"/>
                <w:szCs w:val="16"/>
              </w:rPr>
              <w:t>Co</w:t>
            </w:r>
            <w:r>
              <w:rPr>
                <w:rFonts w:ascii="Arial" w:eastAsia="Arial" w:hAnsi="Arial" w:cs="Arial"/>
                <w:b/>
                <w:color w:val="FFFFFF"/>
                <w:spacing w:val="1"/>
                <w:sz w:val="16"/>
                <w:szCs w:val="16"/>
              </w:rPr>
              <w:t>n</w:t>
            </w:r>
            <w:r>
              <w:rPr>
                <w:rFonts w:ascii="Arial" w:eastAsia="Arial" w:hAnsi="Arial" w:cs="Arial"/>
                <w:b/>
                <w:color w:val="FFFFFF"/>
                <w:sz w:val="16"/>
                <w:szCs w:val="16"/>
              </w:rPr>
              <w:t>tin</w:t>
            </w:r>
            <w:r>
              <w:rPr>
                <w:rFonts w:ascii="Arial" w:eastAsia="Arial" w:hAnsi="Arial" w:cs="Arial"/>
                <w:b/>
                <w:color w:val="FFFFFF"/>
                <w:spacing w:val="1"/>
                <w:sz w:val="16"/>
                <w:szCs w:val="16"/>
              </w:rPr>
              <w:t>u</w:t>
            </w:r>
            <w:r>
              <w:rPr>
                <w:rFonts w:ascii="Arial" w:eastAsia="Arial" w:hAnsi="Arial" w:cs="Arial"/>
                <w:b/>
                <w:color w:val="FFFFFF"/>
                <w:sz w:val="16"/>
                <w:szCs w:val="16"/>
              </w:rPr>
              <w:t>e</w:t>
            </w:r>
            <w:r>
              <w:rPr>
                <w:rFonts w:ascii="Arial" w:eastAsia="Arial" w:hAnsi="Arial" w:cs="Arial"/>
                <w:b/>
                <w:color w:val="FFFFFF"/>
                <w:spacing w:val="-7"/>
                <w:sz w:val="16"/>
                <w:szCs w:val="16"/>
              </w:rPr>
              <w:t xml:space="preserve"> </w:t>
            </w:r>
            <w:r>
              <w:rPr>
                <w:rFonts w:ascii="Arial" w:eastAsia="Arial" w:hAnsi="Arial" w:cs="Arial"/>
                <w:b/>
                <w:color w:val="FFFFFF"/>
                <w:spacing w:val="1"/>
                <w:sz w:val="16"/>
                <w:szCs w:val="16"/>
              </w:rPr>
              <w:t>o</w:t>
            </w:r>
            <w:r>
              <w:rPr>
                <w:rFonts w:ascii="Arial" w:eastAsia="Arial" w:hAnsi="Arial" w:cs="Arial"/>
                <w:b/>
                <w:color w:val="FFFFFF"/>
                <w:sz w:val="16"/>
                <w:szCs w:val="16"/>
              </w:rPr>
              <w:t>n</w:t>
            </w:r>
            <w:r>
              <w:rPr>
                <w:rFonts w:ascii="Arial" w:eastAsia="Arial" w:hAnsi="Arial" w:cs="Arial"/>
                <w:b/>
                <w:color w:val="FFFFFF"/>
                <w:spacing w:val="-2"/>
                <w:sz w:val="16"/>
                <w:szCs w:val="16"/>
              </w:rPr>
              <w:t xml:space="preserve"> </w:t>
            </w:r>
            <w:r>
              <w:rPr>
                <w:rFonts w:ascii="Arial" w:eastAsia="Arial" w:hAnsi="Arial" w:cs="Arial"/>
                <w:b/>
                <w:color w:val="FFFFFF"/>
                <w:sz w:val="16"/>
                <w:szCs w:val="16"/>
              </w:rPr>
              <w:t>a</w:t>
            </w:r>
            <w:r>
              <w:rPr>
                <w:rFonts w:ascii="Arial" w:eastAsia="Arial" w:hAnsi="Arial" w:cs="Arial"/>
                <w:b/>
                <w:color w:val="FFFFFF"/>
                <w:spacing w:val="-1"/>
                <w:sz w:val="16"/>
                <w:szCs w:val="16"/>
              </w:rPr>
              <w:t xml:space="preserve"> </w:t>
            </w:r>
            <w:r>
              <w:rPr>
                <w:rFonts w:ascii="Arial" w:eastAsia="Arial" w:hAnsi="Arial" w:cs="Arial"/>
                <w:b/>
                <w:color w:val="FFFFFF"/>
                <w:spacing w:val="1"/>
                <w:sz w:val="16"/>
                <w:szCs w:val="16"/>
              </w:rPr>
              <w:t>s</w:t>
            </w:r>
            <w:r>
              <w:rPr>
                <w:rFonts w:ascii="Arial" w:eastAsia="Arial" w:hAnsi="Arial" w:cs="Arial"/>
                <w:b/>
                <w:color w:val="FFFFFF"/>
                <w:sz w:val="16"/>
                <w:szCs w:val="16"/>
              </w:rPr>
              <w:t>eparate</w:t>
            </w:r>
            <w:r>
              <w:rPr>
                <w:rFonts w:ascii="Arial" w:eastAsia="Arial" w:hAnsi="Arial" w:cs="Arial"/>
                <w:b/>
                <w:color w:val="FFFFFF"/>
                <w:spacing w:val="-6"/>
                <w:sz w:val="16"/>
                <w:szCs w:val="16"/>
              </w:rPr>
              <w:t xml:space="preserve"> </w:t>
            </w:r>
            <w:r>
              <w:rPr>
                <w:rFonts w:ascii="Arial" w:eastAsia="Arial" w:hAnsi="Arial" w:cs="Arial"/>
                <w:b/>
                <w:color w:val="FFFFFF"/>
                <w:sz w:val="16"/>
                <w:szCs w:val="16"/>
              </w:rPr>
              <w:t>she</w:t>
            </w:r>
            <w:r>
              <w:rPr>
                <w:rFonts w:ascii="Arial" w:eastAsia="Arial" w:hAnsi="Arial" w:cs="Arial"/>
                <w:b/>
                <w:color w:val="FFFFFF"/>
                <w:spacing w:val="1"/>
                <w:sz w:val="16"/>
                <w:szCs w:val="16"/>
              </w:rPr>
              <w:t>e</w:t>
            </w:r>
            <w:r>
              <w:rPr>
                <w:rFonts w:ascii="Arial" w:eastAsia="Arial" w:hAnsi="Arial" w:cs="Arial"/>
                <w:b/>
                <w:color w:val="FFFFFF"/>
                <w:sz w:val="16"/>
                <w:szCs w:val="16"/>
              </w:rPr>
              <w:t>t</w:t>
            </w:r>
            <w:r>
              <w:rPr>
                <w:rFonts w:ascii="Arial" w:eastAsia="Arial" w:hAnsi="Arial" w:cs="Arial"/>
                <w:b/>
                <w:color w:val="FFFFFF"/>
                <w:spacing w:val="-4"/>
                <w:sz w:val="16"/>
                <w:szCs w:val="16"/>
              </w:rPr>
              <w:t xml:space="preserve"> </w:t>
            </w:r>
            <w:r>
              <w:rPr>
                <w:rFonts w:ascii="Arial" w:eastAsia="Arial" w:hAnsi="Arial" w:cs="Arial"/>
                <w:b/>
                <w:color w:val="FFFFFF"/>
                <w:sz w:val="16"/>
                <w:szCs w:val="16"/>
              </w:rPr>
              <w:t>if necessa</w:t>
            </w:r>
            <w:r>
              <w:rPr>
                <w:rFonts w:ascii="Arial" w:eastAsia="Arial" w:hAnsi="Arial" w:cs="Arial"/>
                <w:b/>
                <w:color w:val="FFFFFF"/>
                <w:spacing w:val="3"/>
                <w:sz w:val="16"/>
                <w:szCs w:val="16"/>
              </w:rPr>
              <w:t>r</w:t>
            </w:r>
            <w:r>
              <w:rPr>
                <w:rFonts w:ascii="Arial" w:eastAsia="Arial" w:hAnsi="Arial" w:cs="Arial"/>
                <w:b/>
                <w:color w:val="FFFFFF"/>
                <w:spacing w:val="-2"/>
                <w:sz w:val="16"/>
                <w:szCs w:val="16"/>
              </w:rPr>
              <w:t>y</w:t>
            </w:r>
            <w:r>
              <w:rPr>
                <w:rFonts w:ascii="Arial" w:eastAsia="Arial" w:hAnsi="Arial" w:cs="Arial"/>
                <w:b/>
                <w:color w:val="FFFFFF"/>
                <w:sz w:val="16"/>
                <w:szCs w:val="16"/>
              </w:rPr>
              <w:t>.</w:t>
            </w:r>
            <w:r>
              <w:rPr>
                <w:rFonts w:ascii="Arial" w:eastAsia="Arial" w:hAnsi="Arial" w:cs="Arial"/>
                <w:b/>
                <w:color w:val="FFFFFF"/>
                <w:spacing w:val="37"/>
                <w:sz w:val="16"/>
                <w:szCs w:val="16"/>
              </w:rPr>
              <w:t xml:space="preserve"> </w:t>
            </w:r>
            <w:r>
              <w:rPr>
                <w:rFonts w:ascii="Arial" w:eastAsia="Arial" w:hAnsi="Arial" w:cs="Arial"/>
                <w:b/>
                <w:color w:val="FFFFFF"/>
                <w:sz w:val="16"/>
                <w:szCs w:val="16"/>
              </w:rPr>
              <w:t>If</w:t>
            </w:r>
            <w:r>
              <w:rPr>
                <w:rFonts w:ascii="Arial" w:eastAsia="Arial" w:hAnsi="Arial" w:cs="Arial"/>
                <w:b/>
                <w:color w:val="FFFFFF"/>
                <w:spacing w:val="1"/>
                <w:sz w:val="16"/>
                <w:szCs w:val="16"/>
              </w:rPr>
              <w:t xml:space="preserve"> </w:t>
            </w:r>
            <w:r>
              <w:rPr>
                <w:rFonts w:ascii="Arial" w:eastAsia="Arial" w:hAnsi="Arial" w:cs="Arial"/>
                <w:b/>
                <w:color w:val="FFFFFF"/>
                <w:spacing w:val="-1"/>
                <w:sz w:val="16"/>
                <w:szCs w:val="16"/>
              </w:rPr>
              <w:t>y</w:t>
            </w:r>
            <w:r>
              <w:rPr>
                <w:rFonts w:ascii="Arial" w:eastAsia="Arial" w:hAnsi="Arial" w:cs="Arial"/>
                <w:b/>
                <w:color w:val="FFFFFF"/>
                <w:sz w:val="16"/>
                <w:szCs w:val="16"/>
              </w:rPr>
              <w:t>ou</w:t>
            </w:r>
            <w:r>
              <w:rPr>
                <w:rFonts w:ascii="Arial" w:eastAsia="Arial" w:hAnsi="Arial" w:cs="Arial"/>
                <w:b/>
                <w:color w:val="FFFFFF"/>
                <w:spacing w:val="-3"/>
                <w:sz w:val="16"/>
                <w:szCs w:val="16"/>
              </w:rPr>
              <w:t xml:space="preserve"> </w:t>
            </w:r>
            <w:r>
              <w:rPr>
                <w:rFonts w:ascii="Arial" w:eastAsia="Arial" w:hAnsi="Arial" w:cs="Arial"/>
                <w:b/>
                <w:color w:val="FFFFFF"/>
                <w:spacing w:val="1"/>
                <w:sz w:val="16"/>
                <w:szCs w:val="16"/>
              </w:rPr>
              <w:t>d</w:t>
            </w:r>
            <w:r>
              <w:rPr>
                <w:rFonts w:ascii="Arial" w:eastAsia="Arial" w:hAnsi="Arial" w:cs="Arial"/>
                <w:b/>
                <w:color w:val="FFFFFF"/>
                <w:sz w:val="16"/>
                <w:szCs w:val="16"/>
              </w:rPr>
              <w:t>o</w:t>
            </w:r>
            <w:r>
              <w:rPr>
                <w:rFonts w:ascii="Arial" w:eastAsia="Arial" w:hAnsi="Arial" w:cs="Arial"/>
                <w:b/>
                <w:color w:val="FFFFFF"/>
                <w:spacing w:val="-2"/>
                <w:sz w:val="16"/>
                <w:szCs w:val="16"/>
              </w:rPr>
              <w:t xml:space="preserve"> </w:t>
            </w:r>
            <w:r>
              <w:rPr>
                <w:rFonts w:ascii="Arial" w:eastAsia="Arial" w:hAnsi="Arial" w:cs="Arial"/>
                <w:b/>
                <w:color w:val="FFFFFF"/>
                <w:sz w:val="16"/>
                <w:szCs w:val="16"/>
              </w:rPr>
              <w:t>u</w:t>
            </w:r>
            <w:r>
              <w:rPr>
                <w:rFonts w:ascii="Arial" w:eastAsia="Arial" w:hAnsi="Arial" w:cs="Arial"/>
                <w:b/>
                <w:color w:val="FFFFFF"/>
                <w:spacing w:val="1"/>
                <w:sz w:val="16"/>
                <w:szCs w:val="16"/>
              </w:rPr>
              <w:t>s</w:t>
            </w:r>
            <w:r>
              <w:rPr>
                <w:rFonts w:ascii="Arial" w:eastAsia="Arial" w:hAnsi="Arial" w:cs="Arial"/>
                <w:b/>
                <w:color w:val="FFFFFF"/>
                <w:sz w:val="16"/>
                <w:szCs w:val="16"/>
              </w:rPr>
              <w:t>e</w:t>
            </w:r>
            <w:r>
              <w:rPr>
                <w:rFonts w:ascii="Arial" w:eastAsia="Arial" w:hAnsi="Arial" w:cs="Arial"/>
                <w:b/>
                <w:color w:val="FFFFFF"/>
                <w:spacing w:val="-3"/>
                <w:sz w:val="16"/>
                <w:szCs w:val="16"/>
              </w:rPr>
              <w:t xml:space="preserve"> </w:t>
            </w:r>
            <w:r>
              <w:rPr>
                <w:rFonts w:ascii="Arial" w:eastAsia="Arial" w:hAnsi="Arial" w:cs="Arial"/>
                <w:b/>
                <w:color w:val="FFFFFF"/>
                <w:sz w:val="16"/>
                <w:szCs w:val="16"/>
              </w:rPr>
              <w:t>extra</w:t>
            </w:r>
            <w:r>
              <w:rPr>
                <w:rFonts w:ascii="Arial" w:eastAsia="Arial" w:hAnsi="Arial" w:cs="Arial"/>
                <w:b/>
                <w:color w:val="FFFFFF"/>
                <w:spacing w:val="-3"/>
                <w:sz w:val="16"/>
                <w:szCs w:val="16"/>
              </w:rPr>
              <w:t xml:space="preserve"> </w:t>
            </w:r>
            <w:r>
              <w:rPr>
                <w:rFonts w:ascii="Arial" w:eastAsia="Arial" w:hAnsi="Arial" w:cs="Arial"/>
                <w:b/>
                <w:color w:val="FFFFFF"/>
                <w:sz w:val="16"/>
                <w:szCs w:val="16"/>
              </w:rPr>
              <w:t>pages</w:t>
            </w:r>
            <w:r>
              <w:rPr>
                <w:rFonts w:ascii="Arial" w:eastAsia="Arial" w:hAnsi="Arial" w:cs="Arial"/>
                <w:b/>
                <w:color w:val="FFFFFF"/>
                <w:spacing w:val="-4"/>
                <w:sz w:val="16"/>
                <w:szCs w:val="16"/>
              </w:rPr>
              <w:t xml:space="preserve"> </w:t>
            </w:r>
            <w:r>
              <w:rPr>
                <w:rFonts w:ascii="Arial" w:eastAsia="Arial" w:hAnsi="Arial" w:cs="Arial"/>
                <w:b/>
                <w:color w:val="FFFFFF"/>
                <w:sz w:val="16"/>
                <w:szCs w:val="16"/>
              </w:rPr>
              <w:t xml:space="preserve">for </w:t>
            </w:r>
            <w:r>
              <w:rPr>
                <w:rFonts w:ascii="Arial" w:eastAsia="Arial" w:hAnsi="Arial" w:cs="Arial"/>
                <w:b/>
                <w:color w:val="FFFFFF"/>
                <w:spacing w:val="-2"/>
                <w:sz w:val="16"/>
                <w:szCs w:val="16"/>
              </w:rPr>
              <w:t>y</w:t>
            </w:r>
            <w:r>
              <w:rPr>
                <w:rFonts w:ascii="Arial" w:eastAsia="Arial" w:hAnsi="Arial" w:cs="Arial"/>
                <w:b/>
                <w:color w:val="FFFFFF"/>
                <w:spacing w:val="1"/>
                <w:sz w:val="16"/>
                <w:szCs w:val="16"/>
              </w:rPr>
              <w:t>o</w:t>
            </w:r>
            <w:r>
              <w:rPr>
                <w:rFonts w:ascii="Arial" w:eastAsia="Arial" w:hAnsi="Arial" w:cs="Arial"/>
                <w:b/>
                <w:color w:val="FFFFFF"/>
                <w:sz w:val="16"/>
                <w:szCs w:val="16"/>
              </w:rPr>
              <w:t>ur</w:t>
            </w:r>
            <w:r>
              <w:rPr>
                <w:rFonts w:ascii="Arial" w:eastAsia="Arial" w:hAnsi="Arial" w:cs="Arial"/>
                <w:b/>
                <w:color w:val="FFFFFF"/>
                <w:spacing w:val="-2"/>
                <w:sz w:val="16"/>
                <w:szCs w:val="16"/>
              </w:rPr>
              <w:t xml:space="preserve"> </w:t>
            </w:r>
            <w:r>
              <w:rPr>
                <w:rFonts w:ascii="Arial" w:eastAsia="Arial" w:hAnsi="Arial" w:cs="Arial"/>
                <w:b/>
                <w:color w:val="FFFFFF"/>
                <w:sz w:val="16"/>
                <w:szCs w:val="16"/>
              </w:rPr>
              <w:t>pr</w:t>
            </w:r>
            <w:r>
              <w:rPr>
                <w:rFonts w:ascii="Arial" w:eastAsia="Arial" w:hAnsi="Arial" w:cs="Arial"/>
                <w:b/>
                <w:color w:val="FFFFFF"/>
                <w:spacing w:val="2"/>
                <w:sz w:val="16"/>
                <w:szCs w:val="16"/>
              </w:rPr>
              <w:t>e</w:t>
            </w:r>
            <w:r>
              <w:rPr>
                <w:rFonts w:ascii="Arial" w:eastAsia="Arial" w:hAnsi="Arial" w:cs="Arial"/>
                <w:b/>
                <w:color w:val="FFFFFF"/>
                <w:spacing w:val="-2"/>
                <w:sz w:val="16"/>
                <w:szCs w:val="16"/>
              </w:rPr>
              <w:t>v</w:t>
            </w:r>
            <w:r>
              <w:rPr>
                <w:rFonts w:ascii="Arial" w:eastAsia="Arial" w:hAnsi="Arial" w:cs="Arial"/>
                <w:b/>
                <w:color w:val="FFFFFF"/>
                <w:sz w:val="16"/>
                <w:szCs w:val="16"/>
              </w:rPr>
              <w:t>i</w:t>
            </w:r>
            <w:r>
              <w:rPr>
                <w:rFonts w:ascii="Arial" w:eastAsia="Arial" w:hAnsi="Arial" w:cs="Arial"/>
                <w:b/>
                <w:color w:val="FFFFFF"/>
                <w:spacing w:val="1"/>
                <w:sz w:val="16"/>
                <w:szCs w:val="16"/>
              </w:rPr>
              <w:t>o</w:t>
            </w:r>
            <w:r>
              <w:rPr>
                <w:rFonts w:ascii="Arial" w:eastAsia="Arial" w:hAnsi="Arial" w:cs="Arial"/>
                <w:b/>
                <w:color w:val="FFFFFF"/>
                <w:sz w:val="16"/>
                <w:szCs w:val="16"/>
              </w:rPr>
              <w:t>us</w:t>
            </w:r>
            <w:r>
              <w:rPr>
                <w:rFonts w:ascii="Arial" w:eastAsia="Arial" w:hAnsi="Arial" w:cs="Arial"/>
                <w:b/>
                <w:color w:val="FFFFFF"/>
                <w:spacing w:val="-7"/>
                <w:sz w:val="16"/>
                <w:szCs w:val="16"/>
              </w:rPr>
              <w:t xml:space="preserve"> </w:t>
            </w:r>
            <w:r>
              <w:rPr>
                <w:rFonts w:ascii="Arial" w:eastAsia="Arial" w:hAnsi="Arial" w:cs="Arial"/>
                <w:b/>
                <w:color w:val="FFFFFF"/>
                <w:sz w:val="16"/>
                <w:szCs w:val="16"/>
              </w:rPr>
              <w:t>e</w:t>
            </w:r>
            <w:r>
              <w:rPr>
                <w:rFonts w:ascii="Arial" w:eastAsia="Arial" w:hAnsi="Arial" w:cs="Arial"/>
                <w:b/>
                <w:color w:val="FFFFFF"/>
                <w:spacing w:val="1"/>
                <w:sz w:val="16"/>
                <w:szCs w:val="16"/>
              </w:rPr>
              <w:t>m</w:t>
            </w:r>
            <w:r>
              <w:rPr>
                <w:rFonts w:ascii="Arial" w:eastAsia="Arial" w:hAnsi="Arial" w:cs="Arial"/>
                <w:b/>
                <w:color w:val="FFFFFF"/>
                <w:sz w:val="16"/>
                <w:szCs w:val="16"/>
              </w:rPr>
              <w:t>pl</w:t>
            </w:r>
            <w:r>
              <w:rPr>
                <w:rFonts w:ascii="Arial" w:eastAsia="Arial" w:hAnsi="Arial" w:cs="Arial"/>
                <w:b/>
                <w:color w:val="FFFFFF"/>
                <w:spacing w:val="1"/>
                <w:sz w:val="16"/>
                <w:szCs w:val="16"/>
              </w:rPr>
              <w:t>o</w:t>
            </w:r>
            <w:r>
              <w:rPr>
                <w:rFonts w:ascii="Arial" w:eastAsia="Arial" w:hAnsi="Arial" w:cs="Arial"/>
                <w:b/>
                <w:color w:val="FFFFFF"/>
                <w:spacing w:val="-1"/>
                <w:sz w:val="16"/>
                <w:szCs w:val="16"/>
              </w:rPr>
              <w:t>y</w:t>
            </w:r>
            <w:r>
              <w:rPr>
                <w:rFonts w:ascii="Arial" w:eastAsia="Arial" w:hAnsi="Arial" w:cs="Arial"/>
                <w:b/>
                <w:color w:val="FFFFFF"/>
                <w:spacing w:val="1"/>
                <w:sz w:val="16"/>
                <w:szCs w:val="16"/>
              </w:rPr>
              <w:t>m</w:t>
            </w:r>
            <w:r>
              <w:rPr>
                <w:rFonts w:ascii="Arial" w:eastAsia="Arial" w:hAnsi="Arial" w:cs="Arial"/>
                <w:b/>
                <w:color w:val="FFFFFF"/>
                <w:sz w:val="16"/>
                <w:szCs w:val="16"/>
              </w:rPr>
              <w:t>e</w:t>
            </w:r>
            <w:r>
              <w:rPr>
                <w:rFonts w:ascii="Arial" w:eastAsia="Arial" w:hAnsi="Arial" w:cs="Arial"/>
                <w:b/>
                <w:color w:val="FFFFFF"/>
                <w:spacing w:val="1"/>
                <w:sz w:val="16"/>
                <w:szCs w:val="16"/>
              </w:rPr>
              <w:t>n</w:t>
            </w:r>
            <w:r>
              <w:rPr>
                <w:rFonts w:ascii="Arial" w:eastAsia="Arial" w:hAnsi="Arial" w:cs="Arial"/>
                <w:b/>
                <w:color w:val="FFFFFF"/>
                <w:sz w:val="16"/>
                <w:szCs w:val="16"/>
              </w:rPr>
              <w:t>t,</w:t>
            </w:r>
            <w:r>
              <w:rPr>
                <w:rFonts w:ascii="Arial" w:eastAsia="Arial" w:hAnsi="Arial" w:cs="Arial"/>
                <w:b/>
                <w:color w:val="FFFFFF"/>
                <w:spacing w:val="-9"/>
                <w:sz w:val="16"/>
                <w:szCs w:val="16"/>
              </w:rPr>
              <w:t xml:space="preserve"> </w:t>
            </w:r>
            <w:r>
              <w:rPr>
                <w:rFonts w:ascii="Arial" w:eastAsia="Arial" w:hAnsi="Arial" w:cs="Arial"/>
                <w:b/>
                <w:color w:val="FFFFFF"/>
                <w:sz w:val="16"/>
                <w:szCs w:val="16"/>
              </w:rPr>
              <w:t>pl</w:t>
            </w:r>
            <w:r>
              <w:rPr>
                <w:rFonts w:ascii="Arial" w:eastAsia="Arial" w:hAnsi="Arial" w:cs="Arial"/>
                <w:b/>
                <w:color w:val="FFFFFF"/>
                <w:spacing w:val="1"/>
                <w:sz w:val="16"/>
                <w:szCs w:val="16"/>
              </w:rPr>
              <w:t>e</w:t>
            </w:r>
            <w:r>
              <w:rPr>
                <w:rFonts w:ascii="Arial" w:eastAsia="Arial" w:hAnsi="Arial" w:cs="Arial"/>
                <w:b/>
                <w:color w:val="FFFFFF"/>
                <w:sz w:val="16"/>
                <w:szCs w:val="16"/>
              </w:rPr>
              <w:t>ase</w:t>
            </w:r>
            <w:r>
              <w:rPr>
                <w:rFonts w:ascii="Arial" w:eastAsia="Arial" w:hAnsi="Arial" w:cs="Arial"/>
                <w:b/>
                <w:color w:val="FFFFFF"/>
                <w:spacing w:val="-5"/>
                <w:sz w:val="16"/>
                <w:szCs w:val="16"/>
              </w:rPr>
              <w:t xml:space="preserve"> </w:t>
            </w:r>
            <w:r>
              <w:rPr>
                <w:rFonts w:ascii="Arial" w:eastAsia="Arial" w:hAnsi="Arial" w:cs="Arial"/>
                <w:b/>
                <w:color w:val="FFFFFF"/>
                <w:sz w:val="16"/>
                <w:szCs w:val="16"/>
              </w:rPr>
              <w:t>t</w:t>
            </w:r>
            <w:r>
              <w:rPr>
                <w:rFonts w:ascii="Arial" w:eastAsia="Arial" w:hAnsi="Arial" w:cs="Arial"/>
                <w:b/>
                <w:color w:val="FFFFFF"/>
                <w:spacing w:val="1"/>
                <w:sz w:val="16"/>
                <w:szCs w:val="16"/>
              </w:rPr>
              <w:t>i</w:t>
            </w:r>
            <w:r>
              <w:rPr>
                <w:rFonts w:ascii="Arial" w:eastAsia="Arial" w:hAnsi="Arial" w:cs="Arial"/>
                <w:b/>
                <w:color w:val="FFFFFF"/>
                <w:sz w:val="16"/>
                <w:szCs w:val="16"/>
              </w:rPr>
              <w:t>ck</w:t>
            </w:r>
            <w:r>
              <w:rPr>
                <w:rFonts w:ascii="Arial" w:eastAsia="Arial" w:hAnsi="Arial" w:cs="Arial"/>
                <w:b/>
                <w:color w:val="FFFFFF"/>
                <w:spacing w:val="-3"/>
                <w:sz w:val="16"/>
                <w:szCs w:val="16"/>
              </w:rPr>
              <w:t xml:space="preserve"> </w:t>
            </w:r>
            <w:r>
              <w:rPr>
                <w:rFonts w:ascii="Arial" w:eastAsia="Arial" w:hAnsi="Arial" w:cs="Arial"/>
                <w:b/>
                <w:color w:val="FFFFFF"/>
                <w:sz w:val="16"/>
                <w:szCs w:val="16"/>
              </w:rPr>
              <w:t>the</w:t>
            </w:r>
            <w:r>
              <w:rPr>
                <w:rFonts w:ascii="Arial" w:eastAsia="Arial" w:hAnsi="Arial" w:cs="Arial"/>
                <w:b/>
                <w:color w:val="FFFFFF"/>
                <w:spacing w:val="-1"/>
                <w:sz w:val="16"/>
                <w:szCs w:val="16"/>
              </w:rPr>
              <w:t xml:space="preserve"> </w:t>
            </w:r>
            <w:r>
              <w:rPr>
                <w:rFonts w:ascii="Arial" w:eastAsia="Arial" w:hAnsi="Arial" w:cs="Arial"/>
                <w:b/>
                <w:color w:val="FFFFFF"/>
                <w:sz w:val="16"/>
                <w:szCs w:val="16"/>
              </w:rPr>
              <w:t>box</w:t>
            </w:r>
            <w:r>
              <w:rPr>
                <w:rFonts w:ascii="Arial" w:eastAsia="Arial" w:hAnsi="Arial" w:cs="Arial"/>
                <w:b/>
                <w:color w:val="FFFFFF"/>
                <w:spacing w:val="-2"/>
                <w:sz w:val="16"/>
                <w:szCs w:val="16"/>
              </w:rPr>
              <w:t xml:space="preserve"> </w:t>
            </w:r>
            <w:r>
              <w:rPr>
                <w:rFonts w:ascii="Arial" w:eastAsia="Arial" w:hAnsi="Arial" w:cs="Arial"/>
                <w:b/>
                <w:color w:val="FFFFFF"/>
                <w:sz w:val="16"/>
                <w:szCs w:val="16"/>
              </w:rPr>
              <w:t>at</w:t>
            </w:r>
            <w:r>
              <w:rPr>
                <w:rFonts w:ascii="Arial" w:eastAsia="Arial" w:hAnsi="Arial" w:cs="Arial"/>
                <w:b/>
                <w:color w:val="FFFFFF"/>
                <w:spacing w:val="-1"/>
                <w:sz w:val="16"/>
                <w:szCs w:val="16"/>
              </w:rPr>
              <w:t xml:space="preserve"> </w:t>
            </w:r>
            <w:r>
              <w:rPr>
                <w:rFonts w:ascii="Arial" w:eastAsia="Arial" w:hAnsi="Arial" w:cs="Arial"/>
                <w:b/>
                <w:color w:val="FFFFFF"/>
                <w:spacing w:val="1"/>
                <w:sz w:val="16"/>
                <w:szCs w:val="16"/>
              </w:rPr>
              <w:t>th</w:t>
            </w:r>
            <w:r>
              <w:rPr>
                <w:rFonts w:ascii="Arial" w:eastAsia="Arial" w:hAnsi="Arial" w:cs="Arial"/>
                <w:b/>
                <w:color w:val="FFFFFF"/>
                <w:sz w:val="16"/>
                <w:szCs w:val="16"/>
              </w:rPr>
              <w:t>e</w:t>
            </w:r>
            <w:r>
              <w:rPr>
                <w:rFonts w:ascii="Arial" w:eastAsia="Arial" w:hAnsi="Arial" w:cs="Arial"/>
                <w:b/>
                <w:color w:val="FFFFFF"/>
                <w:spacing w:val="-3"/>
                <w:sz w:val="16"/>
                <w:szCs w:val="16"/>
              </w:rPr>
              <w:t xml:space="preserve"> </w:t>
            </w:r>
            <w:r>
              <w:rPr>
                <w:rFonts w:ascii="Arial" w:eastAsia="Arial" w:hAnsi="Arial" w:cs="Arial"/>
                <w:b/>
                <w:color w:val="FFFFFF"/>
                <w:sz w:val="16"/>
                <w:szCs w:val="16"/>
              </w:rPr>
              <w:t>end of</w:t>
            </w:r>
            <w:r>
              <w:rPr>
                <w:rFonts w:ascii="Arial" w:eastAsia="Arial" w:hAnsi="Arial" w:cs="Arial"/>
                <w:b/>
                <w:color w:val="FFFFFF"/>
                <w:spacing w:val="-2"/>
                <w:sz w:val="16"/>
                <w:szCs w:val="16"/>
              </w:rPr>
              <w:t xml:space="preserve"> </w:t>
            </w:r>
            <w:r>
              <w:rPr>
                <w:rFonts w:ascii="Arial" w:eastAsia="Arial" w:hAnsi="Arial" w:cs="Arial"/>
                <w:b/>
                <w:color w:val="FFFFFF"/>
                <w:spacing w:val="1"/>
                <w:sz w:val="16"/>
                <w:szCs w:val="16"/>
              </w:rPr>
              <w:t>t</w:t>
            </w:r>
            <w:r>
              <w:rPr>
                <w:rFonts w:ascii="Arial" w:eastAsia="Arial" w:hAnsi="Arial" w:cs="Arial"/>
                <w:b/>
                <w:color w:val="FFFFFF"/>
                <w:sz w:val="16"/>
                <w:szCs w:val="16"/>
              </w:rPr>
              <w:t>his</w:t>
            </w:r>
            <w:r>
              <w:rPr>
                <w:rFonts w:ascii="Arial" w:eastAsia="Arial" w:hAnsi="Arial" w:cs="Arial"/>
                <w:b/>
                <w:color w:val="FFFFFF"/>
                <w:spacing w:val="-3"/>
                <w:sz w:val="16"/>
                <w:szCs w:val="16"/>
              </w:rPr>
              <w:t xml:space="preserve"> </w:t>
            </w:r>
            <w:r>
              <w:rPr>
                <w:rFonts w:ascii="Arial" w:eastAsia="Arial" w:hAnsi="Arial" w:cs="Arial"/>
                <w:b/>
                <w:color w:val="FFFFFF"/>
                <w:sz w:val="16"/>
                <w:szCs w:val="16"/>
              </w:rPr>
              <w:t>se</w:t>
            </w:r>
            <w:r>
              <w:rPr>
                <w:rFonts w:ascii="Arial" w:eastAsia="Arial" w:hAnsi="Arial" w:cs="Arial"/>
                <w:b/>
                <w:color w:val="FFFFFF"/>
                <w:spacing w:val="1"/>
                <w:sz w:val="16"/>
                <w:szCs w:val="16"/>
              </w:rPr>
              <w:t>c</w:t>
            </w:r>
            <w:r>
              <w:rPr>
                <w:rFonts w:ascii="Arial" w:eastAsia="Arial" w:hAnsi="Arial" w:cs="Arial"/>
                <w:b/>
                <w:color w:val="FFFFFF"/>
                <w:sz w:val="16"/>
                <w:szCs w:val="16"/>
              </w:rPr>
              <w:t>ti</w:t>
            </w:r>
            <w:r>
              <w:rPr>
                <w:rFonts w:ascii="Arial" w:eastAsia="Arial" w:hAnsi="Arial" w:cs="Arial"/>
                <w:b/>
                <w:color w:val="FFFFFF"/>
                <w:spacing w:val="1"/>
                <w:sz w:val="16"/>
                <w:szCs w:val="16"/>
              </w:rPr>
              <w:t>o</w:t>
            </w:r>
            <w:r>
              <w:rPr>
                <w:rFonts w:ascii="Arial" w:eastAsia="Arial" w:hAnsi="Arial" w:cs="Arial"/>
                <w:b/>
                <w:color w:val="FFFFFF"/>
                <w:sz w:val="16"/>
                <w:szCs w:val="16"/>
              </w:rPr>
              <w:t>n</w:t>
            </w:r>
            <w:r>
              <w:rPr>
                <w:rFonts w:ascii="Arial" w:eastAsia="Arial" w:hAnsi="Arial" w:cs="Arial"/>
                <w:b/>
                <w:color w:val="FFFFFF"/>
                <w:spacing w:val="-6"/>
                <w:sz w:val="16"/>
                <w:szCs w:val="16"/>
              </w:rPr>
              <w:t xml:space="preserve"> </w:t>
            </w:r>
            <w:r>
              <w:rPr>
                <w:rFonts w:ascii="Arial" w:eastAsia="Arial" w:hAnsi="Arial" w:cs="Arial"/>
                <w:b/>
                <w:color w:val="FFFFFF"/>
                <w:spacing w:val="1"/>
                <w:sz w:val="16"/>
                <w:szCs w:val="16"/>
              </w:rPr>
              <w:t>a</w:t>
            </w:r>
            <w:r>
              <w:rPr>
                <w:rFonts w:ascii="Arial" w:eastAsia="Arial" w:hAnsi="Arial" w:cs="Arial"/>
                <w:b/>
                <w:color w:val="FFFFFF"/>
                <w:sz w:val="16"/>
                <w:szCs w:val="16"/>
              </w:rPr>
              <w:t>nd</w:t>
            </w:r>
            <w:r>
              <w:rPr>
                <w:rFonts w:ascii="Arial" w:eastAsia="Arial" w:hAnsi="Arial" w:cs="Arial"/>
                <w:b/>
                <w:color w:val="FFFFFF"/>
                <w:spacing w:val="-3"/>
                <w:sz w:val="16"/>
                <w:szCs w:val="16"/>
              </w:rPr>
              <w:t xml:space="preserve"> </w:t>
            </w:r>
            <w:r>
              <w:rPr>
                <w:rFonts w:ascii="Arial" w:eastAsia="Arial" w:hAnsi="Arial" w:cs="Arial"/>
                <w:b/>
                <w:color w:val="FFFFFF"/>
                <w:spacing w:val="1"/>
                <w:sz w:val="16"/>
                <w:szCs w:val="16"/>
              </w:rPr>
              <w:t>f</w:t>
            </w:r>
            <w:r>
              <w:rPr>
                <w:rFonts w:ascii="Arial" w:eastAsia="Arial" w:hAnsi="Arial" w:cs="Arial"/>
                <w:b/>
                <w:color w:val="FFFFFF"/>
                <w:sz w:val="16"/>
                <w:szCs w:val="16"/>
              </w:rPr>
              <w:t>oll</w:t>
            </w:r>
            <w:r>
              <w:rPr>
                <w:rFonts w:ascii="Arial" w:eastAsia="Arial" w:hAnsi="Arial" w:cs="Arial"/>
                <w:b/>
                <w:color w:val="FFFFFF"/>
                <w:spacing w:val="-2"/>
                <w:sz w:val="16"/>
                <w:szCs w:val="16"/>
              </w:rPr>
              <w:t>o</w:t>
            </w:r>
            <w:r>
              <w:rPr>
                <w:rFonts w:ascii="Arial" w:eastAsia="Arial" w:hAnsi="Arial" w:cs="Arial"/>
                <w:b/>
                <w:color w:val="FFFFFF"/>
                <w:sz w:val="16"/>
                <w:szCs w:val="16"/>
              </w:rPr>
              <w:t>w</w:t>
            </w:r>
            <w:r>
              <w:rPr>
                <w:rFonts w:ascii="Arial" w:eastAsia="Arial" w:hAnsi="Arial" w:cs="Arial"/>
                <w:b/>
                <w:color w:val="FFFFFF"/>
                <w:spacing w:val="1"/>
                <w:sz w:val="16"/>
                <w:szCs w:val="16"/>
              </w:rPr>
              <w:t xml:space="preserve"> </w:t>
            </w:r>
            <w:r>
              <w:rPr>
                <w:rFonts w:ascii="Arial" w:eastAsia="Arial" w:hAnsi="Arial" w:cs="Arial"/>
                <w:b/>
                <w:color w:val="FFFFFF"/>
                <w:sz w:val="16"/>
                <w:szCs w:val="16"/>
              </w:rPr>
              <w:t>the</w:t>
            </w:r>
            <w:r>
              <w:rPr>
                <w:rFonts w:ascii="Arial" w:eastAsia="Arial" w:hAnsi="Arial" w:cs="Arial"/>
                <w:b/>
                <w:color w:val="FFFFFF"/>
                <w:spacing w:val="-2"/>
                <w:sz w:val="16"/>
                <w:szCs w:val="16"/>
              </w:rPr>
              <w:t xml:space="preserve"> </w:t>
            </w:r>
            <w:r>
              <w:rPr>
                <w:rFonts w:ascii="Arial" w:eastAsia="Arial" w:hAnsi="Arial" w:cs="Arial"/>
                <w:b/>
                <w:color w:val="FFFFFF"/>
                <w:sz w:val="16"/>
                <w:szCs w:val="16"/>
              </w:rPr>
              <w:t>same</w:t>
            </w:r>
            <w:r>
              <w:rPr>
                <w:rFonts w:ascii="Arial" w:eastAsia="Arial" w:hAnsi="Arial" w:cs="Arial"/>
                <w:b/>
                <w:color w:val="FFFFFF"/>
                <w:spacing w:val="-4"/>
                <w:sz w:val="16"/>
                <w:szCs w:val="16"/>
              </w:rPr>
              <w:t xml:space="preserve"> </w:t>
            </w:r>
            <w:r>
              <w:rPr>
                <w:rFonts w:ascii="Arial" w:eastAsia="Arial" w:hAnsi="Arial" w:cs="Arial"/>
                <w:b/>
                <w:color w:val="FFFFFF"/>
                <w:spacing w:val="1"/>
                <w:sz w:val="16"/>
                <w:szCs w:val="16"/>
              </w:rPr>
              <w:t>f</w:t>
            </w:r>
            <w:r>
              <w:rPr>
                <w:rFonts w:ascii="Arial" w:eastAsia="Arial" w:hAnsi="Arial" w:cs="Arial"/>
                <w:b/>
                <w:color w:val="FFFFFF"/>
                <w:sz w:val="16"/>
                <w:szCs w:val="16"/>
              </w:rPr>
              <w:t>orm</w:t>
            </w:r>
            <w:r>
              <w:rPr>
                <w:rFonts w:ascii="Arial" w:eastAsia="Arial" w:hAnsi="Arial" w:cs="Arial"/>
                <w:b/>
                <w:color w:val="FFFFFF"/>
                <w:spacing w:val="1"/>
                <w:sz w:val="16"/>
                <w:szCs w:val="16"/>
              </w:rPr>
              <w:t>a</w:t>
            </w:r>
            <w:r>
              <w:rPr>
                <w:rFonts w:ascii="Arial" w:eastAsia="Arial" w:hAnsi="Arial" w:cs="Arial"/>
                <w:b/>
                <w:color w:val="FFFFFF"/>
                <w:sz w:val="16"/>
                <w:szCs w:val="16"/>
              </w:rPr>
              <w:t>t</w:t>
            </w:r>
            <w:r>
              <w:rPr>
                <w:rFonts w:ascii="Arial" w:eastAsia="Arial" w:hAnsi="Arial" w:cs="Arial"/>
                <w:b/>
                <w:color w:val="FFFFFF"/>
                <w:spacing w:val="-5"/>
                <w:sz w:val="16"/>
                <w:szCs w:val="16"/>
              </w:rPr>
              <w:t xml:space="preserve"> </w:t>
            </w:r>
            <w:r>
              <w:rPr>
                <w:rFonts w:ascii="Arial" w:eastAsia="Arial" w:hAnsi="Arial" w:cs="Arial"/>
                <w:b/>
                <w:color w:val="FFFFFF"/>
                <w:sz w:val="16"/>
                <w:szCs w:val="16"/>
              </w:rPr>
              <w:t>as</w:t>
            </w:r>
            <w:r>
              <w:rPr>
                <w:rFonts w:ascii="Arial" w:eastAsia="Arial" w:hAnsi="Arial" w:cs="Arial"/>
                <w:b/>
                <w:color w:val="FFFFFF"/>
                <w:spacing w:val="-2"/>
                <w:sz w:val="16"/>
                <w:szCs w:val="16"/>
              </w:rPr>
              <w:t xml:space="preserve"> </w:t>
            </w:r>
            <w:r>
              <w:rPr>
                <w:rFonts w:ascii="Arial" w:eastAsia="Arial" w:hAnsi="Arial" w:cs="Arial"/>
                <w:b/>
                <w:color w:val="FFFFFF"/>
                <w:spacing w:val="1"/>
                <w:sz w:val="16"/>
                <w:szCs w:val="16"/>
              </w:rPr>
              <w:t>th</w:t>
            </w:r>
            <w:r>
              <w:rPr>
                <w:rFonts w:ascii="Arial" w:eastAsia="Arial" w:hAnsi="Arial" w:cs="Arial"/>
                <w:b/>
                <w:color w:val="FFFFFF"/>
                <w:sz w:val="16"/>
                <w:szCs w:val="16"/>
              </w:rPr>
              <w:t>e</w:t>
            </w:r>
            <w:r>
              <w:rPr>
                <w:rFonts w:ascii="Arial" w:eastAsia="Arial" w:hAnsi="Arial" w:cs="Arial"/>
                <w:b/>
                <w:color w:val="FFFFFF"/>
                <w:spacing w:val="-2"/>
                <w:sz w:val="16"/>
                <w:szCs w:val="16"/>
              </w:rPr>
              <w:t xml:space="preserve"> </w:t>
            </w:r>
            <w:r>
              <w:rPr>
                <w:rFonts w:ascii="Arial" w:eastAsia="Arial" w:hAnsi="Arial" w:cs="Arial"/>
                <w:b/>
                <w:color w:val="FFFFFF"/>
                <w:sz w:val="16"/>
                <w:szCs w:val="16"/>
              </w:rPr>
              <w:t>appli</w:t>
            </w:r>
            <w:r>
              <w:rPr>
                <w:rFonts w:ascii="Arial" w:eastAsia="Arial" w:hAnsi="Arial" w:cs="Arial"/>
                <w:b/>
                <w:color w:val="FFFFFF"/>
                <w:spacing w:val="1"/>
                <w:sz w:val="16"/>
                <w:szCs w:val="16"/>
              </w:rPr>
              <w:t>c</w:t>
            </w:r>
            <w:r>
              <w:rPr>
                <w:rFonts w:ascii="Arial" w:eastAsia="Arial" w:hAnsi="Arial" w:cs="Arial"/>
                <w:b/>
                <w:color w:val="FFFFFF"/>
                <w:sz w:val="16"/>
                <w:szCs w:val="16"/>
              </w:rPr>
              <w:t>ati</w:t>
            </w:r>
            <w:r>
              <w:rPr>
                <w:rFonts w:ascii="Arial" w:eastAsia="Arial" w:hAnsi="Arial" w:cs="Arial"/>
                <w:b/>
                <w:color w:val="FFFFFF"/>
                <w:spacing w:val="1"/>
                <w:sz w:val="16"/>
                <w:szCs w:val="16"/>
              </w:rPr>
              <w:t>o</w:t>
            </w:r>
            <w:r>
              <w:rPr>
                <w:rFonts w:ascii="Arial" w:eastAsia="Arial" w:hAnsi="Arial" w:cs="Arial"/>
                <w:b/>
                <w:color w:val="FFFFFF"/>
                <w:sz w:val="16"/>
                <w:szCs w:val="16"/>
              </w:rPr>
              <w:t>n</w:t>
            </w:r>
            <w:r>
              <w:rPr>
                <w:rFonts w:ascii="Arial" w:eastAsia="Arial" w:hAnsi="Arial" w:cs="Arial"/>
                <w:b/>
                <w:color w:val="FFFFFF"/>
                <w:spacing w:val="-8"/>
                <w:sz w:val="16"/>
                <w:szCs w:val="16"/>
              </w:rPr>
              <w:t xml:space="preserve"> </w:t>
            </w:r>
            <w:r>
              <w:rPr>
                <w:rFonts w:ascii="Arial" w:eastAsia="Arial" w:hAnsi="Arial" w:cs="Arial"/>
                <w:b/>
                <w:color w:val="FFFFFF"/>
                <w:spacing w:val="1"/>
                <w:sz w:val="16"/>
                <w:szCs w:val="16"/>
              </w:rPr>
              <w:t>fo</w:t>
            </w:r>
            <w:r>
              <w:rPr>
                <w:rFonts w:ascii="Arial" w:eastAsia="Arial" w:hAnsi="Arial" w:cs="Arial"/>
                <w:b/>
                <w:color w:val="FFFFFF"/>
                <w:sz w:val="16"/>
                <w:szCs w:val="16"/>
              </w:rPr>
              <w:t>rm.</w:t>
            </w:r>
            <w:r>
              <w:rPr>
                <w:rFonts w:ascii="Arial" w:eastAsia="Arial" w:hAnsi="Arial" w:cs="Arial"/>
                <w:b/>
                <w:color w:val="FFFFFF"/>
                <w:spacing w:val="40"/>
                <w:sz w:val="16"/>
                <w:szCs w:val="16"/>
              </w:rPr>
              <w:t xml:space="preserve"> </w:t>
            </w:r>
            <w:r>
              <w:rPr>
                <w:rFonts w:ascii="Arial" w:eastAsia="Arial" w:hAnsi="Arial" w:cs="Arial"/>
                <w:b/>
                <w:color w:val="FFFFFF"/>
                <w:sz w:val="16"/>
                <w:szCs w:val="16"/>
              </w:rPr>
              <w:t>R</w:t>
            </w:r>
            <w:r>
              <w:rPr>
                <w:rFonts w:ascii="Arial" w:eastAsia="Arial" w:hAnsi="Arial" w:cs="Arial"/>
                <w:b/>
                <w:color w:val="FFFFFF"/>
                <w:spacing w:val="1"/>
                <w:sz w:val="16"/>
                <w:szCs w:val="16"/>
              </w:rPr>
              <w:t>e</w:t>
            </w:r>
            <w:r>
              <w:rPr>
                <w:rFonts w:ascii="Arial" w:eastAsia="Arial" w:hAnsi="Arial" w:cs="Arial"/>
                <w:b/>
                <w:color w:val="FFFFFF"/>
                <w:sz w:val="16"/>
                <w:szCs w:val="16"/>
              </w:rPr>
              <w:t>me</w:t>
            </w:r>
            <w:r>
              <w:rPr>
                <w:rFonts w:ascii="Arial" w:eastAsia="Arial" w:hAnsi="Arial" w:cs="Arial"/>
                <w:b/>
                <w:color w:val="FFFFFF"/>
                <w:spacing w:val="1"/>
                <w:sz w:val="16"/>
                <w:szCs w:val="16"/>
              </w:rPr>
              <w:t>m</w:t>
            </w:r>
            <w:r>
              <w:rPr>
                <w:rFonts w:ascii="Arial" w:eastAsia="Arial" w:hAnsi="Arial" w:cs="Arial"/>
                <w:b/>
                <w:color w:val="FFFFFF"/>
                <w:sz w:val="16"/>
                <w:szCs w:val="16"/>
              </w:rPr>
              <w:t>ber</w:t>
            </w:r>
            <w:r>
              <w:rPr>
                <w:rFonts w:ascii="Arial" w:eastAsia="Arial" w:hAnsi="Arial" w:cs="Arial"/>
                <w:b/>
                <w:color w:val="FFFFFF"/>
                <w:spacing w:val="-7"/>
                <w:sz w:val="16"/>
                <w:szCs w:val="16"/>
              </w:rPr>
              <w:t xml:space="preserve"> </w:t>
            </w:r>
            <w:r>
              <w:rPr>
                <w:rFonts w:ascii="Arial" w:eastAsia="Arial" w:hAnsi="Arial" w:cs="Arial"/>
                <w:b/>
                <w:color w:val="FFFFFF"/>
                <w:sz w:val="16"/>
                <w:szCs w:val="16"/>
              </w:rPr>
              <w:t>to</w:t>
            </w:r>
            <w:r>
              <w:rPr>
                <w:rFonts w:ascii="Arial" w:eastAsia="Arial" w:hAnsi="Arial" w:cs="Arial"/>
                <w:b/>
                <w:color w:val="FFFFFF"/>
                <w:spacing w:val="-2"/>
                <w:sz w:val="16"/>
                <w:szCs w:val="16"/>
              </w:rPr>
              <w:t xml:space="preserve"> </w:t>
            </w:r>
            <w:r>
              <w:rPr>
                <w:rFonts w:ascii="Arial" w:eastAsia="Arial" w:hAnsi="Arial" w:cs="Arial"/>
                <w:b/>
                <w:color w:val="FFFFFF"/>
                <w:spacing w:val="1"/>
                <w:sz w:val="16"/>
                <w:szCs w:val="16"/>
              </w:rPr>
              <w:t>p</w:t>
            </w:r>
            <w:r>
              <w:rPr>
                <w:rFonts w:ascii="Arial" w:eastAsia="Arial" w:hAnsi="Arial" w:cs="Arial"/>
                <w:b/>
                <w:color w:val="FFFFFF"/>
                <w:sz w:val="16"/>
                <w:szCs w:val="16"/>
              </w:rPr>
              <w:t xml:space="preserve">ut </w:t>
            </w:r>
            <w:r>
              <w:rPr>
                <w:rFonts w:ascii="Arial" w:eastAsia="Arial" w:hAnsi="Arial" w:cs="Arial"/>
                <w:b/>
                <w:color w:val="FFFFFF"/>
                <w:spacing w:val="-2"/>
                <w:sz w:val="16"/>
                <w:szCs w:val="16"/>
              </w:rPr>
              <w:t>y</w:t>
            </w:r>
            <w:r>
              <w:rPr>
                <w:rFonts w:ascii="Arial" w:eastAsia="Arial" w:hAnsi="Arial" w:cs="Arial"/>
                <w:b/>
                <w:color w:val="FFFFFF"/>
                <w:spacing w:val="1"/>
                <w:sz w:val="16"/>
                <w:szCs w:val="16"/>
              </w:rPr>
              <w:t>o</w:t>
            </w:r>
            <w:r>
              <w:rPr>
                <w:rFonts w:ascii="Arial" w:eastAsia="Arial" w:hAnsi="Arial" w:cs="Arial"/>
                <w:b/>
                <w:color w:val="FFFFFF"/>
                <w:sz w:val="16"/>
                <w:szCs w:val="16"/>
              </w:rPr>
              <w:t>ur</w:t>
            </w:r>
            <w:r>
              <w:rPr>
                <w:rFonts w:ascii="Arial" w:eastAsia="Arial" w:hAnsi="Arial" w:cs="Arial"/>
                <w:b/>
                <w:color w:val="FFFFFF"/>
                <w:spacing w:val="-2"/>
                <w:sz w:val="16"/>
                <w:szCs w:val="16"/>
              </w:rPr>
              <w:t xml:space="preserve"> </w:t>
            </w:r>
            <w:r>
              <w:rPr>
                <w:rFonts w:ascii="Arial" w:eastAsia="Arial" w:hAnsi="Arial" w:cs="Arial"/>
                <w:b/>
                <w:color w:val="FFFFFF"/>
                <w:sz w:val="16"/>
                <w:szCs w:val="16"/>
              </w:rPr>
              <w:t>na</w:t>
            </w:r>
            <w:r>
              <w:rPr>
                <w:rFonts w:ascii="Arial" w:eastAsia="Arial" w:hAnsi="Arial" w:cs="Arial"/>
                <w:b/>
                <w:color w:val="FFFFFF"/>
                <w:spacing w:val="1"/>
                <w:sz w:val="16"/>
                <w:szCs w:val="16"/>
              </w:rPr>
              <w:t>m</w:t>
            </w:r>
            <w:r>
              <w:rPr>
                <w:rFonts w:ascii="Arial" w:eastAsia="Arial" w:hAnsi="Arial" w:cs="Arial"/>
                <w:b/>
                <w:color w:val="FFFFFF"/>
                <w:sz w:val="16"/>
                <w:szCs w:val="16"/>
              </w:rPr>
              <w:t>e</w:t>
            </w:r>
            <w:r>
              <w:rPr>
                <w:rFonts w:ascii="Arial" w:eastAsia="Arial" w:hAnsi="Arial" w:cs="Arial"/>
                <w:b/>
                <w:color w:val="FFFFFF"/>
                <w:spacing w:val="-4"/>
                <w:sz w:val="16"/>
                <w:szCs w:val="16"/>
              </w:rPr>
              <w:t xml:space="preserve"> </w:t>
            </w:r>
            <w:r>
              <w:rPr>
                <w:rFonts w:ascii="Arial" w:eastAsia="Arial" w:hAnsi="Arial" w:cs="Arial"/>
                <w:b/>
                <w:color w:val="FFFFFF"/>
                <w:sz w:val="16"/>
                <w:szCs w:val="16"/>
              </w:rPr>
              <w:t>on</w:t>
            </w:r>
            <w:r>
              <w:rPr>
                <w:rFonts w:ascii="Arial" w:eastAsia="Arial" w:hAnsi="Arial" w:cs="Arial"/>
                <w:b/>
                <w:color w:val="FFFFFF"/>
                <w:spacing w:val="-1"/>
                <w:sz w:val="16"/>
                <w:szCs w:val="16"/>
              </w:rPr>
              <w:t xml:space="preserve"> </w:t>
            </w:r>
            <w:r>
              <w:rPr>
                <w:rFonts w:ascii="Arial" w:eastAsia="Arial" w:hAnsi="Arial" w:cs="Arial"/>
                <w:b/>
                <w:color w:val="FFFFFF"/>
                <w:sz w:val="16"/>
                <w:szCs w:val="16"/>
              </w:rPr>
              <w:t>the</w:t>
            </w:r>
            <w:r>
              <w:rPr>
                <w:rFonts w:ascii="Arial" w:eastAsia="Arial" w:hAnsi="Arial" w:cs="Arial"/>
                <w:b/>
                <w:color w:val="FFFFFF"/>
                <w:spacing w:val="-1"/>
                <w:sz w:val="16"/>
                <w:szCs w:val="16"/>
              </w:rPr>
              <w:t xml:space="preserve"> </w:t>
            </w:r>
            <w:r>
              <w:rPr>
                <w:rFonts w:ascii="Arial" w:eastAsia="Arial" w:hAnsi="Arial" w:cs="Arial"/>
                <w:b/>
                <w:color w:val="FFFFFF"/>
                <w:sz w:val="16"/>
                <w:szCs w:val="16"/>
              </w:rPr>
              <w:t>top</w:t>
            </w:r>
            <w:r>
              <w:rPr>
                <w:rFonts w:ascii="Arial" w:eastAsia="Arial" w:hAnsi="Arial" w:cs="Arial"/>
                <w:b/>
                <w:color w:val="FFFFFF"/>
                <w:spacing w:val="-1"/>
                <w:sz w:val="16"/>
                <w:szCs w:val="16"/>
              </w:rPr>
              <w:t xml:space="preserve"> </w:t>
            </w:r>
            <w:r>
              <w:rPr>
                <w:rFonts w:ascii="Arial" w:eastAsia="Arial" w:hAnsi="Arial" w:cs="Arial"/>
                <w:b/>
                <w:color w:val="FFFFFF"/>
                <w:sz w:val="16"/>
                <w:szCs w:val="16"/>
              </w:rPr>
              <w:t>of</w:t>
            </w:r>
            <w:r>
              <w:rPr>
                <w:rFonts w:ascii="Arial" w:eastAsia="Arial" w:hAnsi="Arial" w:cs="Arial"/>
                <w:b/>
                <w:color w:val="FFFFFF"/>
                <w:spacing w:val="-1"/>
                <w:sz w:val="16"/>
                <w:szCs w:val="16"/>
              </w:rPr>
              <w:t xml:space="preserve"> </w:t>
            </w:r>
            <w:r>
              <w:rPr>
                <w:rFonts w:ascii="Arial" w:eastAsia="Arial" w:hAnsi="Arial" w:cs="Arial"/>
                <w:b/>
                <w:color w:val="FFFFFF"/>
                <w:sz w:val="16"/>
                <w:szCs w:val="16"/>
              </w:rPr>
              <w:t>each</w:t>
            </w:r>
            <w:r>
              <w:rPr>
                <w:rFonts w:ascii="Arial" w:eastAsia="Arial" w:hAnsi="Arial" w:cs="Arial"/>
                <w:b/>
                <w:color w:val="FFFFFF"/>
                <w:spacing w:val="-4"/>
                <w:sz w:val="16"/>
                <w:szCs w:val="16"/>
              </w:rPr>
              <w:t xml:space="preserve"> </w:t>
            </w:r>
            <w:r>
              <w:rPr>
                <w:rFonts w:ascii="Arial" w:eastAsia="Arial" w:hAnsi="Arial" w:cs="Arial"/>
                <w:b/>
                <w:color w:val="FFFFFF"/>
                <w:spacing w:val="1"/>
                <w:sz w:val="16"/>
                <w:szCs w:val="16"/>
              </w:rPr>
              <w:t>p</w:t>
            </w:r>
            <w:r>
              <w:rPr>
                <w:rFonts w:ascii="Arial" w:eastAsia="Arial" w:hAnsi="Arial" w:cs="Arial"/>
                <w:b/>
                <w:color w:val="FFFFFF"/>
                <w:sz w:val="16"/>
                <w:szCs w:val="16"/>
              </w:rPr>
              <w:t>age</w:t>
            </w:r>
            <w:r>
              <w:rPr>
                <w:rFonts w:ascii="Arial" w:eastAsia="Arial" w:hAnsi="Arial" w:cs="Arial"/>
                <w:b/>
                <w:color w:val="FFFFFF"/>
                <w:spacing w:val="-4"/>
                <w:sz w:val="16"/>
                <w:szCs w:val="16"/>
              </w:rPr>
              <w:t xml:space="preserve"> </w:t>
            </w:r>
            <w:r>
              <w:rPr>
                <w:rFonts w:ascii="Arial" w:eastAsia="Arial" w:hAnsi="Arial" w:cs="Arial"/>
                <w:b/>
                <w:color w:val="FFFFFF"/>
                <w:spacing w:val="1"/>
                <w:sz w:val="16"/>
                <w:szCs w:val="16"/>
              </w:rPr>
              <w:t>a</w:t>
            </w:r>
            <w:r>
              <w:rPr>
                <w:rFonts w:ascii="Arial" w:eastAsia="Arial" w:hAnsi="Arial" w:cs="Arial"/>
                <w:b/>
                <w:color w:val="FFFFFF"/>
                <w:sz w:val="16"/>
                <w:szCs w:val="16"/>
              </w:rPr>
              <w:t>nd nu</w:t>
            </w:r>
            <w:r>
              <w:rPr>
                <w:rFonts w:ascii="Arial" w:eastAsia="Arial" w:hAnsi="Arial" w:cs="Arial"/>
                <w:b/>
                <w:color w:val="FFFFFF"/>
                <w:spacing w:val="1"/>
                <w:sz w:val="16"/>
                <w:szCs w:val="16"/>
              </w:rPr>
              <w:t>m</w:t>
            </w:r>
            <w:r>
              <w:rPr>
                <w:rFonts w:ascii="Arial" w:eastAsia="Arial" w:hAnsi="Arial" w:cs="Arial"/>
                <w:b/>
                <w:color w:val="FFFFFF"/>
                <w:sz w:val="16"/>
                <w:szCs w:val="16"/>
              </w:rPr>
              <w:t>ber</w:t>
            </w:r>
            <w:r>
              <w:rPr>
                <w:rFonts w:ascii="Arial" w:eastAsia="Arial" w:hAnsi="Arial" w:cs="Arial"/>
                <w:b/>
                <w:color w:val="FFFFFF"/>
                <w:spacing w:val="-6"/>
                <w:sz w:val="16"/>
                <w:szCs w:val="16"/>
              </w:rPr>
              <w:t xml:space="preserve"> </w:t>
            </w:r>
            <w:r>
              <w:rPr>
                <w:rFonts w:ascii="Arial" w:eastAsia="Arial" w:hAnsi="Arial" w:cs="Arial"/>
                <w:b/>
                <w:color w:val="FFFFFF"/>
                <w:spacing w:val="1"/>
                <w:sz w:val="16"/>
                <w:szCs w:val="16"/>
              </w:rPr>
              <w:t>t</w:t>
            </w:r>
            <w:r>
              <w:rPr>
                <w:rFonts w:ascii="Arial" w:eastAsia="Arial" w:hAnsi="Arial" w:cs="Arial"/>
                <w:b/>
                <w:color w:val="FFFFFF"/>
                <w:sz w:val="16"/>
                <w:szCs w:val="16"/>
              </w:rPr>
              <w:t>he</w:t>
            </w:r>
            <w:r>
              <w:rPr>
                <w:rFonts w:ascii="Arial" w:eastAsia="Arial" w:hAnsi="Arial" w:cs="Arial"/>
                <w:b/>
                <w:color w:val="FFFFFF"/>
                <w:spacing w:val="-2"/>
                <w:sz w:val="16"/>
                <w:szCs w:val="16"/>
              </w:rPr>
              <w:t xml:space="preserve"> </w:t>
            </w:r>
            <w:r>
              <w:rPr>
                <w:rFonts w:ascii="Arial" w:eastAsia="Arial" w:hAnsi="Arial" w:cs="Arial"/>
                <w:b/>
                <w:color w:val="FFFFFF"/>
                <w:spacing w:val="1"/>
                <w:sz w:val="16"/>
                <w:szCs w:val="16"/>
              </w:rPr>
              <w:t>p</w:t>
            </w:r>
            <w:r>
              <w:rPr>
                <w:rFonts w:ascii="Arial" w:eastAsia="Arial" w:hAnsi="Arial" w:cs="Arial"/>
                <w:b/>
                <w:color w:val="FFFFFF"/>
                <w:sz w:val="16"/>
                <w:szCs w:val="16"/>
              </w:rPr>
              <w:t>a</w:t>
            </w:r>
            <w:r>
              <w:rPr>
                <w:rFonts w:ascii="Arial" w:eastAsia="Arial" w:hAnsi="Arial" w:cs="Arial"/>
                <w:b/>
                <w:color w:val="FFFFFF"/>
                <w:spacing w:val="1"/>
                <w:sz w:val="16"/>
                <w:szCs w:val="16"/>
              </w:rPr>
              <w:t>g</w:t>
            </w:r>
            <w:r>
              <w:rPr>
                <w:rFonts w:ascii="Arial" w:eastAsia="Arial" w:hAnsi="Arial" w:cs="Arial"/>
                <w:b/>
                <w:color w:val="FFFFFF"/>
                <w:sz w:val="16"/>
                <w:szCs w:val="16"/>
              </w:rPr>
              <w:t>es</w:t>
            </w:r>
          </w:p>
        </w:tc>
      </w:tr>
      <w:tr w:rsidR="00B059EB" w14:paraId="51674FF6" w14:textId="77777777">
        <w:trPr>
          <w:trHeight w:hRule="exact" w:val="205"/>
        </w:trPr>
        <w:tc>
          <w:tcPr>
            <w:tcW w:w="10296" w:type="dxa"/>
            <w:gridSpan w:val="5"/>
            <w:tcBorders>
              <w:top w:val="single" w:sz="13" w:space="0" w:color="000000"/>
              <w:left w:val="single" w:sz="13" w:space="0" w:color="000000"/>
              <w:bottom w:val="single" w:sz="5" w:space="0" w:color="000000"/>
              <w:right w:val="single" w:sz="13" w:space="0" w:color="000000"/>
            </w:tcBorders>
          </w:tcPr>
          <w:p w14:paraId="114CFBDF" w14:textId="77777777" w:rsidR="00B059EB" w:rsidRDefault="00B059EB"/>
        </w:tc>
      </w:tr>
      <w:tr w:rsidR="00B059EB" w14:paraId="7C7C5368" w14:textId="77777777">
        <w:trPr>
          <w:trHeight w:hRule="exact" w:val="387"/>
        </w:trPr>
        <w:tc>
          <w:tcPr>
            <w:tcW w:w="10296" w:type="dxa"/>
            <w:gridSpan w:val="5"/>
            <w:tcBorders>
              <w:top w:val="single" w:sz="5" w:space="0" w:color="000000"/>
              <w:left w:val="single" w:sz="13" w:space="0" w:color="000000"/>
              <w:bottom w:val="single" w:sz="13" w:space="0" w:color="000000"/>
              <w:right w:val="single" w:sz="13" w:space="0" w:color="000000"/>
            </w:tcBorders>
            <w:shd w:val="clear" w:color="auto" w:fill="CCFEFE"/>
          </w:tcPr>
          <w:p w14:paraId="037361D1" w14:textId="77777777" w:rsidR="00B059EB" w:rsidRDefault="00D96240">
            <w:pPr>
              <w:spacing w:line="180" w:lineRule="exact"/>
              <w:ind w:left="2653"/>
              <w:rPr>
                <w:rFonts w:ascii="Arial" w:eastAsia="Arial" w:hAnsi="Arial" w:cs="Arial"/>
                <w:sz w:val="16"/>
                <w:szCs w:val="16"/>
              </w:rPr>
            </w:pPr>
            <w:r>
              <w:rPr>
                <w:rFonts w:ascii="Arial" w:eastAsia="Arial" w:hAnsi="Arial" w:cs="Arial"/>
                <w:b/>
                <w:sz w:val="16"/>
                <w:szCs w:val="16"/>
              </w:rPr>
              <w:t>Please</w:t>
            </w:r>
            <w:r>
              <w:rPr>
                <w:rFonts w:ascii="Arial" w:eastAsia="Arial" w:hAnsi="Arial" w:cs="Arial"/>
                <w:b/>
                <w:spacing w:val="-5"/>
                <w:sz w:val="16"/>
                <w:szCs w:val="16"/>
              </w:rPr>
              <w:t xml:space="preserve"> </w:t>
            </w:r>
            <w:r>
              <w:rPr>
                <w:rFonts w:ascii="Arial" w:eastAsia="Arial" w:hAnsi="Arial" w:cs="Arial"/>
                <w:b/>
                <w:sz w:val="16"/>
                <w:szCs w:val="16"/>
              </w:rPr>
              <w:t>tell</w:t>
            </w:r>
            <w:r>
              <w:rPr>
                <w:rFonts w:ascii="Arial" w:eastAsia="Arial" w:hAnsi="Arial" w:cs="Arial"/>
                <w:b/>
                <w:spacing w:val="-1"/>
                <w:sz w:val="16"/>
                <w:szCs w:val="16"/>
              </w:rPr>
              <w:t xml:space="preserve"> </w:t>
            </w:r>
            <w:r>
              <w:rPr>
                <w:rFonts w:ascii="Arial" w:eastAsia="Arial" w:hAnsi="Arial" w:cs="Arial"/>
                <w:b/>
                <w:sz w:val="16"/>
                <w:szCs w:val="16"/>
              </w:rPr>
              <w:t>us</w:t>
            </w:r>
            <w:r>
              <w:rPr>
                <w:rFonts w:ascii="Arial" w:eastAsia="Arial" w:hAnsi="Arial" w:cs="Arial"/>
                <w:b/>
                <w:spacing w:val="-2"/>
                <w:sz w:val="16"/>
                <w:szCs w:val="16"/>
              </w:rPr>
              <w:t xml:space="preserve"> </w:t>
            </w:r>
            <w:r>
              <w:rPr>
                <w:rFonts w:ascii="Arial" w:eastAsia="Arial" w:hAnsi="Arial" w:cs="Arial"/>
                <w:b/>
                <w:spacing w:val="1"/>
                <w:sz w:val="16"/>
                <w:szCs w:val="16"/>
              </w:rPr>
              <w:t>a</w:t>
            </w:r>
            <w:r>
              <w:rPr>
                <w:rFonts w:ascii="Arial" w:eastAsia="Arial" w:hAnsi="Arial" w:cs="Arial"/>
                <w:b/>
                <w:sz w:val="16"/>
                <w:szCs w:val="16"/>
              </w:rPr>
              <w:t>bo</w:t>
            </w:r>
            <w:r>
              <w:rPr>
                <w:rFonts w:ascii="Arial" w:eastAsia="Arial" w:hAnsi="Arial" w:cs="Arial"/>
                <w:b/>
                <w:spacing w:val="1"/>
                <w:sz w:val="16"/>
                <w:szCs w:val="16"/>
              </w:rPr>
              <w:t>u</w:t>
            </w:r>
            <w:r>
              <w:rPr>
                <w:rFonts w:ascii="Arial" w:eastAsia="Arial" w:hAnsi="Arial" w:cs="Arial"/>
                <w:b/>
                <w:sz w:val="16"/>
                <w:szCs w:val="16"/>
              </w:rPr>
              <w:t>t</w:t>
            </w:r>
            <w:r>
              <w:rPr>
                <w:rFonts w:ascii="Arial" w:eastAsia="Arial" w:hAnsi="Arial" w:cs="Arial"/>
                <w:b/>
                <w:spacing w:val="-2"/>
                <w:sz w:val="16"/>
                <w:szCs w:val="16"/>
              </w:rPr>
              <w:t xml:space="preserve"> y</w:t>
            </w:r>
            <w:r>
              <w:rPr>
                <w:rFonts w:ascii="Arial" w:eastAsia="Arial" w:hAnsi="Arial" w:cs="Arial"/>
                <w:b/>
                <w:spacing w:val="1"/>
                <w:sz w:val="16"/>
                <w:szCs w:val="16"/>
              </w:rPr>
              <w:t>o</w:t>
            </w:r>
            <w:r>
              <w:rPr>
                <w:rFonts w:ascii="Arial" w:eastAsia="Arial" w:hAnsi="Arial" w:cs="Arial"/>
                <w:b/>
                <w:sz w:val="16"/>
                <w:szCs w:val="16"/>
              </w:rPr>
              <w:t>ur</w:t>
            </w:r>
            <w:r>
              <w:rPr>
                <w:rFonts w:ascii="Arial" w:eastAsia="Arial" w:hAnsi="Arial" w:cs="Arial"/>
                <w:b/>
                <w:spacing w:val="-3"/>
                <w:sz w:val="16"/>
                <w:szCs w:val="16"/>
              </w:rPr>
              <w:t xml:space="preserve"> </w:t>
            </w:r>
            <w:r>
              <w:rPr>
                <w:rFonts w:ascii="Arial" w:eastAsia="Arial" w:hAnsi="Arial" w:cs="Arial"/>
                <w:b/>
                <w:sz w:val="16"/>
                <w:szCs w:val="16"/>
              </w:rPr>
              <w:t>pr</w:t>
            </w:r>
            <w:r>
              <w:rPr>
                <w:rFonts w:ascii="Arial" w:eastAsia="Arial" w:hAnsi="Arial" w:cs="Arial"/>
                <w:b/>
                <w:spacing w:val="2"/>
                <w:sz w:val="16"/>
                <w:szCs w:val="16"/>
              </w:rPr>
              <w:t>e</w:t>
            </w:r>
            <w:r>
              <w:rPr>
                <w:rFonts w:ascii="Arial" w:eastAsia="Arial" w:hAnsi="Arial" w:cs="Arial"/>
                <w:b/>
                <w:spacing w:val="-2"/>
                <w:sz w:val="16"/>
                <w:szCs w:val="16"/>
              </w:rPr>
              <w:t>v</w:t>
            </w:r>
            <w:r>
              <w:rPr>
                <w:rFonts w:ascii="Arial" w:eastAsia="Arial" w:hAnsi="Arial" w:cs="Arial"/>
                <w:b/>
                <w:spacing w:val="1"/>
                <w:sz w:val="16"/>
                <w:szCs w:val="16"/>
              </w:rPr>
              <w:t>i</w:t>
            </w:r>
            <w:r>
              <w:rPr>
                <w:rFonts w:ascii="Arial" w:eastAsia="Arial" w:hAnsi="Arial" w:cs="Arial"/>
                <w:b/>
                <w:sz w:val="16"/>
                <w:szCs w:val="16"/>
              </w:rPr>
              <w:t>ous</w:t>
            </w:r>
            <w:r>
              <w:rPr>
                <w:rFonts w:ascii="Arial" w:eastAsia="Arial" w:hAnsi="Arial" w:cs="Arial"/>
                <w:b/>
                <w:spacing w:val="-6"/>
                <w:sz w:val="16"/>
                <w:szCs w:val="16"/>
              </w:rPr>
              <w:t xml:space="preserve"> </w:t>
            </w:r>
            <w:r>
              <w:rPr>
                <w:rFonts w:ascii="Arial" w:eastAsia="Arial" w:hAnsi="Arial" w:cs="Arial"/>
                <w:b/>
                <w:spacing w:val="1"/>
                <w:sz w:val="16"/>
                <w:szCs w:val="16"/>
              </w:rPr>
              <w:t>e</w:t>
            </w:r>
            <w:r>
              <w:rPr>
                <w:rFonts w:ascii="Arial" w:eastAsia="Arial" w:hAnsi="Arial" w:cs="Arial"/>
                <w:b/>
                <w:sz w:val="16"/>
                <w:szCs w:val="16"/>
              </w:rPr>
              <w:t>mp</w:t>
            </w:r>
            <w:r>
              <w:rPr>
                <w:rFonts w:ascii="Arial" w:eastAsia="Arial" w:hAnsi="Arial" w:cs="Arial"/>
                <w:b/>
                <w:spacing w:val="1"/>
                <w:sz w:val="16"/>
                <w:szCs w:val="16"/>
              </w:rPr>
              <w:t>l</w:t>
            </w:r>
            <w:r>
              <w:rPr>
                <w:rFonts w:ascii="Arial" w:eastAsia="Arial" w:hAnsi="Arial" w:cs="Arial"/>
                <w:b/>
                <w:spacing w:val="2"/>
                <w:sz w:val="16"/>
                <w:szCs w:val="16"/>
              </w:rPr>
              <w:t>o</w:t>
            </w:r>
            <w:r>
              <w:rPr>
                <w:rFonts w:ascii="Arial" w:eastAsia="Arial" w:hAnsi="Arial" w:cs="Arial"/>
                <w:b/>
                <w:spacing w:val="-2"/>
                <w:sz w:val="16"/>
                <w:szCs w:val="16"/>
              </w:rPr>
              <w:t>y</w:t>
            </w:r>
            <w:r>
              <w:rPr>
                <w:rFonts w:ascii="Arial" w:eastAsia="Arial" w:hAnsi="Arial" w:cs="Arial"/>
                <w:b/>
                <w:spacing w:val="1"/>
                <w:sz w:val="16"/>
                <w:szCs w:val="16"/>
              </w:rPr>
              <w:t>m</w:t>
            </w:r>
            <w:r>
              <w:rPr>
                <w:rFonts w:ascii="Arial" w:eastAsia="Arial" w:hAnsi="Arial" w:cs="Arial"/>
                <w:b/>
                <w:sz w:val="16"/>
                <w:szCs w:val="16"/>
              </w:rPr>
              <w:t>e</w:t>
            </w:r>
            <w:r>
              <w:rPr>
                <w:rFonts w:ascii="Arial" w:eastAsia="Arial" w:hAnsi="Arial" w:cs="Arial"/>
                <w:b/>
                <w:spacing w:val="1"/>
                <w:sz w:val="16"/>
                <w:szCs w:val="16"/>
              </w:rPr>
              <w:t>n</w:t>
            </w:r>
            <w:r>
              <w:rPr>
                <w:rFonts w:ascii="Arial" w:eastAsia="Arial" w:hAnsi="Arial" w:cs="Arial"/>
                <w:b/>
                <w:sz w:val="16"/>
                <w:szCs w:val="16"/>
              </w:rPr>
              <w:t>t</w:t>
            </w:r>
            <w:r>
              <w:rPr>
                <w:rFonts w:ascii="Arial" w:eastAsia="Arial" w:hAnsi="Arial" w:cs="Arial"/>
                <w:b/>
                <w:spacing w:val="-9"/>
                <w:sz w:val="16"/>
                <w:szCs w:val="16"/>
              </w:rPr>
              <w:t xml:space="preserve"> </w:t>
            </w:r>
            <w:r>
              <w:rPr>
                <w:rFonts w:ascii="Arial" w:eastAsia="Arial" w:hAnsi="Arial" w:cs="Arial"/>
                <w:b/>
                <w:sz w:val="16"/>
                <w:szCs w:val="16"/>
              </w:rPr>
              <w:t>(pa</w:t>
            </w:r>
            <w:r>
              <w:rPr>
                <w:rFonts w:ascii="Arial" w:eastAsia="Arial" w:hAnsi="Arial" w:cs="Arial"/>
                <w:b/>
                <w:spacing w:val="1"/>
                <w:sz w:val="16"/>
                <w:szCs w:val="16"/>
              </w:rPr>
              <w:t>i</w:t>
            </w:r>
            <w:r>
              <w:rPr>
                <w:rFonts w:ascii="Arial" w:eastAsia="Arial" w:hAnsi="Arial" w:cs="Arial"/>
                <w:b/>
                <w:sz w:val="16"/>
                <w:szCs w:val="16"/>
              </w:rPr>
              <w:t>d</w:t>
            </w:r>
            <w:r>
              <w:rPr>
                <w:rFonts w:ascii="Arial" w:eastAsia="Arial" w:hAnsi="Arial" w:cs="Arial"/>
                <w:b/>
                <w:spacing w:val="-4"/>
                <w:sz w:val="16"/>
                <w:szCs w:val="16"/>
              </w:rPr>
              <w:t xml:space="preserve"> </w:t>
            </w:r>
            <w:r>
              <w:rPr>
                <w:rFonts w:ascii="Arial" w:eastAsia="Arial" w:hAnsi="Arial" w:cs="Arial"/>
                <w:b/>
                <w:spacing w:val="1"/>
                <w:sz w:val="16"/>
                <w:szCs w:val="16"/>
              </w:rPr>
              <w:t>a</w:t>
            </w:r>
            <w:r>
              <w:rPr>
                <w:rFonts w:ascii="Arial" w:eastAsia="Arial" w:hAnsi="Arial" w:cs="Arial"/>
                <w:b/>
                <w:sz w:val="16"/>
                <w:szCs w:val="16"/>
              </w:rPr>
              <w:t>nd</w:t>
            </w:r>
            <w:r>
              <w:rPr>
                <w:rFonts w:ascii="Arial" w:eastAsia="Arial" w:hAnsi="Arial" w:cs="Arial"/>
                <w:b/>
                <w:spacing w:val="-3"/>
                <w:sz w:val="16"/>
                <w:szCs w:val="16"/>
              </w:rPr>
              <w:t xml:space="preserve"> </w:t>
            </w:r>
            <w:r>
              <w:rPr>
                <w:rFonts w:ascii="Arial" w:eastAsia="Arial" w:hAnsi="Arial" w:cs="Arial"/>
                <w:b/>
                <w:spacing w:val="1"/>
                <w:sz w:val="16"/>
                <w:szCs w:val="16"/>
              </w:rPr>
              <w:t>u</w:t>
            </w:r>
            <w:r>
              <w:rPr>
                <w:rFonts w:ascii="Arial" w:eastAsia="Arial" w:hAnsi="Arial" w:cs="Arial"/>
                <w:b/>
                <w:sz w:val="16"/>
                <w:szCs w:val="16"/>
              </w:rPr>
              <w:t>n</w:t>
            </w:r>
            <w:r>
              <w:rPr>
                <w:rFonts w:ascii="Arial" w:eastAsia="Arial" w:hAnsi="Arial" w:cs="Arial"/>
                <w:b/>
                <w:spacing w:val="1"/>
                <w:sz w:val="16"/>
                <w:szCs w:val="16"/>
              </w:rPr>
              <w:t>p</w:t>
            </w:r>
            <w:r>
              <w:rPr>
                <w:rFonts w:ascii="Arial" w:eastAsia="Arial" w:hAnsi="Arial" w:cs="Arial"/>
                <w:b/>
                <w:sz w:val="16"/>
                <w:szCs w:val="16"/>
              </w:rPr>
              <w:t>aid)</w:t>
            </w:r>
          </w:p>
        </w:tc>
      </w:tr>
      <w:tr w:rsidR="00B059EB" w14:paraId="37C35871" w14:textId="77777777">
        <w:trPr>
          <w:trHeight w:hRule="exact" w:val="205"/>
        </w:trPr>
        <w:tc>
          <w:tcPr>
            <w:tcW w:w="4816" w:type="dxa"/>
            <w:gridSpan w:val="3"/>
            <w:tcBorders>
              <w:top w:val="single" w:sz="13" w:space="0" w:color="000000"/>
              <w:left w:val="single" w:sz="13" w:space="0" w:color="000000"/>
              <w:bottom w:val="single" w:sz="5" w:space="0" w:color="000000"/>
              <w:right w:val="single" w:sz="5" w:space="0" w:color="000000"/>
            </w:tcBorders>
            <w:shd w:val="clear" w:color="auto" w:fill="CCFEFE"/>
          </w:tcPr>
          <w:p w14:paraId="4898BDBC"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3"/>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1"/>
                <w:sz w:val="16"/>
                <w:szCs w:val="16"/>
              </w:rPr>
              <w:t>E</w:t>
            </w:r>
            <w:r>
              <w:rPr>
                <w:rFonts w:ascii="Arial" w:eastAsia="Arial" w:hAnsi="Arial" w:cs="Arial"/>
                <w:b/>
                <w:sz w:val="16"/>
                <w:szCs w:val="16"/>
              </w:rPr>
              <w:t>mpl</w:t>
            </w:r>
            <w:r>
              <w:rPr>
                <w:rFonts w:ascii="Arial" w:eastAsia="Arial" w:hAnsi="Arial" w:cs="Arial"/>
                <w:b/>
                <w:spacing w:val="1"/>
                <w:sz w:val="16"/>
                <w:szCs w:val="16"/>
              </w:rPr>
              <w:t>o</w:t>
            </w:r>
            <w:r>
              <w:rPr>
                <w:rFonts w:ascii="Arial" w:eastAsia="Arial" w:hAnsi="Arial" w:cs="Arial"/>
                <w:b/>
                <w:spacing w:val="-2"/>
                <w:sz w:val="16"/>
                <w:szCs w:val="16"/>
              </w:rPr>
              <w:t>y</w:t>
            </w:r>
            <w:r>
              <w:rPr>
                <w:rFonts w:ascii="Arial" w:eastAsia="Arial" w:hAnsi="Arial" w:cs="Arial"/>
                <w:b/>
                <w:spacing w:val="1"/>
                <w:sz w:val="16"/>
                <w:szCs w:val="16"/>
              </w:rPr>
              <w:t>e</w:t>
            </w:r>
            <w:r>
              <w:rPr>
                <w:rFonts w:ascii="Arial" w:eastAsia="Arial" w:hAnsi="Arial" w:cs="Arial"/>
                <w:b/>
                <w:sz w:val="16"/>
                <w:szCs w:val="16"/>
              </w:rPr>
              <w:t>r</w:t>
            </w:r>
          </w:p>
        </w:tc>
        <w:tc>
          <w:tcPr>
            <w:tcW w:w="666" w:type="dxa"/>
            <w:vMerge w:val="restart"/>
            <w:tcBorders>
              <w:top w:val="single" w:sz="13" w:space="0" w:color="000000"/>
              <w:left w:val="nil"/>
              <w:right w:val="single" w:sz="5" w:space="0" w:color="000000"/>
            </w:tcBorders>
            <w:shd w:val="clear" w:color="auto" w:fill="CCFEFE"/>
          </w:tcPr>
          <w:p w14:paraId="26B3A001" w14:textId="77777777" w:rsidR="00B059EB" w:rsidRDefault="00B059EB"/>
        </w:tc>
        <w:tc>
          <w:tcPr>
            <w:tcW w:w="4814" w:type="dxa"/>
            <w:tcBorders>
              <w:top w:val="single" w:sz="13" w:space="0" w:color="000000"/>
              <w:left w:val="single" w:sz="5" w:space="0" w:color="000000"/>
              <w:bottom w:val="single" w:sz="5" w:space="0" w:color="000000"/>
              <w:right w:val="single" w:sz="13" w:space="0" w:color="000000"/>
            </w:tcBorders>
            <w:shd w:val="clear" w:color="auto" w:fill="CCFEFE"/>
          </w:tcPr>
          <w:p w14:paraId="540DFD82"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Main</w:t>
            </w:r>
            <w:r>
              <w:rPr>
                <w:rFonts w:ascii="Arial" w:eastAsia="Arial" w:hAnsi="Arial" w:cs="Arial"/>
                <w:b/>
                <w:spacing w:val="-4"/>
                <w:sz w:val="16"/>
                <w:szCs w:val="16"/>
              </w:rPr>
              <w:t xml:space="preserve"> </w:t>
            </w:r>
            <w:r>
              <w:rPr>
                <w:rFonts w:ascii="Arial" w:eastAsia="Arial" w:hAnsi="Arial" w:cs="Arial"/>
                <w:b/>
                <w:sz w:val="16"/>
                <w:szCs w:val="16"/>
              </w:rPr>
              <w:t>D</w:t>
            </w:r>
            <w:r>
              <w:rPr>
                <w:rFonts w:ascii="Arial" w:eastAsia="Arial" w:hAnsi="Arial" w:cs="Arial"/>
                <w:b/>
                <w:spacing w:val="1"/>
                <w:sz w:val="16"/>
                <w:szCs w:val="16"/>
              </w:rPr>
              <w:t>u</w:t>
            </w:r>
            <w:r>
              <w:rPr>
                <w:rFonts w:ascii="Arial" w:eastAsia="Arial" w:hAnsi="Arial" w:cs="Arial"/>
                <w:b/>
                <w:sz w:val="16"/>
                <w:szCs w:val="16"/>
              </w:rPr>
              <w:t>ties</w:t>
            </w:r>
            <w:r>
              <w:rPr>
                <w:rFonts w:ascii="Arial" w:eastAsia="Arial" w:hAnsi="Arial" w:cs="Arial"/>
                <w:b/>
                <w:spacing w:val="-5"/>
                <w:sz w:val="16"/>
                <w:szCs w:val="16"/>
              </w:rPr>
              <w:t xml:space="preserve"> </w:t>
            </w:r>
            <w:r>
              <w:rPr>
                <w:rFonts w:ascii="Arial" w:eastAsia="Arial" w:hAnsi="Arial" w:cs="Arial"/>
                <w:b/>
                <w:sz w:val="16"/>
                <w:szCs w:val="16"/>
              </w:rPr>
              <w:t>/</w:t>
            </w:r>
            <w:r>
              <w:rPr>
                <w:rFonts w:ascii="Arial" w:eastAsia="Arial" w:hAnsi="Arial" w:cs="Arial"/>
                <w:b/>
                <w:spacing w:val="1"/>
                <w:sz w:val="16"/>
                <w:szCs w:val="16"/>
              </w:rPr>
              <w:t xml:space="preserve"> R</w:t>
            </w:r>
            <w:r>
              <w:rPr>
                <w:rFonts w:ascii="Arial" w:eastAsia="Arial" w:hAnsi="Arial" w:cs="Arial"/>
                <w:b/>
                <w:sz w:val="16"/>
                <w:szCs w:val="16"/>
              </w:rPr>
              <w:t>esp</w:t>
            </w:r>
            <w:r>
              <w:rPr>
                <w:rFonts w:ascii="Arial" w:eastAsia="Arial" w:hAnsi="Arial" w:cs="Arial"/>
                <w:b/>
                <w:spacing w:val="1"/>
                <w:sz w:val="16"/>
                <w:szCs w:val="16"/>
              </w:rPr>
              <w:t>o</w:t>
            </w:r>
            <w:r>
              <w:rPr>
                <w:rFonts w:ascii="Arial" w:eastAsia="Arial" w:hAnsi="Arial" w:cs="Arial"/>
                <w:b/>
                <w:sz w:val="16"/>
                <w:szCs w:val="16"/>
              </w:rPr>
              <w:t>nsibil</w:t>
            </w:r>
            <w:r>
              <w:rPr>
                <w:rFonts w:ascii="Arial" w:eastAsia="Arial" w:hAnsi="Arial" w:cs="Arial"/>
                <w:b/>
                <w:spacing w:val="1"/>
                <w:sz w:val="16"/>
                <w:szCs w:val="16"/>
              </w:rPr>
              <w:t>i</w:t>
            </w:r>
            <w:r>
              <w:rPr>
                <w:rFonts w:ascii="Arial" w:eastAsia="Arial" w:hAnsi="Arial" w:cs="Arial"/>
                <w:b/>
                <w:sz w:val="16"/>
                <w:szCs w:val="16"/>
              </w:rPr>
              <w:t>tie</w:t>
            </w:r>
            <w:r>
              <w:rPr>
                <w:rFonts w:ascii="Arial" w:eastAsia="Arial" w:hAnsi="Arial" w:cs="Arial"/>
                <w:b/>
                <w:spacing w:val="1"/>
                <w:sz w:val="16"/>
                <w:szCs w:val="16"/>
              </w:rPr>
              <w:t>s</w:t>
            </w:r>
            <w:r>
              <w:rPr>
                <w:rFonts w:ascii="Arial" w:eastAsia="Arial" w:hAnsi="Arial" w:cs="Arial"/>
                <w:b/>
                <w:sz w:val="16"/>
                <w:szCs w:val="16"/>
              </w:rPr>
              <w:t>:</w:t>
            </w:r>
          </w:p>
        </w:tc>
      </w:tr>
      <w:tr w:rsidR="00B059EB" w14:paraId="347AF377" w14:textId="77777777">
        <w:trPr>
          <w:trHeight w:hRule="exact" w:val="562"/>
        </w:trPr>
        <w:tc>
          <w:tcPr>
            <w:tcW w:w="4816" w:type="dxa"/>
            <w:gridSpan w:val="3"/>
            <w:tcBorders>
              <w:top w:val="single" w:sz="5" w:space="0" w:color="000000"/>
              <w:left w:val="single" w:sz="13" w:space="0" w:color="000000"/>
              <w:bottom w:val="single" w:sz="5" w:space="0" w:color="000000"/>
              <w:right w:val="single" w:sz="5" w:space="0" w:color="000000"/>
            </w:tcBorders>
          </w:tcPr>
          <w:p w14:paraId="5C24B653" w14:textId="77777777" w:rsidR="00B059EB" w:rsidRDefault="00B059EB"/>
        </w:tc>
        <w:tc>
          <w:tcPr>
            <w:tcW w:w="666" w:type="dxa"/>
            <w:vMerge/>
            <w:tcBorders>
              <w:left w:val="nil"/>
              <w:right w:val="single" w:sz="5" w:space="0" w:color="000000"/>
            </w:tcBorders>
            <w:shd w:val="clear" w:color="auto" w:fill="CCFEFE"/>
          </w:tcPr>
          <w:p w14:paraId="07736EBD" w14:textId="77777777" w:rsidR="00B059EB" w:rsidRDefault="00B059EB"/>
        </w:tc>
        <w:tc>
          <w:tcPr>
            <w:tcW w:w="4814" w:type="dxa"/>
            <w:vMerge w:val="restart"/>
            <w:tcBorders>
              <w:top w:val="single" w:sz="5" w:space="0" w:color="000000"/>
              <w:left w:val="single" w:sz="5" w:space="0" w:color="000000"/>
              <w:right w:val="single" w:sz="13" w:space="0" w:color="000000"/>
            </w:tcBorders>
          </w:tcPr>
          <w:p w14:paraId="726C014E" w14:textId="77777777" w:rsidR="00B059EB" w:rsidRDefault="00B059EB"/>
        </w:tc>
      </w:tr>
      <w:tr w:rsidR="00B059EB" w14:paraId="622A2DE5" w14:textId="77777777">
        <w:trPr>
          <w:trHeight w:hRule="exact" w:val="194"/>
        </w:trPr>
        <w:tc>
          <w:tcPr>
            <w:tcW w:w="4816" w:type="dxa"/>
            <w:gridSpan w:val="3"/>
            <w:tcBorders>
              <w:top w:val="single" w:sz="5" w:space="0" w:color="000000"/>
              <w:left w:val="single" w:sz="13" w:space="0" w:color="000000"/>
              <w:bottom w:val="single" w:sz="5" w:space="0" w:color="000000"/>
              <w:right w:val="single" w:sz="5" w:space="0" w:color="000000"/>
            </w:tcBorders>
            <w:shd w:val="clear" w:color="auto" w:fill="CCFEFE"/>
          </w:tcPr>
          <w:p w14:paraId="6BDAE5E2"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1"/>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d</w:t>
            </w:r>
            <w:r>
              <w:rPr>
                <w:rFonts w:ascii="Arial" w:eastAsia="Arial" w:hAnsi="Arial" w:cs="Arial"/>
                <w:b/>
                <w:sz w:val="16"/>
                <w:szCs w:val="16"/>
              </w:rPr>
              <w:t>dr</w:t>
            </w:r>
            <w:r>
              <w:rPr>
                <w:rFonts w:ascii="Arial" w:eastAsia="Arial" w:hAnsi="Arial" w:cs="Arial"/>
                <w:b/>
                <w:spacing w:val="1"/>
                <w:sz w:val="16"/>
                <w:szCs w:val="16"/>
              </w:rPr>
              <w:t>e</w:t>
            </w:r>
            <w:r>
              <w:rPr>
                <w:rFonts w:ascii="Arial" w:eastAsia="Arial" w:hAnsi="Arial" w:cs="Arial"/>
                <w:b/>
                <w:sz w:val="16"/>
                <w:szCs w:val="16"/>
              </w:rPr>
              <w:t>ss</w:t>
            </w:r>
            <w:r>
              <w:rPr>
                <w:rFonts w:ascii="Arial" w:eastAsia="Arial" w:hAnsi="Arial" w:cs="Arial"/>
                <w:b/>
                <w:spacing w:val="-5"/>
                <w:sz w:val="16"/>
                <w:szCs w:val="16"/>
              </w:rPr>
              <w:t xml:space="preserve"> </w:t>
            </w:r>
            <w:r>
              <w:rPr>
                <w:rFonts w:ascii="Arial" w:eastAsia="Arial" w:hAnsi="Arial" w:cs="Arial"/>
                <w:b/>
                <w:sz w:val="16"/>
                <w:szCs w:val="16"/>
              </w:rPr>
              <w:t>&amp;</w:t>
            </w:r>
            <w:r>
              <w:rPr>
                <w:rFonts w:ascii="Arial" w:eastAsia="Arial" w:hAnsi="Arial" w:cs="Arial"/>
                <w:b/>
                <w:spacing w:val="-1"/>
                <w:sz w:val="16"/>
                <w:szCs w:val="16"/>
              </w:rPr>
              <w:t xml:space="preserve"> </w:t>
            </w:r>
            <w:r>
              <w:rPr>
                <w:rFonts w:ascii="Arial" w:eastAsia="Arial" w:hAnsi="Arial" w:cs="Arial"/>
                <w:b/>
                <w:spacing w:val="2"/>
                <w:sz w:val="16"/>
                <w:szCs w:val="16"/>
              </w:rPr>
              <w:t>T</w:t>
            </w:r>
            <w:r>
              <w:rPr>
                <w:rFonts w:ascii="Arial" w:eastAsia="Arial" w:hAnsi="Arial" w:cs="Arial"/>
                <w:b/>
                <w:spacing w:val="-2"/>
                <w:sz w:val="16"/>
                <w:szCs w:val="16"/>
              </w:rPr>
              <w:t>y</w:t>
            </w:r>
            <w:r>
              <w:rPr>
                <w:rFonts w:ascii="Arial" w:eastAsia="Arial" w:hAnsi="Arial" w:cs="Arial"/>
                <w:b/>
                <w:spacing w:val="1"/>
                <w:sz w:val="16"/>
                <w:szCs w:val="16"/>
              </w:rPr>
              <w:t>p</w:t>
            </w:r>
            <w:r>
              <w:rPr>
                <w:rFonts w:ascii="Arial" w:eastAsia="Arial" w:hAnsi="Arial" w:cs="Arial"/>
                <w:b/>
                <w:sz w:val="16"/>
                <w:szCs w:val="16"/>
              </w:rPr>
              <w:t>e</w:t>
            </w:r>
            <w:r>
              <w:rPr>
                <w:rFonts w:ascii="Arial" w:eastAsia="Arial" w:hAnsi="Arial" w:cs="Arial"/>
                <w:b/>
                <w:spacing w:val="-4"/>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2"/>
                <w:sz w:val="16"/>
                <w:szCs w:val="16"/>
              </w:rPr>
              <w:t>S</w:t>
            </w:r>
            <w:r>
              <w:rPr>
                <w:rFonts w:ascii="Arial" w:eastAsia="Arial" w:hAnsi="Arial" w:cs="Arial"/>
                <w:b/>
                <w:sz w:val="16"/>
                <w:szCs w:val="16"/>
              </w:rPr>
              <w:t>ch</w:t>
            </w:r>
            <w:r>
              <w:rPr>
                <w:rFonts w:ascii="Arial" w:eastAsia="Arial" w:hAnsi="Arial" w:cs="Arial"/>
                <w:b/>
                <w:spacing w:val="1"/>
                <w:sz w:val="16"/>
                <w:szCs w:val="16"/>
              </w:rPr>
              <w:t>o</w:t>
            </w:r>
            <w:r>
              <w:rPr>
                <w:rFonts w:ascii="Arial" w:eastAsia="Arial" w:hAnsi="Arial" w:cs="Arial"/>
                <w:b/>
                <w:sz w:val="16"/>
                <w:szCs w:val="16"/>
              </w:rPr>
              <w:t>ol:</w:t>
            </w:r>
          </w:p>
        </w:tc>
        <w:tc>
          <w:tcPr>
            <w:tcW w:w="666" w:type="dxa"/>
            <w:vMerge/>
            <w:tcBorders>
              <w:left w:val="nil"/>
              <w:right w:val="single" w:sz="5" w:space="0" w:color="000000"/>
            </w:tcBorders>
            <w:shd w:val="clear" w:color="auto" w:fill="CCFEFE"/>
          </w:tcPr>
          <w:p w14:paraId="47B1FE25" w14:textId="77777777" w:rsidR="00B059EB" w:rsidRDefault="00B059EB"/>
        </w:tc>
        <w:tc>
          <w:tcPr>
            <w:tcW w:w="4814" w:type="dxa"/>
            <w:vMerge/>
            <w:tcBorders>
              <w:left w:val="single" w:sz="5" w:space="0" w:color="000000"/>
              <w:right w:val="single" w:sz="13" w:space="0" w:color="000000"/>
            </w:tcBorders>
          </w:tcPr>
          <w:p w14:paraId="126FB2C7" w14:textId="77777777" w:rsidR="00B059EB" w:rsidRDefault="00B059EB"/>
        </w:tc>
      </w:tr>
      <w:tr w:rsidR="00B059EB" w14:paraId="6B68894D" w14:textId="77777777">
        <w:trPr>
          <w:trHeight w:hRule="exact" w:val="930"/>
        </w:trPr>
        <w:tc>
          <w:tcPr>
            <w:tcW w:w="4816" w:type="dxa"/>
            <w:gridSpan w:val="3"/>
            <w:tcBorders>
              <w:top w:val="single" w:sz="5" w:space="0" w:color="000000"/>
              <w:left w:val="single" w:sz="13" w:space="0" w:color="000000"/>
              <w:bottom w:val="single" w:sz="5" w:space="0" w:color="000000"/>
              <w:right w:val="single" w:sz="5" w:space="0" w:color="000000"/>
            </w:tcBorders>
          </w:tcPr>
          <w:p w14:paraId="072F8D7A" w14:textId="77777777" w:rsidR="00B059EB" w:rsidRDefault="00B059EB"/>
        </w:tc>
        <w:tc>
          <w:tcPr>
            <w:tcW w:w="666" w:type="dxa"/>
            <w:vMerge/>
            <w:tcBorders>
              <w:left w:val="nil"/>
              <w:right w:val="single" w:sz="5" w:space="0" w:color="000000"/>
            </w:tcBorders>
            <w:shd w:val="clear" w:color="auto" w:fill="CCFEFE"/>
          </w:tcPr>
          <w:p w14:paraId="46532848" w14:textId="77777777" w:rsidR="00B059EB" w:rsidRDefault="00B059EB"/>
        </w:tc>
        <w:tc>
          <w:tcPr>
            <w:tcW w:w="4814" w:type="dxa"/>
            <w:vMerge/>
            <w:tcBorders>
              <w:left w:val="single" w:sz="5" w:space="0" w:color="000000"/>
              <w:right w:val="single" w:sz="13" w:space="0" w:color="000000"/>
            </w:tcBorders>
          </w:tcPr>
          <w:p w14:paraId="7F3D3D60" w14:textId="77777777" w:rsidR="00B059EB" w:rsidRDefault="00B059EB"/>
        </w:tc>
      </w:tr>
      <w:tr w:rsidR="00B059EB" w14:paraId="4D2AA0AB" w14:textId="77777777">
        <w:trPr>
          <w:trHeight w:hRule="exact" w:val="193"/>
        </w:trPr>
        <w:tc>
          <w:tcPr>
            <w:tcW w:w="4816" w:type="dxa"/>
            <w:gridSpan w:val="3"/>
            <w:tcBorders>
              <w:top w:val="single" w:sz="5" w:space="0" w:color="000000"/>
              <w:left w:val="single" w:sz="13" w:space="0" w:color="000000"/>
              <w:bottom w:val="single" w:sz="5" w:space="0" w:color="000000"/>
              <w:right w:val="single" w:sz="5" w:space="0" w:color="000000"/>
            </w:tcBorders>
            <w:shd w:val="clear" w:color="auto" w:fill="CCFEFE"/>
          </w:tcPr>
          <w:p w14:paraId="246851E0"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Job</w:t>
            </w:r>
            <w:r>
              <w:rPr>
                <w:rFonts w:ascii="Arial" w:eastAsia="Arial" w:hAnsi="Arial" w:cs="Arial"/>
                <w:b/>
                <w:spacing w:val="-2"/>
                <w:sz w:val="16"/>
                <w:szCs w:val="16"/>
              </w:rPr>
              <w:t xml:space="preserve"> </w:t>
            </w:r>
            <w:r>
              <w:rPr>
                <w:rFonts w:ascii="Arial" w:eastAsia="Arial" w:hAnsi="Arial" w:cs="Arial"/>
                <w:b/>
                <w:sz w:val="16"/>
                <w:szCs w:val="16"/>
              </w:rPr>
              <w:t>Titl</w:t>
            </w:r>
            <w:r>
              <w:rPr>
                <w:rFonts w:ascii="Arial" w:eastAsia="Arial" w:hAnsi="Arial" w:cs="Arial"/>
                <w:b/>
                <w:spacing w:val="1"/>
                <w:sz w:val="16"/>
                <w:szCs w:val="16"/>
              </w:rPr>
              <w:t>e</w:t>
            </w:r>
            <w:r>
              <w:rPr>
                <w:rFonts w:ascii="Arial" w:eastAsia="Arial" w:hAnsi="Arial" w:cs="Arial"/>
                <w:b/>
                <w:sz w:val="16"/>
                <w:szCs w:val="16"/>
              </w:rPr>
              <w:t>:</w:t>
            </w:r>
          </w:p>
        </w:tc>
        <w:tc>
          <w:tcPr>
            <w:tcW w:w="666" w:type="dxa"/>
            <w:vMerge/>
            <w:tcBorders>
              <w:left w:val="nil"/>
              <w:right w:val="single" w:sz="5" w:space="0" w:color="000000"/>
            </w:tcBorders>
            <w:shd w:val="clear" w:color="auto" w:fill="CCFEFE"/>
          </w:tcPr>
          <w:p w14:paraId="5119BE70" w14:textId="77777777" w:rsidR="00B059EB" w:rsidRDefault="00B059EB"/>
        </w:tc>
        <w:tc>
          <w:tcPr>
            <w:tcW w:w="4814" w:type="dxa"/>
            <w:vMerge/>
            <w:tcBorders>
              <w:left w:val="single" w:sz="5" w:space="0" w:color="000000"/>
              <w:right w:val="single" w:sz="13" w:space="0" w:color="000000"/>
            </w:tcBorders>
          </w:tcPr>
          <w:p w14:paraId="63ABB423" w14:textId="77777777" w:rsidR="00B059EB" w:rsidRDefault="00B059EB"/>
        </w:tc>
      </w:tr>
      <w:tr w:rsidR="00B059EB" w14:paraId="5BB9805A" w14:textId="77777777">
        <w:trPr>
          <w:trHeight w:hRule="exact" w:val="378"/>
        </w:trPr>
        <w:tc>
          <w:tcPr>
            <w:tcW w:w="4816" w:type="dxa"/>
            <w:gridSpan w:val="3"/>
            <w:tcBorders>
              <w:top w:val="single" w:sz="5" w:space="0" w:color="000000"/>
              <w:left w:val="single" w:sz="13" w:space="0" w:color="000000"/>
              <w:bottom w:val="single" w:sz="5" w:space="0" w:color="000000"/>
              <w:right w:val="single" w:sz="5" w:space="0" w:color="000000"/>
            </w:tcBorders>
          </w:tcPr>
          <w:p w14:paraId="7762A6EB" w14:textId="77777777" w:rsidR="00B059EB" w:rsidRDefault="00B059EB"/>
        </w:tc>
        <w:tc>
          <w:tcPr>
            <w:tcW w:w="666" w:type="dxa"/>
            <w:vMerge/>
            <w:tcBorders>
              <w:left w:val="nil"/>
              <w:right w:val="single" w:sz="5" w:space="0" w:color="000000"/>
            </w:tcBorders>
            <w:shd w:val="clear" w:color="auto" w:fill="CCFEFE"/>
          </w:tcPr>
          <w:p w14:paraId="1EAA8DAB" w14:textId="77777777" w:rsidR="00B059EB" w:rsidRDefault="00B059EB"/>
        </w:tc>
        <w:tc>
          <w:tcPr>
            <w:tcW w:w="4814" w:type="dxa"/>
            <w:vMerge/>
            <w:tcBorders>
              <w:left w:val="single" w:sz="5" w:space="0" w:color="000000"/>
              <w:right w:val="single" w:sz="13" w:space="0" w:color="000000"/>
            </w:tcBorders>
          </w:tcPr>
          <w:p w14:paraId="10099C2F" w14:textId="77777777" w:rsidR="00B059EB" w:rsidRDefault="00B059EB"/>
        </w:tc>
      </w:tr>
      <w:tr w:rsidR="00B059EB" w14:paraId="67586D09" w14:textId="77777777">
        <w:trPr>
          <w:trHeight w:hRule="exact" w:val="194"/>
        </w:trPr>
        <w:tc>
          <w:tcPr>
            <w:tcW w:w="1603" w:type="dxa"/>
            <w:tcBorders>
              <w:top w:val="single" w:sz="5" w:space="0" w:color="000000"/>
              <w:left w:val="single" w:sz="13" w:space="0" w:color="000000"/>
              <w:bottom w:val="single" w:sz="5" w:space="0" w:color="000000"/>
              <w:right w:val="single" w:sz="3" w:space="0" w:color="000000"/>
            </w:tcBorders>
            <w:shd w:val="clear" w:color="auto" w:fill="CCFEFE"/>
          </w:tcPr>
          <w:p w14:paraId="767DEF42"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NO</w:t>
            </w:r>
            <w:r>
              <w:rPr>
                <w:rFonts w:ascii="Arial" w:eastAsia="Arial" w:hAnsi="Arial" w:cs="Arial"/>
                <w:b/>
                <w:spacing w:val="1"/>
                <w:sz w:val="16"/>
                <w:szCs w:val="16"/>
              </w:rPr>
              <w:t>R</w:t>
            </w:r>
            <w:r>
              <w:rPr>
                <w:rFonts w:ascii="Arial" w:eastAsia="Arial" w:hAnsi="Arial" w:cs="Arial"/>
                <w:b/>
                <w:sz w:val="16"/>
                <w:szCs w:val="16"/>
              </w:rPr>
              <w:t>:</w:t>
            </w:r>
          </w:p>
        </w:tc>
        <w:tc>
          <w:tcPr>
            <w:tcW w:w="1606" w:type="dxa"/>
            <w:tcBorders>
              <w:top w:val="single" w:sz="5" w:space="0" w:color="000000"/>
              <w:left w:val="single" w:sz="3" w:space="0" w:color="000000"/>
              <w:bottom w:val="single" w:sz="5" w:space="0" w:color="000000"/>
              <w:right w:val="single" w:sz="3" w:space="0" w:color="000000"/>
            </w:tcBorders>
            <w:shd w:val="clear" w:color="auto" w:fill="CCFEFE"/>
          </w:tcPr>
          <w:p w14:paraId="5850ACC3" w14:textId="77777777" w:rsidR="00B059EB" w:rsidRDefault="00D96240">
            <w:pPr>
              <w:spacing w:line="180" w:lineRule="exact"/>
              <w:ind w:left="105"/>
              <w:rPr>
                <w:rFonts w:ascii="Arial" w:eastAsia="Arial" w:hAnsi="Arial" w:cs="Arial"/>
                <w:sz w:val="16"/>
                <w:szCs w:val="16"/>
              </w:rPr>
            </w:pPr>
            <w:r>
              <w:rPr>
                <w:rFonts w:ascii="Arial" w:eastAsia="Arial" w:hAnsi="Arial" w:cs="Arial"/>
                <w:b/>
                <w:sz w:val="16"/>
                <w:szCs w:val="16"/>
              </w:rPr>
              <w:t>Fro</w:t>
            </w:r>
            <w:r>
              <w:rPr>
                <w:rFonts w:ascii="Arial" w:eastAsia="Arial" w:hAnsi="Arial" w:cs="Arial"/>
                <w:b/>
                <w:spacing w:val="1"/>
                <w:sz w:val="16"/>
                <w:szCs w:val="16"/>
              </w:rPr>
              <w:t>m</w:t>
            </w:r>
            <w:r>
              <w:rPr>
                <w:rFonts w:ascii="Arial" w:eastAsia="Arial" w:hAnsi="Arial" w:cs="Arial"/>
                <w:b/>
                <w:sz w:val="16"/>
                <w:szCs w:val="16"/>
              </w:rPr>
              <w:t>:</w:t>
            </w:r>
          </w:p>
        </w:tc>
        <w:tc>
          <w:tcPr>
            <w:tcW w:w="1608" w:type="dxa"/>
            <w:tcBorders>
              <w:top w:val="single" w:sz="5" w:space="0" w:color="000000"/>
              <w:left w:val="single" w:sz="3" w:space="0" w:color="000000"/>
              <w:bottom w:val="single" w:sz="5" w:space="0" w:color="000000"/>
              <w:right w:val="single" w:sz="5" w:space="0" w:color="000000"/>
            </w:tcBorders>
            <w:shd w:val="clear" w:color="auto" w:fill="CCFEFE"/>
          </w:tcPr>
          <w:p w14:paraId="2A00A35C" w14:textId="77777777" w:rsidR="00B059EB" w:rsidRDefault="00D96240">
            <w:pPr>
              <w:spacing w:line="180" w:lineRule="exact"/>
              <w:ind w:left="105"/>
              <w:rPr>
                <w:rFonts w:ascii="Arial" w:eastAsia="Arial" w:hAnsi="Arial" w:cs="Arial"/>
                <w:sz w:val="16"/>
                <w:szCs w:val="16"/>
              </w:rPr>
            </w:pPr>
            <w:r>
              <w:rPr>
                <w:rFonts w:ascii="Arial" w:eastAsia="Arial" w:hAnsi="Arial" w:cs="Arial"/>
                <w:b/>
                <w:sz w:val="16"/>
                <w:szCs w:val="16"/>
              </w:rPr>
              <w:t>To:</w:t>
            </w:r>
          </w:p>
        </w:tc>
        <w:tc>
          <w:tcPr>
            <w:tcW w:w="666" w:type="dxa"/>
            <w:vMerge/>
            <w:tcBorders>
              <w:left w:val="nil"/>
              <w:right w:val="single" w:sz="5" w:space="0" w:color="000000"/>
            </w:tcBorders>
            <w:shd w:val="clear" w:color="auto" w:fill="CCFEFE"/>
          </w:tcPr>
          <w:p w14:paraId="7587D730" w14:textId="77777777" w:rsidR="00B059EB" w:rsidRDefault="00B059EB"/>
        </w:tc>
        <w:tc>
          <w:tcPr>
            <w:tcW w:w="4814" w:type="dxa"/>
            <w:vMerge/>
            <w:tcBorders>
              <w:left w:val="single" w:sz="5" w:space="0" w:color="000000"/>
              <w:right w:val="single" w:sz="13" w:space="0" w:color="000000"/>
            </w:tcBorders>
          </w:tcPr>
          <w:p w14:paraId="77573350" w14:textId="77777777" w:rsidR="00B059EB" w:rsidRDefault="00B059EB"/>
        </w:tc>
      </w:tr>
      <w:tr w:rsidR="00B059EB" w14:paraId="5388C5E9" w14:textId="77777777">
        <w:trPr>
          <w:trHeight w:hRule="exact" w:val="388"/>
        </w:trPr>
        <w:tc>
          <w:tcPr>
            <w:tcW w:w="1603" w:type="dxa"/>
            <w:tcBorders>
              <w:top w:val="single" w:sz="5" w:space="0" w:color="000000"/>
              <w:left w:val="single" w:sz="13" w:space="0" w:color="000000"/>
              <w:bottom w:val="single" w:sz="13" w:space="0" w:color="000000"/>
              <w:right w:val="single" w:sz="3" w:space="0" w:color="000000"/>
            </w:tcBorders>
          </w:tcPr>
          <w:p w14:paraId="465BDE8A" w14:textId="77777777" w:rsidR="00B059EB" w:rsidRDefault="00B059EB"/>
        </w:tc>
        <w:tc>
          <w:tcPr>
            <w:tcW w:w="1606" w:type="dxa"/>
            <w:tcBorders>
              <w:top w:val="single" w:sz="5" w:space="0" w:color="000000"/>
              <w:left w:val="single" w:sz="3" w:space="0" w:color="000000"/>
              <w:bottom w:val="single" w:sz="13" w:space="0" w:color="000000"/>
              <w:right w:val="single" w:sz="3" w:space="0" w:color="000000"/>
            </w:tcBorders>
          </w:tcPr>
          <w:p w14:paraId="4D754007" w14:textId="77777777" w:rsidR="00B059EB" w:rsidRDefault="00B059EB"/>
        </w:tc>
        <w:tc>
          <w:tcPr>
            <w:tcW w:w="1608" w:type="dxa"/>
            <w:tcBorders>
              <w:top w:val="single" w:sz="5" w:space="0" w:color="000000"/>
              <w:left w:val="single" w:sz="3" w:space="0" w:color="000000"/>
              <w:bottom w:val="single" w:sz="13" w:space="0" w:color="000000"/>
              <w:right w:val="single" w:sz="5" w:space="0" w:color="000000"/>
            </w:tcBorders>
          </w:tcPr>
          <w:p w14:paraId="26263BF7" w14:textId="77777777" w:rsidR="00B059EB" w:rsidRDefault="00B059EB"/>
        </w:tc>
        <w:tc>
          <w:tcPr>
            <w:tcW w:w="666" w:type="dxa"/>
            <w:vMerge/>
            <w:tcBorders>
              <w:left w:val="nil"/>
              <w:bottom w:val="single" w:sz="13" w:space="0" w:color="000000"/>
              <w:right w:val="single" w:sz="5" w:space="0" w:color="000000"/>
            </w:tcBorders>
            <w:shd w:val="clear" w:color="auto" w:fill="CCFEFE"/>
          </w:tcPr>
          <w:p w14:paraId="23D72A08" w14:textId="77777777" w:rsidR="00B059EB" w:rsidRDefault="00B059EB"/>
        </w:tc>
        <w:tc>
          <w:tcPr>
            <w:tcW w:w="4814" w:type="dxa"/>
            <w:vMerge/>
            <w:tcBorders>
              <w:left w:val="single" w:sz="5" w:space="0" w:color="000000"/>
              <w:bottom w:val="single" w:sz="13" w:space="0" w:color="000000"/>
              <w:right w:val="single" w:sz="13" w:space="0" w:color="000000"/>
            </w:tcBorders>
          </w:tcPr>
          <w:p w14:paraId="10742A55" w14:textId="77777777" w:rsidR="00B059EB" w:rsidRDefault="00B059EB"/>
        </w:tc>
      </w:tr>
    </w:tbl>
    <w:p w14:paraId="411D5CFA" w14:textId="77777777" w:rsidR="00B059EB" w:rsidRDefault="00B059EB">
      <w:pPr>
        <w:spacing w:before="2" w:line="140" w:lineRule="exact"/>
        <w:rPr>
          <w:sz w:val="15"/>
          <w:szCs w:val="15"/>
        </w:rPr>
      </w:pPr>
    </w:p>
    <w:tbl>
      <w:tblPr>
        <w:tblW w:w="0" w:type="auto"/>
        <w:tblInd w:w="100" w:type="dxa"/>
        <w:tblLayout w:type="fixed"/>
        <w:tblCellMar>
          <w:left w:w="0" w:type="dxa"/>
          <w:right w:w="0" w:type="dxa"/>
        </w:tblCellMar>
        <w:tblLook w:val="01E0" w:firstRow="1" w:lastRow="1" w:firstColumn="1" w:lastColumn="1" w:noHBand="0" w:noVBand="0"/>
      </w:tblPr>
      <w:tblGrid>
        <w:gridCol w:w="1603"/>
        <w:gridCol w:w="1606"/>
        <w:gridCol w:w="1603"/>
        <w:gridCol w:w="671"/>
        <w:gridCol w:w="4814"/>
      </w:tblGrid>
      <w:tr w:rsidR="00B059EB" w14:paraId="3B001DD5" w14:textId="77777777">
        <w:trPr>
          <w:trHeight w:hRule="exact" w:val="202"/>
        </w:trPr>
        <w:tc>
          <w:tcPr>
            <w:tcW w:w="4811" w:type="dxa"/>
            <w:gridSpan w:val="3"/>
            <w:tcBorders>
              <w:top w:val="single" w:sz="13" w:space="0" w:color="000000"/>
              <w:left w:val="single" w:sz="13" w:space="0" w:color="000000"/>
              <w:bottom w:val="single" w:sz="3" w:space="0" w:color="000000"/>
              <w:right w:val="single" w:sz="5" w:space="0" w:color="000000"/>
            </w:tcBorders>
            <w:shd w:val="clear" w:color="auto" w:fill="CCFEFE"/>
          </w:tcPr>
          <w:p w14:paraId="1E84BACA"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3"/>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1"/>
                <w:sz w:val="16"/>
                <w:szCs w:val="16"/>
              </w:rPr>
              <w:t>E</w:t>
            </w:r>
            <w:r>
              <w:rPr>
                <w:rFonts w:ascii="Arial" w:eastAsia="Arial" w:hAnsi="Arial" w:cs="Arial"/>
                <w:b/>
                <w:sz w:val="16"/>
                <w:szCs w:val="16"/>
              </w:rPr>
              <w:t>mpl</w:t>
            </w:r>
            <w:r>
              <w:rPr>
                <w:rFonts w:ascii="Arial" w:eastAsia="Arial" w:hAnsi="Arial" w:cs="Arial"/>
                <w:b/>
                <w:spacing w:val="1"/>
                <w:sz w:val="16"/>
                <w:szCs w:val="16"/>
              </w:rPr>
              <w:t>o</w:t>
            </w:r>
            <w:r>
              <w:rPr>
                <w:rFonts w:ascii="Arial" w:eastAsia="Arial" w:hAnsi="Arial" w:cs="Arial"/>
                <w:b/>
                <w:spacing w:val="-2"/>
                <w:sz w:val="16"/>
                <w:szCs w:val="16"/>
              </w:rPr>
              <w:t>y</w:t>
            </w:r>
            <w:r>
              <w:rPr>
                <w:rFonts w:ascii="Arial" w:eastAsia="Arial" w:hAnsi="Arial" w:cs="Arial"/>
                <w:b/>
                <w:spacing w:val="1"/>
                <w:sz w:val="16"/>
                <w:szCs w:val="16"/>
              </w:rPr>
              <w:t>e</w:t>
            </w:r>
            <w:r>
              <w:rPr>
                <w:rFonts w:ascii="Arial" w:eastAsia="Arial" w:hAnsi="Arial" w:cs="Arial"/>
                <w:b/>
                <w:sz w:val="16"/>
                <w:szCs w:val="16"/>
              </w:rPr>
              <w:t>r</w:t>
            </w:r>
          </w:p>
        </w:tc>
        <w:tc>
          <w:tcPr>
            <w:tcW w:w="671" w:type="dxa"/>
            <w:vMerge w:val="restart"/>
            <w:tcBorders>
              <w:top w:val="single" w:sz="13" w:space="0" w:color="000000"/>
              <w:left w:val="single" w:sz="5" w:space="0" w:color="000000"/>
              <w:right w:val="single" w:sz="5" w:space="0" w:color="000000"/>
            </w:tcBorders>
            <w:shd w:val="clear" w:color="auto" w:fill="CCFEFE"/>
          </w:tcPr>
          <w:p w14:paraId="64FE944C" w14:textId="77777777" w:rsidR="00B059EB" w:rsidRDefault="00B059EB"/>
        </w:tc>
        <w:tc>
          <w:tcPr>
            <w:tcW w:w="4814" w:type="dxa"/>
            <w:tcBorders>
              <w:top w:val="single" w:sz="13" w:space="0" w:color="000000"/>
              <w:left w:val="single" w:sz="5" w:space="0" w:color="000000"/>
              <w:bottom w:val="single" w:sz="5" w:space="0" w:color="000000"/>
              <w:right w:val="single" w:sz="13" w:space="0" w:color="000000"/>
            </w:tcBorders>
            <w:shd w:val="clear" w:color="auto" w:fill="CCFEFE"/>
          </w:tcPr>
          <w:p w14:paraId="158C1B4D"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Main</w:t>
            </w:r>
            <w:r>
              <w:rPr>
                <w:rFonts w:ascii="Arial" w:eastAsia="Arial" w:hAnsi="Arial" w:cs="Arial"/>
                <w:b/>
                <w:spacing w:val="-4"/>
                <w:sz w:val="16"/>
                <w:szCs w:val="16"/>
              </w:rPr>
              <w:t xml:space="preserve"> </w:t>
            </w:r>
            <w:r>
              <w:rPr>
                <w:rFonts w:ascii="Arial" w:eastAsia="Arial" w:hAnsi="Arial" w:cs="Arial"/>
                <w:b/>
                <w:sz w:val="16"/>
                <w:szCs w:val="16"/>
              </w:rPr>
              <w:t>D</w:t>
            </w:r>
            <w:r>
              <w:rPr>
                <w:rFonts w:ascii="Arial" w:eastAsia="Arial" w:hAnsi="Arial" w:cs="Arial"/>
                <w:b/>
                <w:spacing w:val="1"/>
                <w:sz w:val="16"/>
                <w:szCs w:val="16"/>
              </w:rPr>
              <w:t>u</w:t>
            </w:r>
            <w:r>
              <w:rPr>
                <w:rFonts w:ascii="Arial" w:eastAsia="Arial" w:hAnsi="Arial" w:cs="Arial"/>
                <w:b/>
                <w:sz w:val="16"/>
                <w:szCs w:val="16"/>
              </w:rPr>
              <w:t>ties</w:t>
            </w:r>
            <w:r>
              <w:rPr>
                <w:rFonts w:ascii="Arial" w:eastAsia="Arial" w:hAnsi="Arial" w:cs="Arial"/>
                <w:b/>
                <w:spacing w:val="-5"/>
                <w:sz w:val="16"/>
                <w:szCs w:val="16"/>
              </w:rPr>
              <w:t xml:space="preserve"> </w:t>
            </w:r>
            <w:r>
              <w:rPr>
                <w:rFonts w:ascii="Arial" w:eastAsia="Arial" w:hAnsi="Arial" w:cs="Arial"/>
                <w:b/>
                <w:sz w:val="16"/>
                <w:szCs w:val="16"/>
              </w:rPr>
              <w:t>/</w:t>
            </w:r>
            <w:r>
              <w:rPr>
                <w:rFonts w:ascii="Arial" w:eastAsia="Arial" w:hAnsi="Arial" w:cs="Arial"/>
                <w:b/>
                <w:spacing w:val="1"/>
                <w:sz w:val="16"/>
                <w:szCs w:val="16"/>
              </w:rPr>
              <w:t xml:space="preserve"> R</w:t>
            </w:r>
            <w:r>
              <w:rPr>
                <w:rFonts w:ascii="Arial" w:eastAsia="Arial" w:hAnsi="Arial" w:cs="Arial"/>
                <w:b/>
                <w:sz w:val="16"/>
                <w:szCs w:val="16"/>
              </w:rPr>
              <w:t>esp</w:t>
            </w:r>
            <w:r>
              <w:rPr>
                <w:rFonts w:ascii="Arial" w:eastAsia="Arial" w:hAnsi="Arial" w:cs="Arial"/>
                <w:b/>
                <w:spacing w:val="1"/>
                <w:sz w:val="16"/>
                <w:szCs w:val="16"/>
              </w:rPr>
              <w:t>o</w:t>
            </w:r>
            <w:r>
              <w:rPr>
                <w:rFonts w:ascii="Arial" w:eastAsia="Arial" w:hAnsi="Arial" w:cs="Arial"/>
                <w:b/>
                <w:sz w:val="16"/>
                <w:szCs w:val="16"/>
              </w:rPr>
              <w:t>nsibil</w:t>
            </w:r>
            <w:r>
              <w:rPr>
                <w:rFonts w:ascii="Arial" w:eastAsia="Arial" w:hAnsi="Arial" w:cs="Arial"/>
                <w:b/>
                <w:spacing w:val="1"/>
                <w:sz w:val="16"/>
                <w:szCs w:val="16"/>
              </w:rPr>
              <w:t>i</w:t>
            </w:r>
            <w:r>
              <w:rPr>
                <w:rFonts w:ascii="Arial" w:eastAsia="Arial" w:hAnsi="Arial" w:cs="Arial"/>
                <w:b/>
                <w:sz w:val="16"/>
                <w:szCs w:val="16"/>
              </w:rPr>
              <w:t>tie</w:t>
            </w:r>
            <w:r>
              <w:rPr>
                <w:rFonts w:ascii="Arial" w:eastAsia="Arial" w:hAnsi="Arial" w:cs="Arial"/>
                <w:b/>
                <w:spacing w:val="1"/>
                <w:sz w:val="16"/>
                <w:szCs w:val="16"/>
              </w:rPr>
              <w:t>s</w:t>
            </w:r>
            <w:r>
              <w:rPr>
                <w:rFonts w:ascii="Arial" w:eastAsia="Arial" w:hAnsi="Arial" w:cs="Arial"/>
                <w:b/>
                <w:sz w:val="16"/>
                <w:szCs w:val="16"/>
              </w:rPr>
              <w:t>:</w:t>
            </w:r>
          </w:p>
        </w:tc>
      </w:tr>
      <w:tr w:rsidR="00B059EB" w14:paraId="6203EB31" w14:textId="77777777">
        <w:trPr>
          <w:trHeight w:hRule="exact" w:val="562"/>
        </w:trPr>
        <w:tc>
          <w:tcPr>
            <w:tcW w:w="4811" w:type="dxa"/>
            <w:gridSpan w:val="3"/>
            <w:tcBorders>
              <w:top w:val="single" w:sz="3" w:space="0" w:color="000000"/>
              <w:left w:val="single" w:sz="13" w:space="0" w:color="000000"/>
              <w:bottom w:val="single" w:sz="5" w:space="0" w:color="000000"/>
              <w:right w:val="single" w:sz="5" w:space="0" w:color="000000"/>
            </w:tcBorders>
          </w:tcPr>
          <w:p w14:paraId="0E854B73" w14:textId="77777777" w:rsidR="00B059EB" w:rsidRDefault="00B059EB"/>
        </w:tc>
        <w:tc>
          <w:tcPr>
            <w:tcW w:w="671" w:type="dxa"/>
            <w:vMerge/>
            <w:tcBorders>
              <w:left w:val="single" w:sz="5" w:space="0" w:color="000000"/>
              <w:right w:val="single" w:sz="5" w:space="0" w:color="000000"/>
            </w:tcBorders>
            <w:shd w:val="clear" w:color="auto" w:fill="CCFEFE"/>
          </w:tcPr>
          <w:p w14:paraId="2AAC30CD" w14:textId="77777777" w:rsidR="00B059EB" w:rsidRDefault="00B059EB"/>
        </w:tc>
        <w:tc>
          <w:tcPr>
            <w:tcW w:w="4814" w:type="dxa"/>
            <w:vMerge w:val="restart"/>
            <w:tcBorders>
              <w:top w:val="single" w:sz="5" w:space="0" w:color="000000"/>
              <w:left w:val="single" w:sz="5" w:space="0" w:color="000000"/>
              <w:right w:val="single" w:sz="13" w:space="0" w:color="000000"/>
            </w:tcBorders>
          </w:tcPr>
          <w:p w14:paraId="2AD900E4" w14:textId="77777777" w:rsidR="00B059EB" w:rsidRDefault="00B059EB"/>
        </w:tc>
      </w:tr>
      <w:tr w:rsidR="00B059EB" w14:paraId="68BEE1D8" w14:textId="77777777">
        <w:trPr>
          <w:trHeight w:hRule="exact" w:val="194"/>
        </w:trPr>
        <w:tc>
          <w:tcPr>
            <w:tcW w:w="4811" w:type="dxa"/>
            <w:gridSpan w:val="3"/>
            <w:tcBorders>
              <w:top w:val="single" w:sz="5" w:space="0" w:color="000000"/>
              <w:left w:val="single" w:sz="13" w:space="0" w:color="000000"/>
              <w:bottom w:val="single" w:sz="5" w:space="0" w:color="000000"/>
              <w:right w:val="single" w:sz="5" w:space="0" w:color="000000"/>
            </w:tcBorders>
            <w:shd w:val="clear" w:color="auto" w:fill="CCFEFE"/>
          </w:tcPr>
          <w:p w14:paraId="4B6291C3"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1"/>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d</w:t>
            </w:r>
            <w:r>
              <w:rPr>
                <w:rFonts w:ascii="Arial" w:eastAsia="Arial" w:hAnsi="Arial" w:cs="Arial"/>
                <w:b/>
                <w:sz w:val="16"/>
                <w:szCs w:val="16"/>
              </w:rPr>
              <w:t>dr</w:t>
            </w:r>
            <w:r>
              <w:rPr>
                <w:rFonts w:ascii="Arial" w:eastAsia="Arial" w:hAnsi="Arial" w:cs="Arial"/>
                <w:b/>
                <w:spacing w:val="1"/>
                <w:sz w:val="16"/>
                <w:szCs w:val="16"/>
              </w:rPr>
              <w:t>e</w:t>
            </w:r>
            <w:r>
              <w:rPr>
                <w:rFonts w:ascii="Arial" w:eastAsia="Arial" w:hAnsi="Arial" w:cs="Arial"/>
                <w:b/>
                <w:sz w:val="16"/>
                <w:szCs w:val="16"/>
              </w:rPr>
              <w:t>ss</w:t>
            </w:r>
            <w:r>
              <w:rPr>
                <w:rFonts w:ascii="Arial" w:eastAsia="Arial" w:hAnsi="Arial" w:cs="Arial"/>
                <w:b/>
                <w:spacing w:val="-5"/>
                <w:sz w:val="16"/>
                <w:szCs w:val="16"/>
              </w:rPr>
              <w:t xml:space="preserve"> </w:t>
            </w:r>
            <w:r>
              <w:rPr>
                <w:rFonts w:ascii="Arial" w:eastAsia="Arial" w:hAnsi="Arial" w:cs="Arial"/>
                <w:b/>
                <w:sz w:val="16"/>
                <w:szCs w:val="16"/>
              </w:rPr>
              <w:t>&amp;</w:t>
            </w:r>
            <w:r>
              <w:rPr>
                <w:rFonts w:ascii="Arial" w:eastAsia="Arial" w:hAnsi="Arial" w:cs="Arial"/>
                <w:b/>
                <w:spacing w:val="-1"/>
                <w:sz w:val="16"/>
                <w:szCs w:val="16"/>
              </w:rPr>
              <w:t xml:space="preserve"> </w:t>
            </w:r>
            <w:r>
              <w:rPr>
                <w:rFonts w:ascii="Arial" w:eastAsia="Arial" w:hAnsi="Arial" w:cs="Arial"/>
                <w:b/>
                <w:spacing w:val="2"/>
                <w:sz w:val="16"/>
                <w:szCs w:val="16"/>
              </w:rPr>
              <w:t>T</w:t>
            </w:r>
            <w:r>
              <w:rPr>
                <w:rFonts w:ascii="Arial" w:eastAsia="Arial" w:hAnsi="Arial" w:cs="Arial"/>
                <w:b/>
                <w:spacing w:val="-2"/>
                <w:sz w:val="16"/>
                <w:szCs w:val="16"/>
              </w:rPr>
              <w:t>y</w:t>
            </w:r>
            <w:r>
              <w:rPr>
                <w:rFonts w:ascii="Arial" w:eastAsia="Arial" w:hAnsi="Arial" w:cs="Arial"/>
                <w:b/>
                <w:spacing w:val="1"/>
                <w:sz w:val="16"/>
                <w:szCs w:val="16"/>
              </w:rPr>
              <w:t>p</w:t>
            </w:r>
            <w:r>
              <w:rPr>
                <w:rFonts w:ascii="Arial" w:eastAsia="Arial" w:hAnsi="Arial" w:cs="Arial"/>
                <w:b/>
                <w:sz w:val="16"/>
                <w:szCs w:val="16"/>
              </w:rPr>
              <w:t>e</w:t>
            </w:r>
            <w:r>
              <w:rPr>
                <w:rFonts w:ascii="Arial" w:eastAsia="Arial" w:hAnsi="Arial" w:cs="Arial"/>
                <w:b/>
                <w:spacing w:val="-4"/>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2"/>
                <w:sz w:val="16"/>
                <w:szCs w:val="16"/>
              </w:rPr>
              <w:t>S</w:t>
            </w:r>
            <w:r>
              <w:rPr>
                <w:rFonts w:ascii="Arial" w:eastAsia="Arial" w:hAnsi="Arial" w:cs="Arial"/>
                <w:b/>
                <w:sz w:val="16"/>
                <w:szCs w:val="16"/>
              </w:rPr>
              <w:t>ch</w:t>
            </w:r>
            <w:r>
              <w:rPr>
                <w:rFonts w:ascii="Arial" w:eastAsia="Arial" w:hAnsi="Arial" w:cs="Arial"/>
                <w:b/>
                <w:spacing w:val="1"/>
                <w:sz w:val="16"/>
                <w:szCs w:val="16"/>
              </w:rPr>
              <w:t>o</w:t>
            </w:r>
            <w:r>
              <w:rPr>
                <w:rFonts w:ascii="Arial" w:eastAsia="Arial" w:hAnsi="Arial" w:cs="Arial"/>
                <w:b/>
                <w:sz w:val="16"/>
                <w:szCs w:val="16"/>
              </w:rPr>
              <w:t>ol:</w:t>
            </w:r>
          </w:p>
        </w:tc>
        <w:tc>
          <w:tcPr>
            <w:tcW w:w="671" w:type="dxa"/>
            <w:vMerge/>
            <w:tcBorders>
              <w:left w:val="single" w:sz="5" w:space="0" w:color="000000"/>
              <w:right w:val="single" w:sz="5" w:space="0" w:color="000000"/>
            </w:tcBorders>
            <w:shd w:val="clear" w:color="auto" w:fill="CCFEFE"/>
          </w:tcPr>
          <w:p w14:paraId="1F7ED350" w14:textId="77777777" w:rsidR="00B059EB" w:rsidRDefault="00B059EB"/>
        </w:tc>
        <w:tc>
          <w:tcPr>
            <w:tcW w:w="4814" w:type="dxa"/>
            <w:vMerge/>
            <w:tcBorders>
              <w:left w:val="single" w:sz="5" w:space="0" w:color="000000"/>
              <w:right w:val="single" w:sz="13" w:space="0" w:color="000000"/>
            </w:tcBorders>
          </w:tcPr>
          <w:p w14:paraId="5F7D65FF" w14:textId="77777777" w:rsidR="00B059EB" w:rsidRDefault="00B059EB"/>
        </w:tc>
      </w:tr>
      <w:tr w:rsidR="00B059EB" w14:paraId="6F96A893" w14:textId="77777777">
        <w:trPr>
          <w:trHeight w:hRule="exact" w:val="929"/>
        </w:trPr>
        <w:tc>
          <w:tcPr>
            <w:tcW w:w="4811" w:type="dxa"/>
            <w:gridSpan w:val="3"/>
            <w:tcBorders>
              <w:top w:val="single" w:sz="5" w:space="0" w:color="000000"/>
              <w:left w:val="single" w:sz="13" w:space="0" w:color="000000"/>
              <w:bottom w:val="single" w:sz="5" w:space="0" w:color="000000"/>
              <w:right w:val="single" w:sz="5" w:space="0" w:color="000000"/>
            </w:tcBorders>
          </w:tcPr>
          <w:p w14:paraId="7DEAFF1F" w14:textId="77777777" w:rsidR="00B059EB" w:rsidRDefault="00B059EB"/>
        </w:tc>
        <w:tc>
          <w:tcPr>
            <w:tcW w:w="671" w:type="dxa"/>
            <w:vMerge/>
            <w:tcBorders>
              <w:left w:val="single" w:sz="5" w:space="0" w:color="000000"/>
              <w:right w:val="single" w:sz="5" w:space="0" w:color="000000"/>
            </w:tcBorders>
            <w:shd w:val="clear" w:color="auto" w:fill="CCFEFE"/>
          </w:tcPr>
          <w:p w14:paraId="3B4A386E" w14:textId="77777777" w:rsidR="00B059EB" w:rsidRDefault="00B059EB"/>
        </w:tc>
        <w:tc>
          <w:tcPr>
            <w:tcW w:w="4814" w:type="dxa"/>
            <w:vMerge/>
            <w:tcBorders>
              <w:left w:val="single" w:sz="5" w:space="0" w:color="000000"/>
              <w:right w:val="single" w:sz="13" w:space="0" w:color="000000"/>
            </w:tcBorders>
          </w:tcPr>
          <w:p w14:paraId="2963AAA8" w14:textId="77777777" w:rsidR="00B059EB" w:rsidRDefault="00B059EB"/>
        </w:tc>
      </w:tr>
      <w:tr w:rsidR="00B059EB" w14:paraId="1E1BEE9E" w14:textId="77777777">
        <w:trPr>
          <w:trHeight w:hRule="exact" w:val="194"/>
        </w:trPr>
        <w:tc>
          <w:tcPr>
            <w:tcW w:w="4811" w:type="dxa"/>
            <w:gridSpan w:val="3"/>
            <w:tcBorders>
              <w:top w:val="single" w:sz="5" w:space="0" w:color="000000"/>
              <w:left w:val="single" w:sz="13" w:space="0" w:color="000000"/>
              <w:bottom w:val="single" w:sz="5" w:space="0" w:color="000000"/>
              <w:right w:val="single" w:sz="5" w:space="0" w:color="000000"/>
            </w:tcBorders>
            <w:shd w:val="clear" w:color="auto" w:fill="CCFEFE"/>
          </w:tcPr>
          <w:p w14:paraId="01CDFC6D"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Job</w:t>
            </w:r>
            <w:r>
              <w:rPr>
                <w:rFonts w:ascii="Arial" w:eastAsia="Arial" w:hAnsi="Arial" w:cs="Arial"/>
                <w:b/>
                <w:spacing w:val="-2"/>
                <w:sz w:val="16"/>
                <w:szCs w:val="16"/>
              </w:rPr>
              <w:t xml:space="preserve"> </w:t>
            </w:r>
            <w:r>
              <w:rPr>
                <w:rFonts w:ascii="Arial" w:eastAsia="Arial" w:hAnsi="Arial" w:cs="Arial"/>
                <w:b/>
                <w:sz w:val="16"/>
                <w:szCs w:val="16"/>
              </w:rPr>
              <w:t>Titl</w:t>
            </w:r>
            <w:r>
              <w:rPr>
                <w:rFonts w:ascii="Arial" w:eastAsia="Arial" w:hAnsi="Arial" w:cs="Arial"/>
                <w:b/>
                <w:spacing w:val="1"/>
                <w:sz w:val="16"/>
                <w:szCs w:val="16"/>
              </w:rPr>
              <w:t>e</w:t>
            </w:r>
            <w:r>
              <w:rPr>
                <w:rFonts w:ascii="Arial" w:eastAsia="Arial" w:hAnsi="Arial" w:cs="Arial"/>
                <w:b/>
                <w:sz w:val="16"/>
                <w:szCs w:val="16"/>
              </w:rPr>
              <w:t>:</w:t>
            </w:r>
          </w:p>
        </w:tc>
        <w:tc>
          <w:tcPr>
            <w:tcW w:w="671" w:type="dxa"/>
            <w:vMerge/>
            <w:tcBorders>
              <w:left w:val="single" w:sz="5" w:space="0" w:color="000000"/>
              <w:right w:val="single" w:sz="5" w:space="0" w:color="000000"/>
            </w:tcBorders>
            <w:shd w:val="clear" w:color="auto" w:fill="CCFEFE"/>
          </w:tcPr>
          <w:p w14:paraId="5659A029" w14:textId="77777777" w:rsidR="00B059EB" w:rsidRDefault="00B059EB"/>
        </w:tc>
        <w:tc>
          <w:tcPr>
            <w:tcW w:w="4814" w:type="dxa"/>
            <w:vMerge/>
            <w:tcBorders>
              <w:left w:val="single" w:sz="5" w:space="0" w:color="000000"/>
              <w:right w:val="single" w:sz="13" w:space="0" w:color="000000"/>
            </w:tcBorders>
          </w:tcPr>
          <w:p w14:paraId="47623870" w14:textId="77777777" w:rsidR="00B059EB" w:rsidRDefault="00B059EB"/>
        </w:tc>
      </w:tr>
      <w:tr w:rsidR="00B059EB" w14:paraId="1572643F" w14:textId="77777777">
        <w:trPr>
          <w:trHeight w:hRule="exact" w:val="378"/>
        </w:trPr>
        <w:tc>
          <w:tcPr>
            <w:tcW w:w="4811" w:type="dxa"/>
            <w:gridSpan w:val="3"/>
            <w:tcBorders>
              <w:top w:val="single" w:sz="5" w:space="0" w:color="000000"/>
              <w:left w:val="single" w:sz="13" w:space="0" w:color="000000"/>
              <w:bottom w:val="single" w:sz="5" w:space="0" w:color="000000"/>
              <w:right w:val="single" w:sz="5" w:space="0" w:color="000000"/>
            </w:tcBorders>
          </w:tcPr>
          <w:p w14:paraId="309DD347" w14:textId="77777777" w:rsidR="00B059EB" w:rsidRDefault="00B059EB"/>
        </w:tc>
        <w:tc>
          <w:tcPr>
            <w:tcW w:w="671" w:type="dxa"/>
            <w:vMerge/>
            <w:tcBorders>
              <w:left w:val="single" w:sz="5" w:space="0" w:color="000000"/>
              <w:right w:val="single" w:sz="5" w:space="0" w:color="000000"/>
            </w:tcBorders>
            <w:shd w:val="clear" w:color="auto" w:fill="CCFEFE"/>
          </w:tcPr>
          <w:p w14:paraId="31BF2741" w14:textId="77777777" w:rsidR="00B059EB" w:rsidRDefault="00B059EB"/>
        </w:tc>
        <w:tc>
          <w:tcPr>
            <w:tcW w:w="4814" w:type="dxa"/>
            <w:vMerge/>
            <w:tcBorders>
              <w:left w:val="single" w:sz="5" w:space="0" w:color="000000"/>
              <w:right w:val="single" w:sz="13" w:space="0" w:color="000000"/>
            </w:tcBorders>
          </w:tcPr>
          <w:p w14:paraId="0D51C800" w14:textId="77777777" w:rsidR="00B059EB" w:rsidRDefault="00B059EB"/>
        </w:tc>
      </w:tr>
      <w:tr w:rsidR="00B059EB" w14:paraId="2D2EE93C" w14:textId="77777777">
        <w:trPr>
          <w:trHeight w:hRule="exact" w:val="194"/>
        </w:trPr>
        <w:tc>
          <w:tcPr>
            <w:tcW w:w="1603" w:type="dxa"/>
            <w:tcBorders>
              <w:top w:val="single" w:sz="5" w:space="0" w:color="000000"/>
              <w:left w:val="single" w:sz="13" w:space="0" w:color="000000"/>
              <w:bottom w:val="single" w:sz="5" w:space="0" w:color="000000"/>
              <w:right w:val="single" w:sz="3" w:space="0" w:color="000000"/>
            </w:tcBorders>
            <w:shd w:val="clear" w:color="auto" w:fill="CCFEFE"/>
          </w:tcPr>
          <w:p w14:paraId="607C79DC"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NO</w:t>
            </w:r>
            <w:r>
              <w:rPr>
                <w:rFonts w:ascii="Arial" w:eastAsia="Arial" w:hAnsi="Arial" w:cs="Arial"/>
                <w:b/>
                <w:spacing w:val="1"/>
                <w:sz w:val="16"/>
                <w:szCs w:val="16"/>
              </w:rPr>
              <w:t>R</w:t>
            </w:r>
            <w:r>
              <w:rPr>
                <w:rFonts w:ascii="Arial" w:eastAsia="Arial" w:hAnsi="Arial" w:cs="Arial"/>
                <w:b/>
                <w:sz w:val="16"/>
                <w:szCs w:val="16"/>
              </w:rPr>
              <w:t>:</w:t>
            </w:r>
          </w:p>
        </w:tc>
        <w:tc>
          <w:tcPr>
            <w:tcW w:w="1606" w:type="dxa"/>
            <w:tcBorders>
              <w:top w:val="single" w:sz="5" w:space="0" w:color="000000"/>
              <w:left w:val="single" w:sz="3" w:space="0" w:color="000000"/>
              <w:bottom w:val="single" w:sz="5" w:space="0" w:color="000000"/>
              <w:right w:val="single" w:sz="3" w:space="0" w:color="000000"/>
            </w:tcBorders>
            <w:shd w:val="clear" w:color="auto" w:fill="CCFEFE"/>
          </w:tcPr>
          <w:p w14:paraId="225BD6DF" w14:textId="77777777" w:rsidR="00B059EB" w:rsidRDefault="00D96240">
            <w:pPr>
              <w:spacing w:line="180" w:lineRule="exact"/>
              <w:ind w:left="105"/>
              <w:rPr>
                <w:rFonts w:ascii="Arial" w:eastAsia="Arial" w:hAnsi="Arial" w:cs="Arial"/>
                <w:sz w:val="16"/>
                <w:szCs w:val="16"/>
              </w:rPr>
            </w:pPr>
            <w:r>
              <w:rPr>
                <w:rFonts w:ascii="Arial" w:eastAsia="Arial" w:hAnsi="Arial" w:cs="Arial"/>
                <w:b/>
                <w:sz w:val="16"/>
                <w:szCs w:val="16"/>
              </w:rPr>
              <w:t>Fro</w:t>
            </w:r>
            <w:r>
              <w:rPr>
                <w:rFonts w:ascii="Arial" w:eastAsia="Arial" w:hAnsi="Arial" w:cs="Arial"/>
                <w:b/>
                <w:spacing w:val="1"/>
                <w:sz w:val="16"/>
                <w:szCs w:val="16"/>
              </w:rPr>
              <w:t>m</w:t>
            </w:r>
            <w:r>
              <w:rPr>
                <w:rFonts w:ascii="Arial" w:eastAsia="Arial" w:hAnsi="Arial" w:cs="Arial"/>
                <w:b/>
                <w:sz w:val="16"/>
                <w:szCs w:val="16"/>
              </w:rPr>
              <w:t>:</w:t>
            </w:r>
          </w:p>
        </w:tc>
        <w:tc>
          <w:tcPr>
            <w:tcW w:w="1603" w:type="dxa"/>
            <w:tcBorders>
              <w:top w:val="single" w:sz="5" w:space="0" w:color="000000"/>
              <w:left w:val="single" w:sz="3" w:space="0" w:color="000000"/>
              <w:bottom w:val="single" w:sz="5" w:space="0" w:color="000000"/>
              <w:right w:val="single" w:sz="5" w:space="0" w:color="000000"/>
            </w:tcBorders>
            <w:shd w:val="clear" w:color="auto" w:fill="CCFEFE"/>
          </w:tcPr>
          <w:p w14:paraId="384EFCB5" w14:textId="77777777" w:rsidR="00B059EB" w:rsidRDefault="00D96240">
            <w:pPr>
              <w:spacing w:line="180" w:lineRule="exact"/>
              <w:ind w:left="105"/>
              <w:rPr>
                <w:rFonts w:ascii="Arial" w:eastAsia="Arial" w:hAnsi="Arial" w:cs="Arial"/>
                <w:sz w:val="16"/>
                <w:szCs w:val="16"/>
              </w:rPr>
            </w:pPr>
            <w:r>
              <w:rPr>
                <w:rFonts w:ascii="Arial" w:eastAsia="Arial" w:hAnsi="Arial" w:cs="Arial"/>
                <w:b/>
                <w:sz w:val="16"/>
                <w:szCs w:val="16"/>
              </w:rPr>
              <w:t>To:</w:t>
            </w:r>
          </w:p>
        </w:tc>
        <w:tc>
          <w:tcPr>
            <w:tcW w:w="671" w:type="dxa"/>
            <w:vMerge/>
            <w:tcBorders>
              <w:left w:val="single" w:sz="5" w:space="0" w:color="000000"/>
              <w:right w:val="single" w:sz="5" w:space="0" w:color="000000"/>
            </w:tcBorders>
            <w:shd w:val="clear" w:color="auto" w:fill="CCFEFE"/>
          </w:tcPr>
          <w:p w14:paraId="49418179" w14:textId="77777777" w:rsidR="00B059EB" w:rsidRDefault="00B059EB"/>
        </w:tc>
        <w:tc>
          <w:tcPr>
            <w:tcW w:w="4814" w:type="dxa"/>
            <w:vMerge/>
            <w:tcBorders>
              <w:left w:val="single" w:sz="5" w:space="0" w:color="000000"/>
              <w:right w:val="single" w:sz="13" w:space="0" w:color="000000"/>
            </w:tcBorders>
          </w:tcPr>
          <w:p w14:paraId="7110D100" w14:textId="77777777" w:rsidR="00B059EB" w:rsidRDefault="00B059EB"/>
        </w:tc>
      </w:tr>
      <w:tr w:rsidR="00B059EB" w14:paraId="7E3FDBDB" w14:textId="77777777">
        <w:trPr>
          <w:trHeight w:hRule="exact" w:val="388"/>
        </w:trPr>
        <w:tc>
          <w:tcPr>
            <w:tcW w:w="1603" w:type="dxa"/>
            <w:tcBorders>
              <w:top w:val="single" w:sz="5" w:space="0" w:color="000000"/>
              <w:left w:val="single" w:sz="13" w:space="0" w:color="000000"/>
              <w:bottom w:val="single" w:sz="13" w:space="0" w:color="000000"/>
              <w:right w:val="single" w:sz="3" w:space="0" w:color="000000"/>
            </w:tcBorders>
          </w:tcPr>
          <w:p w14:paraId="7BB65C90" w14:textId="77777777" w:rsidR="00B059EB" w:rsidRDefault="00B059EB"/>
        </w:tc>
        <w:tc>
          <w:tcPr>
            <w:tcW w:w="1606" w:type="dxa"/>
            <w:tcBorders>
              <w:top w:val="single" w:sz="5" w:space="0" w:color="000000"/>
              <w:left w:val="single" w:sz="3" w:space="0" w:color="000000"/>
              <w:bottom w:val="single" w:sz="13" w:space="0" w:color="000000"/>
              <w:right w:val="single" w:sz="3" w:space="0" w:color="000000"/>
            </w:tcBorders>
          </w:tcPr>
          <w:p w14:paraId="1E0A023E" w14:textId="77777777" w:rsidR="00B059EB" w:rsidRDefault="00B059EB"/>
        </w:tc>
        <w:tc>
          <w:tcPr>
            <w:tcW w:w="1603" w:type="dxa"/>
            <w:tcBorders>
              <w:top w:val="single" w:sz="5" w:space="0" w:color="000000"/>
              <w:left w:val="single" w:sz="3" w:space="0" w:color="000000"/>
              <w:bottom w:val="single" w:sz="13" w:space="0" w:color="000000"/>
              <w:right w:val="single" w:sz="5" w:space="0" w:color="000000"/>
            </w:tcBorders>
          </w:tcPr>
          <w:p w14:paraId="0104B6CE" w14:textId="77777777" w:rsidR="00B059EB" w:rsidRDefault="00B059EB"/>
        </w:tc>
        <w:tc>
          <w:tcPr>
            <w:tcW w:w="671" w:type="dxa"/>
            <w:vMerge/>
            <w:tcBorders>
              <w:left w:val="single" w:sz="5" w:space="0" w:color="000000"/>
              <w:bottom w:val="single" w:sz="13" w:space="0" w:color="000000"/>
              <w:right w:val="single" w:sz="5" w:space="0" w:color="000000"/>
            </w:tcBorders>
            <w:shd w:val="clear" w:color="auto" w:fill="CCFEFE"/>
          </w:tcPr>
          <w:p w14:paraId="2CE5ABBE" w14:textId="77777777" w:rsidR="00B059EB" w:rsidRDefault="00B059EB"/>
        </w:tc>
        <w:tc>
          <w:tcPr>
            <w:tcW w:w="4814" w:type="dxa"/>
            <w:vMerge/>
            <w:tcBorders>
              <w:left w:val="single" w:sz="5" w:space="0" w:color="000000"/>
              <w:bottom w:val="single" w:sz="13" w:space="0" w:color="000000"/>
              <w:right w:val="single" w:sz="13" w:space="0" w:color="000000"/>
            </w:tcBorders>
          </w:tcPr>
          <w:p w14:paraId="01FA66A1" w14:textId="77777777" w:rsidR="00B059EB" w:rsidRDefault="00B059EB"/>
        </w:tc>
      </w:tr>
    </w:tbl>
    <w:p w14:paraId="72E24CF1" w14:textId="77777777" w:rsidR="00B059EB" w:rsidRDefault="00B059EB">
      <w:pPr>
        <w:spacing w:before="2" w:line="140" w:lineRule="exact"/>
        <w:rPr>
          <w:sz w:val="15"/>
          <w:szCs w:val="15"/>
        </w:rPr>
      </w:pPr>
    </w:p>
    <w:tbl>
      <w:tblPr>
        <w:tblW w:w="0" w:type="auto"/>
        <w:tblInd w:w="100" w:type="dxa"/>
        <w:tblLayout w:type="fixed"/>
        <w:tblCellMar>
          <w:left w:w="0" w:type="dxa"/>
          <w:right w:w="0" w:type="dxa"/>
        </w:tblCellMar>
        <w:tblLook w:val="01E0" w:firstRow="1" w:lastRow="1" w:firstColumn="1" w:lastColumn="1" w:noHBand="0" w:noVBand="0"/>
      </w:tblPr>
      <w:tblGrid>
        <w:gridCol w:w="1603"/>
        <w:gridCol w:w="1606"/>
        <w:gridCol w:w="1608"/>
        <w:gridCol w:w="666"/>
        <w:gridCol w:w="4814"/>
      </w:tblGrid>
      <w:tr w:rsidR="00B059EB" w14:paraId="0D38DDEA" w14:textId="77777777">
        <w:trPr>
          <w:trHeight w:hRule="exact" w:val="203"/>
        </w:trPr>
        <w:tc>
          <w:tcPr>
            <w:tcW w:w="4816" w:type="dxa"/>
            <w:gridSpan w:val="3"/>
            <w:tcBorders>
              <w:top w:val="single" w:sz="13" w:space="0" w:color="000000"/>
              <w:left w:val="single" w:sz="13" w:space="0" w:color="000000"/>
              <w:bottom w:val="single" w:sz="5" w:space="0" w:color="000000"/>
              <w:right w:val="single" w:sz="5" w:space="0" w:color="000000"/>
            </w:tcBorders>
            <w:shd w:val="clear" w:color="auto" w:fill="CCFEFE"/>
          </w:tcPr>
          <w:p w14:paraId="6EAEB3C2"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3"/>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1"/>
                <w:sz w:val="16"/>
                <w:szCs w:val="16"/>
              </w:rPr>
              <w:t>E</w:t>
            </w:r>
            <w:r>
              <w:rPr>
                <w:rFonts w:ascii="Arial" w:eastAsia="Arial" w:hAnsi="Arial" w:cs="Arial"/>
                <w:b/>
                <w:sz w:val="16"/>
                <w:szCs w:val="16"/>
              </w:rPr>
              <w:t>mpl</w:t>
            </w:r>
            <w:r>
              <w:rPr>
                <w:rFonts w:ascii="Arial" w:eastAsia="Arial" w:hAnsi="Arial" w:cs="Arial"/>
                <w:b/>
                <w:spacing w:val="1"/>
                <w:sz w:val="16"/>
                <w:szCs w:val="16"/>
              </w:rPr>
              <w:t>o</w:t>
            </w:r>
            <w:r>
              <w:rPr>
                <w:rFonts w:ascii="Arial" w:eastAsia="Arial" w:hAnsi="Arial" w:cs="Arial"/>
                <w:b/>
                <w:spacing w:val="-2"/>
                <w:sz w:val="16"/>
                <w:szCs w:val="16"/>
              </w:rPr>
              <w:t>y</w:t>
            </w:r>
            <w:r>
              <w:rPr>
                <w:rFonts w:ascii="Arial" w:eastAsia="Arial" w:hAnsi="Arial" w:cs="Arial"/>
                <w:b/>
                <w:spacing w:val="1"/>
                <w:sz w:val="16"/>
                <w:szCs w:val="16"/>
              </w:rPr>
              <w:t>e</w:t>
            </w:r>
            <w:r>
              <w:rPr>
                <w:rFonts w:ascii="Arial" w:eastAsia="Arial" w:hAnsi="Arial" w:cs="Arial"/>
                <w:b/>
                <w:sz w:val="16"/>
                <w:szCs w:val="16"/>
              </w:rPr>
              <w:t>r</w:t>
            </w:r>
          </w:p>
        </w:tc>
        <w:tc>
          <w:tcPr>
            <w:tcW w:w="666" w:type="dxa"/>
            <w:vMerge w:val="restart"/>
            <w:tcBorders>
              <w:top w:val="single" w:sz="13" w:space="0" w:color="000000"/>
              <w:left w:val="nil"/>
              <w:right w:val="single" w:sz="5" w:space="0" w:color="000000"/>
            </w:tcBorders>
            <w:shd w:val="clear" w:color="auto" w:fill="CCFEFE"/>
          </w:tcPr>
          <w:p w14:paraId="3F32FD35" w14:textId="77777777" w:rsidR="00B059EB" w:rsidRDefault="00B059EB"/>
        </w:tc>
        <w:tc>
          <w:tcPr>
            <w:tcW w:w="4814" w:type="dxa"/>
            <w:tcBorders>
              <w:top w:val="single" w:sz="13" w:space="0" w:color="000000"/>
              <w:left w:val="single" w:sz="5" w:space="0" w:color="000000"/>
              <w:bottom w:val="single" w:sz="5" w:space="0" w:color="000000"/>
              <w:right w:val="single" w:sz="13" w:space="0" w:color="000000"/>
            </w:tcBorders>
            <w:shd w:val="clear" w:color="auto" w:fill="CCFEFE"/>
          </w:tcPr>
          <w:p w14:paraId="2228AB1B"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Main</w:t>
            </w:r>
            <w:r>
              <w:rPr>
                <w:rFonts w:ascii="Arial" w:eastAsia="Arial" w:hAnsi="Arial" w:cs="Arial"/>
                <w:b/>
                <w:spacing w:val="-4"/>
                <w:sz w:val="16"/>
                <w:szCs w:val="16"/>
              </w:rPr>
              <w:t xml:space="preserve"> </w:t>
            </w:r>
            <w:r>
              <w:rPr>
                <w:rFonts w:ascii="Arial" w:eastAsia="Arial" w:hAnsi="Arial" w:cs="Arial"/>
                <w:b/>
                <w:sz w:val="16"/>
                <w:szCs w:val="16"/>
              </w:rPr>
              <w:t>D</w:t>
            </w:r>
            <w:r>
              <w:rPr>
                <w:rFonts w:ascii="Arial" w:eastAsia="Arial" w:hAnsi="Arial" w:cs="Arial"/>
                <w:b/>
                <w:spacing w:val="1"/>
                <w:sz w:val="16"/>
                <w:szCs w:val="16"/>
              </w:rPr>
              <w:t>u</w:t>
            </w:r>
            <w:r>
              <w:rPr>
                <w:rFonts w:ascii="Arial" w:eastAsia="Arial" w:hAnsi="Arial" w:cs="Arial"/>
                <w:b/>
                <w:sz w:val="16"/>
                <w:szCs w:val="16"/>
              </w:rPr>
              <w:t>ties</w:t>
            </w:r>
            <w:r>
              <w:rPr>
                <w:rFonts w:ascii="Arial" w:eastAsia="Arial" w:hAnsi="Arial" w:cs="Arial"/>
                <w:b/>
                <w:spacing w:val="-5"/>
                <w:sz w:val="16"/>
                <w:szCs w:val="16"/>
              </w:rPr>
              <w:t xml:space="preserve"> </w:t>
            </w:r>
            <w:r>
              <w:rPr>
                <w:rFonts w:ascii="Arial" w:eastAsia="Arial" w:hAnsi="Arial" w:cs="Arial"/>
                <w:b/>
                <w:sz w:val="16"/>
                <w:szCs w:val="16"/>
              </w:rPr>
              <w:t>/</w:t>
            </w:r>
            <w:r>
              <w:rPr>
                <w:rFonts w:ascii="Arial" w:eastAsia="Arial" w:hAnsi="Arial" w:cs="Arial"/>
                <w:b/>
                <w:spacing w:val="1"/>
                <w:sz w:val="16"/>
                <w:szCs w:val="16"/>
              </w:rPr>
              <w:t xml:space="preserve"> R</w:t>
            </w:r>
            <w:r>
              <w:rPr>
                <w:rFonts w:ascii="Arial" w:eastAsia="Arial" w:hAnsi="Arial" w:cs="Arial"/>
                <w:b/>
                <w:sz w:val="16"/>
                <w:szCs w:val="16"/>
              </w:rPr>
              <w:t>esp</w:t>
            </w:r>
            <w:r>
              <w:rPr>
                <w:rFonts w:ascii="Arial" w:eastAsia="Arial" w:hAnsi="Arial" w:cs="Arial"/>
                <w:b/>
                <w:spacing w:val="1"/>
                <w:sz w:val="16"/>
                <w:szCs w:val="16"/>
              </w:rPr>
              <w:t>o</w:t>
            </w:r>
            <w:r>
              <w:rPr>
                <w:rFonts w:ascii="Arial" w:eastAsia="Arial" w:hAnsi="Arial" w:cs="Arial"/>
                <w:b/>
                <w:sz w:val="16"/>
                <w:szCs w:val="16"/>
              </w:rPr>
              <w:t>nsibil</w:t>
            </w:r>
            <w:r>
              <w:rPr>
                <w:rFonts w:ascii="Arial" w:eastAsia="Arial" w:hAnsi="Arial" w:cs="Arial"/>
                <w:b/>
                <w:spacing w:val="1"/>
                <w:sz w:val="16"/>
                <w:szCs w:val="16"/>
              </w:rPr>
              <w:t>i</w:t>
            </w:r>
            <w:r>
              <w:rPr>
                <w:rFonts w:ascii="Arial" w:eastAsia="Arial" w:hAnsi="Arial" w:cs="Arial"/>
                <w:b/>
                <w:sz w:val="16"/>
                <w:szCs w:val="16"/>
              </w:rPr>
              <w:t>tie</w:t>
            </w:r>
            <w:r>
              <w:rPr>
                <w:rFonts w:ascii="Arial" w:eastAsia="Arial" w:hAnsi="Arial" w:cs="Arial"/>
                <w:b/>
                <w:spacing w:val="1"/>
                <w:sz w:val="16"/>
                <w:szCs w:val="16"/>
              </w:rPr>
              <w:t>s</w:t>
            </w:r>
            <w:r>
              <w:rPr>
                <w:rFonts w:ascii="Arial" w:eastAsia="Arial" w:hAnsi="Arial" w:cs="Arial"/>
                <w:b/>
                <w:sz w:val="16"/>
                <w:szCs w:val="16"/>
              </w:rPr>
              <w:t>:</w:t>
            </w:r>
          </w:p>
        </w:tc>
      </w:tr>
      <w:tr w:rsidR="00B059EB" w14:paraId="71ACF273" w14:textId="77777777">
        <w:trPr>
          <w:trHeight w:hRule="exact" w:val="563"/>
        </w:trPr>
        <w:tc>
          <w:tcPr>
            <w:tcW w:w="4816" w:type="dxa"/>
            <w:gridSpan w:val="3"/>
            <w:tcBorders>
              <w:top w:val="single" w:sz="5" w:space="0" w:color="000000"/>
              <w:left w:val="single" w:sz="13" w:space="0" w:color="000000"/>
              <w:bottom w:val="single" w:sz="5" w:space="0" w:color="000000"/>
              <w:right w:val="single" w:sz="5" w:space="0" w:color="000000"/>
            </w:tcBorders>
          </w:tcPr>
          <w:p w14:paraId="59A608D6" w14:textId="77777777" w:rsidR="00B059EB" w:rsidRDefault="00B059EB"/>
        </w:tc>
        <w:tc>
          <w:tcPr>
            <w:tcW w:w="666" w:type="dxa"/>
            <w:vMerge/>
            <w:tcBorders>
              <w:left w:val="nil"/>
              <w:right w:val="single" w:sz="5" w:space="0" w:color="000000"/>
            </w:tcBorders>
            <w:shd w:val="clear" w:color="auto" w:fill="CCFEFE"/>
          </w:tcPr>
          <w:p w14:paraId="51ADE7BC" w14:textId="77777777" w:rsidR="00B059EB" w:rsidRDefault="00B059EB"/>
        </w:tc>
        <w:tc>
          <w:tcPr>
            <w:tcW w:w="4814" w:type="dxa"/>
            <w:vMerge w:val="restart"/>
            <w:tcBorders>
              <w:top w:val="single" w:sz="5" w:space="0" w:color="000000"/>
              <w:left w:val="single" w:sz="5" w:space="0" w:color="000000"/>
              <w:right w:val="single" w:sz="13" w:space="0" w:color="000000"/>
            </w:tcBorders>
          </w:tcPr>
          <w:p w14:paraId="17A00A04" w14:textId="77777777" w:rsidR="00B059EB" w:rsidRDefault="00B059EB"/>
        </w:tc>
      </w:tr>
      <w:tr w:rsidR="00B059EB" w14:paraId="4D33153C" w14:textId="77777777">
        <w:trPr>
          <w:trHeight w:hRule="exact" w:val="193"/>
        </w:trPr>
        <w:tc>
          <w:tcPr>
            <w:tcW w:w="4816" w:type="dxa"/>
            <w:gridSpan w:val="3"/>
            <w:tcBorders>
              <w:top w:val="single" w:sz="5" w:space="0" w:color="000000"/>
              <w:left w:val="single" w:sz="13" w:space="0" w:color="000000"/>
              <w:bottom w:val="single" w:sz="5" w:space="0" w:color="000000"/>
              <w:right w:val="single" w:sz="5" w:space="0" w:color="000000"/>
            </w:tcBorders>
            <w:shd w:val="clear" w:color="auto" w:fill="CCFEFE"/>
          </w:tcPr>
          <w:p w14:paraId="12DE0C0F"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1"/>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d</w:t>
            </w:r>
            <w:r>
              <w:rPr>
                <w:rFonts w:ascii="Arial" w:eastAsia="Arial" w:hAnsi="Arial" w:cs="Arial"/>
                <w:b/>
                <w:sz w:val="16"/>
                <w:szCs w:val="16"/>
              </w:rPr>
              <w:t>dr</w:t>
            </w:r>
            <w:r>
              <w:rPr>
                <w:rFonts w:ascii="Arial" w:eastAsia="Arial" w:hAnsi="Arial" w:cs="Arial"/>
                <w:b/>
                <w:spacing w:val="1"/>
                <w:sz w:val="16"/>
                <w:szCs w:val="16"/>
              </w:rPr>
              <w:t>e</w:t>
            </w:r>
            <w:r>
              <w:rPr>
                <w:rFonts w:ascii="Arial" w:eastAsia="Arial" w:hAnsi="Arial" w:cs="Arial"/>
                <w:b/>
                <w:sz w:val="16"/>
                <w:szCs w:val="16"/>
              </w:rPr>
              <w:t>ss</w:t>
            </w:r>
            <w:r>
              <w:rPr>
                <w:rFonts w:ascii="Arial" w:eastAsia="Arial" w:hAnsi="Arial" w:cs="Arial"/>
                <w:b/>
                <w:spacing w:val="-5"/>
                <w:sz w:val="16"/>
                <w:szCs w:val="16"/>
              </w:rPr>
              <w:t xml:space="preserve"> </w:t>
            </w:r>
            <w:r>
              <w:rPr>
                <w:rFonts w:ascii="Arial" w:eastAsia="Arial" w:hAnsi="Arial" w:cs="Arial"/>
                <w:b/>
                <w:sz w:val="16"/>
                <w:szCs w:val="16"/>
              </w:rPr>
              <w:t>&amp;</w:t>
            </w:r>
            <w:r>
              <w:rPr>
                <w:rFonts w:ascii="Arial" w:eastAsia="Arial" w:hAnsi="Arial" w:cs="Arial"/>
                <w:b/>
                <w:spacing w:val="-1"/>
                <w:sz w:val="16"/>
                <w:szCs w:val="16"/>
              </w:rPr>
              <w:t xml:space="preserve"> </w:t>
            </w:r>
            <w:r>
              <w:rPr>
                <w:rFonts w:ascii="Arial" w:eastAsia="Arial" w:hAnsi="Arial" w:cs="Arial"/>
                <w:b/>
                <w:spacing w:val="2"/>
                <w:sz w:val="16"/>
                <w:szCs w:val="16"/>
              </w:rPr>
              <w:t>T</w:t>
            </w:r>
            <w:r>
              <w:rPr>
                <w:rFonts w:ascii="Arial" w:eastAsia="Arial" w:hAnsi="Arial" w:cs="Arial"/>
                <w:b/>
                <w:spacing w:val="-2"/>
                <w:sz w:val="16"/>
                <w:szCs w:val="16"/>
              </w:rPr>
              <w:t>y</w:t>
            </w:r>
            <w:r>
              <w:rPr>
                <w:rFonts w:ascii="Arial" w:eastAsia="Arial" w:hAnsi="Arial" w:cs="Arial"/>
                <w:b/>
                <w:spacing w:val="1"/>
                <w:sz w:val="16"/>
                <w:szCs w:val="16"/>
              </w:rPr>
              <w:t>p</w:t>
            </w:r>
            <w:r>
              <w:rPr>
                <w:rFonts w:ascii="Arial" w:eastAsia="Arial" w:hAnsi="Arial" w:cs="Arial"/>
                <w:b/>
                <w:sz w:val="16"/>
                <w:szCs w:val="16"/>
              </w:rPr>
              <w:t>e</w:t>
            </w:r>
            <w:r>
              <w:rPr>
                <w:rFonts w:ascii="Arial" w:eastAsia="Arial" w:hAnsi="Arial" w:cs="Arial"/>
                <w:b/>
                <w:spacing w:val="-4"/>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2"/>
                <w:sz w:val="16"/>
                <w:szCs w:val="16"/>
              </w:rPr>
              <w:t>S</w:t>
            </w:r>
            <w:r>
              <w:rPr>
                <w:rFonts w:ascii="Arial" w:eastAsia="Arial" w:hAnsi="Arial" w:cs="Arial"/>
                <w:b/>
                <w:sz w:val="16"/>
                <w:szCs w:val="16"/>
              </w:rPr>
              <w:t>ch</w:t>
            </w:r>
            <w:r>
              <w:rPr>
                <w:rFonts w:ascii="Arial" w:eastAsia="Arial" w:hAnsi="Arial" w:cs="Arial"/>
                <w:b/>
                <w:spacing w:val="1"/>
                <w:sz w:val="16"/>
                <w:szCs w:val="16"/>
              </w:rPr>
              <w:t>o</w:t>
            </w:r>
            <w:r>
              <w:rPr>
                <w:rFonts w:ascii="Arial" w:eastAsia="Arial" w:hAnsi="Arial" w:cs="Arial"/>
                <w:b/>
                <w:sz w:val="16"/>
                <w:szCs w:val="16"/>
              </w:rPr>
              <w:t>ol:</w:t>
            </w:r>
          </w:p>
        </w:tc>
        <w:tc>
          <w:tcPr>
            <w:tcW w:w="666" w:type="dxa"/>
            <w:vMerge/>
            <w:tcBorders>
              <w:left w:val="nil"/>
              <w:right w:val="single" w:sz="5" w:space="0" w:color="000000"/>
            </w:tcBorders>
            <w:shd w:val="clear" w:color="auto" w:fill="CCFEFE"/>
          </w:tcPr>
          <w:p w14:paraId="6B814CAD" w14:textId="77777777" w:rsidR="00B059EB" w:rsidRDefault="00B059EB"/>
        </w:tc>
        <w:tc>
          <w:tcPr>
            <w:tcW w:w="4814" w:type="dxa"/>
            <w:vMerge/>
            <w:tcBorders>
              <w:left w:val="single" w:sz="5" w:space="0" w:color="000000"/>
              <w:right w:val="single" w:sz="13" w:space="0" w:color="000000"/>
            </w:tcBorders>
          </w:tcPr>
          <w:p w14:paraId="5A676FA6" w14:textId="77777777" w:rsidR="00B059EB" w:rsidRDefault="00B059EB"/>
        </w:tc>
      </w:tr>
      <w:tr w:rsidR="00B059EB" w14:paraId="2C46C8C2" w14:textId="77777777">
        <w:trPr>
          <w:trHeight w:hRule="exact" w:val="930"/>
        </w:trPr>
        <w:tc>
          <w:tcPr>
            <w:tcW w:w="4816" w:type="dxa"/>
            <w:gridSpan w:val="3"/>
            <w:tcBorders>
              <w:top w:val="single" w:sz="5" w:space="0" w:color="000000"/>
              <w:left w:val="single" w:sz="13" w:space="0" w:color="000000"/>
              <w:bottom w:val="single" w:sz="5" w:space="0" w:color="000000"/>
              <w:right w:val="single" w:sz="5" w:space="0" w:color="000000"/>
            </w:tcBorders>
          </w:tcPr>
          <w:p w14:paraId="3BC28826" w14:textId="77777777" w:rsidR="00B059EB" w:rsidRDefault="00B059EB"/>
        </w:tc>
        <w:tc>
          <w:tcPr>
            <w:tcW w:w="666" w:type="dxa"/>
            <w:vMerge/>
            <w:tcBorders>
              <w:left w:val="nil"/>
              <w:right w:val="single" w:sz="5" w:space="0" w:color="000000"/>
            </w:tcBorders>
            <w:shd w:val="clear" w:color="auto" w:fill="CCFEFE"/>
          </w:tcPr>
          <w:p w14:paraId="30EDDC1E" w14:textId="77777777" w:rsidR="00B059EB" w:rsidRDefault="00B059EB"/>
        </w:tc>
        <w:tc>
          <w:tcPr>
            <w:tcW w:w="4814" w:type="dxa"/>
            <w:vMerge/>
            <w:tcBorders>
              <w:left w:val="single" w:sz="5" w:space="0" w:color="000000"/>
              <w:right w:val="single" w:sz="13" w:space="0" w:color="000000"/>
            </w:tcBorders>
          </w:tcPr>
          <w:p w14:paraId="30223B39" w14:textId="77777777" w:rsidR="00B059EB" w:rsidRDefault="00B059EB"/>
        </w:tc>
      </w:tr>
      <w:tr w:rsidR="00B059EB" w14:paraId="624B32DC" w14:textId="77777777">
        <w:trPr>
          <w:trHeight w:hRule="exact" w:val="194"/>
        </w:trPr>
        <w:tc>
          <w:tcPr>
            <w:tcW w:w="4816" w:type="dxa"/>
            <w:gridSpan w:val="3"/>
            <w:tcBorders>
              <w:top w:val="single" w:sz="5" w:space="0" w:color="000000"/>
              <w:left w:val="single" w:sz="13" w:space="0" w:color="000000"/>
              <w:bottom w:val="single" w:sz="5" w:space="0" w:color="000000"/>
              <w:right w:val="single" w:sz="5" w:space="0" w:color="000000"/>
            </w:tcBorders>
            <w:shd w:val="clear" w:color="auto" w:fill="CCFEFE"/>
          </w:tcPr>
          <w:p w14:paraId="32908628"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Job</w:t>
            </w:r>
            <w:r>
              <w:rPr>
                <w:rFonts w:ascii="Arial" w:eastAsia="Arial" w:hAnsi="Arial" w:cs="Arial"/>
                <w:b/>
                <w:spacing w:val="-2"/>
                <w:sz w:val="16"/>
                <w:szCs w:val="16"/>
              </w:rPr>
              <w:t xml:space="preserve"> </w:t>
            </w:r>
            <w:r>
              <w:rPr>
                <w:rFonts w:ascii="Arial" w:eastAsia="Arial" w:hAnsi="Arial" w:cs="Arial"/>
                <w:b/>
                <w:sz w:val="16"/>
                <w:szCs w:val="16"/>
              </w:rPr>
              <w:t>Titl</w:t>
            </w:r>
            <w:r>
              <w:rPr>
                <w:rFonts w:ascii="Arial" w:eastAsia="Arial" w:hAnsi="Arial" w:cs="Arial"/>
                <w:b/>
                <w:spacing w:val="1"/>
                <w:sz w:val="16"/>
                <w:szCs w:val="16"/>
              </w:rPr>
              <w:t>e</w:t>
            </w:r>
            <w:r>
              <w:rPr>
                <w:rFonts w:ascii="Arial" w:eastAsia="Arial" w:hAnsi="Arial" w:cs="Arial"/>
                <w:b/>
                <w:sz w:val="16"/>
                <w:szCs w:val="16"/>
              </w:rPr>
              <w:t>:</w:t>
            </w:r>
          </w:p>
        </w:tc>
        <w:tc>
          <w:tcPr>
            <w:tcW w:w="666" w:type="dxa"/>
            <w:vMerge/>
            <w:tcBorders>
              <w:left w:val="nil"/>
              <w:right w:val="single" w:sz="5" w:space="0" w:color="000000"/>
            </w:tcBorders>
            <w:shd w:val="clear" w:color="auto" w:fill="CCFEFE"/>
          </w:tcPr>
          <w:p w14:paraId="6D77718A" w14:textId="77777777" w:rsidR="00B059EB" w:rsidRDefault="00B059EB"/>
        </w:tc>
        <w:tc>
          <w:tcPr>
            <w:tcW w:w="4814" w:type="dxa"/>
            <w:vMerge/>
            <w:tcBorders>
              <w:left w:val="single" w:sz="5" w:space="0" w:color="000000"/>
              <w:right w:val="single" w:sz="13" w:space="0" w:color="000000"/>
            </w:tcBorders>
          </w:tcPr>
          <w:p w14:paraId="1A4BA024" w14:textId="77777777" w:rsidR="00B059EB" w:rsidRDefault="00B059EB"/>
        </w:tc>
      </w:tr>
      <w:tr w:rsidR="00B059EB" w14:paraId="54818C74" w14:textId="77777777">
        <w:trPr>
          <w:trHeight w:hRule="exact" w:val="378"/>
        </w:trPr>
        <w:tc>
          <w:tcPr>
            <w:tcW w:w="4816" w:type="dxa"/>
            <w:gridSpan w:val="3"/>
            <w:tcBorders>
              <w:top w:val="single" w:sz="5" w:space="0" w:color="000000"/>
              <w:left w:val="single" w:sz="13" w:space="0" w:color="000000"/>
              <w:bottom w:val="single" w:sz="5" w:space="0" w:color="000000"/>
              <w:right w:val="single" w:sz="5" w:space="0" w:color="000000"/>
            </w:tcBorders>
          </w:tcPr>
          <w:p w14:paraId="79EAFB15" w14:textId="77777777" w:rsidR="00B059EB" w:rsidRDefault="00B059EB"/>
        </w:tc>
        <w:tc>
          <w:tcPr>
            <w:tcW w:w="666" w:type="dxa"/>
            <w:vMerge/>
            <w:tcBorders>
              <w:left w:val="nil"/>
              <w:right w:val="single" w:sz="5" w:space="0" w:color="000000"/>
            </w:tcBorders>
            <w:shd w:val="clear" w:color="auto" w:fill="CCFEFE"/>
          </w:tcPr>
          <w:p w14:paraId="46AF5AAD" w14:textId="77777777" w:rsidR="00B059EB" w:rsidRDefault="00B059EB"/>
        </w:tc>
        <w:tc>
          <w:tcPr>
            <w:tcW w:w="4814" w:type="dxa"/>
            <w:vMerge/>
            <w:tcBorders>
              <w:left w:val="single" w:sz="5" w:space="0" w:color="000000"/>
              <w:right w:val="single" w:sz="13" w:space="0" w:color="000000"/>
            </w:tcBorders>
          </w:tcPr>
          <w:p w14:paraId="5036770A" w14:textId="77777777" w:rsidR="00B059EB" w:rsidRDefault="00B059EB"/>
        </w:tc>
      </w:tr>
      <w:tr w:rsidR="00B059EB" w14:paraId="524D8789" w14:textId="77777777">
        <w:trPr>
          <w:trHeight w:hRule="exact" w:val="194"/>
        </w:trPr>
        <w:tc>
          <w:tcPr>
            <w:tcW w:w="1603" w:type="dxa"/>
            <w:tcBorders>
              <w:top w:val="single" w:sz="5" w:space="0" w:color="000000"/>
              <w:left w:val="single" w:sz="13" w:space="0" w:color="000000"/>
              <w:bottom w:val="single" w:sz="5" w:space="0" w:color="000000"/>
              <w:right w:val="single" w:sz="3" w:space="0" w:color="000000"/>
            </w:tcBorders>
            <w:shd w:val="clear" w:color="auto" w:fill="CCFEFE"/>
          </w:tcPr>
          <w:p w14:paraId="08F62578"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NO</w:t>
            </w:r>
            <w:r>
              <w:rPr>
                <w:rFonts w:ascii="Arial" w:eastAsia="Arial" w:hAnsi="Arial" w:cs="Arial"/>
                <w:b/>
                <w:spacing w:val="1"/>
                <w:sz w:val="16"/>
                <w:szCs w:val="16"/>
              </w:rPr>
              <w:t>R</w:t>
            </w:r>
            <w:r>
              <w:rPr>
                <w:rFonts w:ascii="Arial" w:eastAsia="Arial" w:hAnsi="Arial" w:cs="Arial"/>
                <w:b/>
                <w:sz w:val="16"/>
                <w:szCs w:val="16"/>
              </w:rPr>
              <w:t>:</w:t>
            </w:r>
          </w:p>
        </w:tc>
        <w:tc>
          <w:tcPr>
            <w:tcW w:w="1606" w:type="dxa"/>
            <w:tcBorders>
              <w:top w:val="single" w:sz="5" w:space="0" w:color="000000"/>
              <w:left w:val="single" w:sz="3" w:space="0" w:color="000000"/>
              <w:bottom w:val="single" w:sz="5" w:space="0" w:color="000000"/>
              <w:right w:val="single" w:sz="3" w:space="0" w:color="000000"/>
            </w:tcBorders>
            <w:shd w:val="clear" w:color="auto" w:fill="CCFEFE"/>
          </w:tcPr>
          <w:p w14:paraId="66083293" w14:textId="77777777" w:rsidR="00B059EB" w:rsidRDefault="00D96240">
            <w:pPr>
              <w:spacing w:line="180" w:lineRule="exact"/>
              <w:ind w:left="105"/>
              <w:rPr>
                <w:rFonts w:ascii="Arial" w:eastAsia="Arial" w:hAnsi="Arial" w:cs="Arial"/>
                <w:sz w:val="16"/>
                <w:szCs w:val="16"/>
              </w:rPr>
            </w:pPr>
            <w:r>
              <w:rPr>
                <w:rFonts w:ascii="Arial" w:eastAsia="Arial" w:hAnsi="Arial" w:cs="Arial"/>
                <w:b/>
                <w:sz w:val="16"/>
                <w:szCs w:val="16"/>
              </w:rPr>
              <w:t>Fro</w:t>
            </w:r>
            <w:r>
              <w:rPr>
                <w:rFonts w:ascii="Arial" w:eastAsia="Arial" w:hAnsi="Arial" w:cs="Arial"/>
                <w:b/>
                <w:spacing w:val="1"/>
                <w:sz w:val="16"/>
                <w:szCs w:val="16"/>
              </w:rPr>
              <w:t>m</w:t>
            </w:r>
            <w:r>
              <w:rPr>
                <w:rFonts w:ascii="Arial" w:eastAsia="Arial" w:hAnsi="Arial" w:cs="Arial"/>
                <w:b/>
                <w:sz w:val="16"/>
                <w:szCs w:val="16"/>
              </w:rPr>
              <w:t>:</w:t>
            </w:r>
          </w:p>
        </w:tc>
        <w:tc>
          <w:tcPr>
            <w:tcW w:w="1608" w:type="dxa"/>
            <w:tcBorders>
              <w:top w:val="single" w:sz="5" w:space="0" w:color="000000"/>
              <w:left w:val="single" w:sz="3" w:space="0" w:color="000000"/>
              <w:bottom w:val="single" w:sz="5" w:space="0" w:color="000000"/>
              <w:right w:val="single" w:sz="3" w:space="0" w:color="000000"/>
            </w:tcBorders>
            <w:shd w:val="clear" w:color="auto" w:fill="CCFEFE"/>
          </w:tcPr>
          <w:p w14:paraId="63892444" w14:textId="77777777" w:rsidR="00B059EB" w:rsidRDefault="00D96240">
            <w:pPr>
              <w:spacing w:line="180" w:lineRule="exact"/>
              <w:ind w:left="105"/>
              <w:rPr>
                <w:rFonts w:ascii="Arial" w:eastAsia="Arial" w:hAnsi="Arial" w:cs="Arial"/>
                <w:sz w:val="16"/>
                <w:szCs w:val="16"/>
              </w:rPr>
            </w:pPr>
            <w:r>
              <w:rPr>
                <w:rFonts w:ascii="Arial" w:eastAsia="Arial" w:hAnsi="Arial" w:cs="Arial"/>
                <w:b/>
                <w:sz w:val="16"/>
                <w:szCs w:val="16"/>
              </w:rPr>
              <w:t>To:</w:t>
            </w:r>
          </w:p>
        </w:tc>
        <w:tc>
          <w:tcPr>
            <w:tcW w:w="666" w:type="dxa"/>
            <w:vMerge/>
            <w:tcBorders>
              <w:left w:val="nil"/>
              <w:right w:val="single" w:sz="5" w:space="0" w:color="000000"/>
            </w:tcBorders>
            <w:shd w:val="clear" w:color="auto" w:fill="CCFEFE"/>
          </w:tcPr>
          <w:p w14:paraId="1F413001" w14:textId="77777777" w:rsidR="00B059EB" w:rsidRDefault="00B059EB"/>
        </w:tc>
        <w:tc>
          <w:tcPr>
            <w:tcW w:w="4814" w:type="dxa"/>
            <w:vMerge/>
            <w:tcBorders>
              <w:left w:val="single" w:sz="5" w:space="0" w:color="000000"/>
              <w:right w:val="single" w:sz="13" w:space="0" w:color="000000"/>
            </w:tcBorders>
          </w:tcPr>
          <w:p w14:paraId="22DB4E0A" w14:textId="77777777" w:rsidR="00B059EB" w:rsidRDefault="00B059EB"/>
        </w:tc>
      </w:tr>
      <w:tr w:rsidR="00B059EB" w14:paraId="6615652B" w14:textId="77777777">
        <w:trPr>
          <w:trHeight w:hRule="exact" w:val="388"/>
        </w:trPr>
        <w:tc>
          <w:tcPr>
            <w:tcW w:w="1603" w:type="dxa"/>
            <w:tcBorders>
              <w:top w:val="single" w:sz="5" w:space="0" w:color="000000"/>
              <w:left w:val="single" w:sz="13" w:space="0" w:color="000000"/>
              <w:bottom w:val="single" w:sz="13" w:space="0" w:color="000000"/>
              <w:right w:val="single" w:sz="3" w:space="0" w:color="000000"/>
            </w:tcBorders>
          </w:tcPr>
          <w:p w14:paraId="03556B90" w14:textId="77777777" w:rsidR="00B059EB" w:rsidRDefault="00B059EB"/>
        </w:tc>
        <w:tc>
          <w:tcPr>
            <w:tcW w:w="1606" w:type="dxa"/>
            <w:tcBorders>
              <w:top w:val="single" w:sz="5" w:space="0" w:color="000000"/>
              <w:left w:val="single" w:sz="3" w:space="0" w:color="000000"/>
              <w:bottom w:val="single" w:sz="13" w:space="0" w:color="000000"/>
              <w:right w:val="single" w:sz="3" w:space="0" w:color="000000"/>
            </w:tcBorders>
          </w:tcPr>
          <w:p w14:paraId="7F0C3027" w14:textId="77777777" w:rsidR="00B059EB" w:rsidRDefault="00B059EB"/>
        </w:tc>
        <w:tc>
          <w:tcPr>
            <w:tcW w:w="1608" w:type="dxa"/>
            <w:tcBorders>
              <w:top w:val="single" w:sz="5" w:space="0" w:color="000000"/>
              <w:left w:val="single" w:sz="3" w:space="0" w:color="000000"/>
              <w:bottom w:val="single" w:sz="13" w:space="0" w:color="000000"/>
              <w:right w:val="single" w:sz="3" w:space="0" w:color="000000"/>
            </w:tcBorders>
          </w:tcPr>
          <w:p w14:paraId="11A034E5" w14:textId="77777777" w:rsidR="00B059EB" w:rsidRDefault="00B059EB"/>
        </w:tc>
        <w:tc>
          <w:tcPr>
            <w:tcW w:w="666" w:type="dxa"/>
            <w:vMerge/>
            <w:tcBorders>
              <w:left w:val="nil"/>
              <w:bottom w:val="single" w:sz="13" w:space="0" w:color="000000"/>
              <w:right w:val="single" w:sz="5" w:space="0" w:color="000000"/>
            </w:tcBorders>
            <w:shd w:val="clear" w:color="auto" w:fill="CCFEFE"/>
          </w:tcPr>
          <w:p w14:paraId="4A19EED0" w14:textId="77777777" w:rsidR="00B059EB" w:rsidRDefault="00B059EB"/>
        </w:tc>
        <w:tc>
          <w:tcPr>
            <w:tcW w:w="4814" w:type="dxa"/>
            <w:vMerge/>
            <w:tcBorders>
              <w:left w:val="single" w:sz="5" w:space="0" w:color="000000"/>
              <w:bottom w:val="single" w:sz="13" w:space="0" w:color="000000"/>
              <w:right w:val="single" w:sz="13" w:space="0" w:color="000000"/>
            </w:tcBorders>
          </w:tcPr>
          <w:p w14:paraId="5FEB6F30" w14:textId="77777777" w:rsidR="00B059EB" w:rsidRDefault="00B059EB"/>
        </w:tc>
      </w:tr>
    </w:tbl>
    <w:p w14:paraId="5DD70F91" w14:textId="77777777" w:rsidR="00B059EB" w:rsidRDefault="00B059EB">
      <w:pPr>
        <w:spacing w:before="2" w:line="140" w:lineRule="exact"/>
        <w:rPr>
          <w:sz w:val="15"/>
          <w:szCs w:val="15"/>
        </w:rPr>
      </w:pPr>
    </w:p>
    <w:tbl>
      <w:tblPr>
        <w:tblW w:w="0" w:type="auto"/>
        <w:tblInd w:w="100" w:type="dxa"/>
        <w:tblLayout w:type="fixed"/>
        <w:tblCellMar>
          <w:left w:w="0" w:type="dxa"/>
          <w:right w:w="0" w:type="dxa"/>
        </w:tblCellMar>
        <w:tblLook w:val="01E0" w:firstRow="1" w:lastRow="1" w:firstColumn="1" w:lastColumn="1" w:noHBand="0" w:noVBand="0"/>
      </w:tblPr>
      <w:tblGrid>
        <w:gridCol w:w="1603"/>
        <w:gridCol w:w="1606"/>
        <w:gridCol w:w="1603"/>
        <w:gridCol w:w="671"/>
        <w:gridCol w:w="4814"/>
      </w:tblGrid>
      <w:tr w:rsidR="00B059EB" w14:paraId="30626C21" w14:textId="77777777">
        <w:trPr>
          <w:trHeight w:hRule="exact" w:val="203"/>
        </w:trPr>
        <w:tc>
          <w:tcPr>
            <w:tcW w:w="4811" w:type="dxa"/>
            <w:gridSpan w:val="3"/>
            <w:tcBorders>
              <w:top w:val="single" w:sz="13" w:space="0" w:color="000000"/>
              <w:left w:val="single" w:sz="13" w:space="0" w:color="000000"/>
              <w:bottom w:val="single" w:sz="5" w:space="0" w:color="000000"/>
              <w:right w:val="single" w:sz="3" w:space="0" w:color="000000"/>
            </w:tcBorders>
            <w:shd w:val="clear" w:color="auto" w:fill="CCFEFE"/>
          </w:tcPr>
          <w:p w14:paraId="1E7D0B90"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3"/>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1"/>
                <w:sz w:val="16"/>
                <w:szCs w:val="16"/>
              </w:rPr>
              <w:t>E</w:t>
            </w:r>
            <w:r>
              <w:rPr>
                <w:rFonts w:ascii="Arial" w:eastAsia="Arial" w:hAnsi="Arial" w:cs="Arial"/>
                <w:b/>
                <w:sz w:val="16"/>
                <w:szCs w:val="16"/>
              </w:rPr>
              <w:t>mpl</w:t>
            </w:r>
            <w:r>
              <w:rPr>
                <w:rFonts w:ascii="Arial" w:eastAsia="Arial" w:hAnsi="Arial" w:cs="Arial"/>
                <w:b/>
                <w:spacing w:val="1"/>
                <w:sz w:val="16"/>
                <w:szCs w:val="16"/>
              </w:rPr>
              <w:t>o</w:t>
            </w:r>
            <w:r>
              <w:rPr>
                <w:rFonts w:ascii="Arial" w:eastAsia="Arial" w:hAnsi="Arial" w:cs="Arial"/>
                <w:b/>
                <w:spacing w:val="-2"/>
                <w:sz w:val="16"/>
                <w:szCs w:val="16"/>
              </w:rPr>
              <w:t>y</w:t>
            </w:r>
            <w:r>
              <w:rPr>
                <w:rFonts w:ascii="Arial" w:eastAsia="Arial" w:hAnsi="Arial" w:cs="Arial"/>
                <w:b/>
                <w:spacing w:val="1"/>
                <w:sz w:val="16"/>
                <w:szCs w:val="16"/>
              </w:rPr>
              <w:t>e</w:t>
            </w:r>
            <w:r>
              <w:rPr>
                <w:rFonts w:ascii="Arial" w:eastAsia="Arial" w:hAnsi="Arial" w:cs="Arial"/>
                <w:b/>
                <w:sz w:val="16"/>
                <w:szCs w:val="16"/>
              </w:rPr>
              <w:t>r</w:t>
            </w:r>
          </w:p>
        </w:tc>
        <w:tc>
          <w:tcPr>
            <w:tcW w:w="671" w:type="dxa"/>
            <w:vMerge w:val="restart"/>
            <w:tcBorders>
              <w:top w:val="single" w:sz="13" w:space="0" w:color="000000"/>
              <w:left w:val="single" w:sz="3" w:space="0" w:color="000000"/>
              <w:right w:val="single" w:sz="5" w:space="0" w:color="000000"/>
            </w:tcBorders>
            <w:shd w:val="clear" w:color="auto" w:fill="CCFEFE"/>
          </w:tcPr>
          <w:p w14:paraId="3E315DA4" w14:textId="77777777" w:rsidR="00B059EB" w:rsidRDefault="00B059EB"/>
        </w:tc>
        <w:tc>
          <w:tcPr>
            <w:tcW w:w="4814" w:type="dxa"/>
            <w:tcBorders>
              <w:top w:val="single" w:sz="13" w:space="0" w:color="000000"/>
              <w:left w:val="single" w:sz="5" w:space="0" w:color="000000"/>
              <w:bottom w:val="single" w:sz="5" w:space="0" w:color="000000"/>
              <w:right w:val="single" w:sz="13" w:space="0" w:color="000000"/>
            </w:tcBorders>
            <w:shd w:val="clear" w:color="auto" w:fill="CCFEFE"/>
          </w:tcPr>
          <w:p w14:paraId="06E23D9D" w14:textId="77777777" w:rsidR="00B059EB" w:rsidRDefault="00D96240">
            <w:pPr>
              <w:spacing w:line="180" w:lineRule="exact"/>
              <w:ind w:left="102"/>
              <w:rPr>
                <w:rFonts w:ascii="Arial" w:eastAsia="Arial" w:hAnsi="Arial" w:cs="Arial"/>
                <w:sz w:val="16"/>
                <w:szCs w:val="16"/>
              </w:rPr>
            </w:pPr>
            <w:r>
              <w:rPr>
                <w:rFonts w:ascii="Arial" w:eastAsia="Arial" w:hAnsi="Arial" w:cs="Arial"/>
                <w:b/>
                <w:sz w:val="16"/>
                <w:szCs w:val="16"/>
              </w:rPr>
              <w:t>Main</w:t>
            </w:r>
            <w:r>
              <w:rPr>
                <w:rFonts w:ascii="Arial" w:eastAsia="Arial" w:hAnsi="Arial" w:cs="Arial"/>
                <w:b/>
                <w:spacing w:val="-4"/>
                <w:sz w:val="16"/>
                <w:szCs w:val="16"/>
              </w:rPr>
              <w:t xml:space="preserve"> </w:t>
            </w:r>
            <w:r>
              <w:rPr>
                <w:rFonts w:ascii="Arial" w:eastAsia="Arial" w:hAnsi="Arial" w:cs="Arial"/>
                <w:b/>
                <w:sz w:val="16"/>
                <w:szCs w:val="16"/>
              </w:rPr>
              <w:t>D</w:t>
            </w:r>
            <w:r>
              <w:rPr>
                <w:rFonts w:ascii="Arial" w:eastAsia="Arial" w:hAnsi="Arial" w:cs="Arial"/>
                <w:b/>
                <w:spacing w:val="1"/>
                <w:sz w:val="16"/>
                <w:szCs w:val="16"/>
              </w:rPr>
              <w:t>u</w:t>
            </w:r>
            <w:r>
              <w:rPr>
                <w:rFonts w:ascii="Arial" w:eastAsia="Arial" w:hAnsi="Arial" w:cs="Arial"/>
                <w:b/>
                <w:sz w:val="16"/>
                <w:szCs w:val="16"/>
              </w:rPr>
              <w:t>ties</w:t>
            </w:r>
            <w:r>
              <w:rPr>
                <w:rFonts w:ascii="Arial" w:eastAsia="Arial" w:hAnsi="Arial" w:cs="Arial"/>
                <w:b/>
                <w:spacing w:val="-5"/>
                <w:sz w:val="16"/>
                <w:szCs w:val="16"/>
              </w:rPr>
              <w:t xml:space="preserve"> </w:t>
            </w:r>
            <w:r>
              <w:rPr>
                <w:rFonts w:ascii="Arial" w:eastAsia="Arial" w:hAnsi="Arial" w:cs="Arial"/>
                <w:b/>
                <w:sz w:val="16"/>
                <w:szCs w:val="16"/>
              </w:rPr>
              <w:t>/</w:t>
            </w:r>
            <w:r>
              <w:rPr>
                <w:rFonts w:ascii="Arial" w:eastAsia="Arial" w:hAnsi="Arial" w:cs="Arial"/>
                <w:b/>
                <w:spacing w:val="1"/>
                <w:sz w:val="16"/>
                <w:szCs w:val="16"/>
              </w:rPr>
              <w:t xml:space="preserve"> R</w:t>
            </w:r>
            <w:r>
              <w:rPr>
                <w:rFonts w:ascii="Arial" w:eastAsia="Arial" w:hAnsi="Arial" w:cs="Arial"/>
                <w:b/>
                <w:sz w:val="16"/>
                <w:szCs w:val="16"/>
              </w:rPr>
              <w:t>esp</w:t>
            </w:r>
            <w:r>
              <w:rPr>
                <w:rFonts w:ascii="Arial" w:eastAsia="Arial" w:hAnsi="Arial" w:cs="Arial"/>
                <w:b/>
                <w:spacing w:val="1"/>
                <w:sz w:val="16"/>
                <w:szCs w:val="16"/>
              </w:rPr>
              <w:t>o</w:t>
            </w:r>
            <w:r>
              <w:rPr>
                <w:rFonts w:ascii="Arial" w:eastAsia="Arial" w:hAnsi="Arial" w:cs="Arial"/>
                <w:b/>
                <w:sz w:val="16"/>
                <w:szCs w:val="16"/>
              </w:rPr>
              <w:t>nsibil</w:t>
            </w:r>
            <w:r>
              <w:rPr>
                <w:rFonts w:ascii="Arial" w:eastAsia="Arial" w:hAnsi="Arial" w:cs="Arial"/>
                <w:b/>
                <w:spacing w:val="1"/>
                <w:sz w:val="16"/>
                <w:szCs w:val="16"/>
              </w:rPr>
              <w:t>i</w:t>
            </w:r>
            <w:r>
              <w:rPr>
                <w:rFonts w:ascii="Arial" w:eastAsia="Arial" w:hAnsi="Arial" w:cs="Arial"/>
                <w:b/>
                <w:sz w:val="16"/>
                <w:szCs w:val="16"/>
              </w:rPr>
              <w:t>tie</w:t>
            </w:r>
            <w:r>
              <w:rPr>
                <w:rFonts w:ascii="Arial" w:eastAsia="Arial" w:hAnsi="Arial" w:cs="Arial"/>
                <w:b/>
                <w:spacing w:val="1"/>
                <w:sz w:val="16"/>
                <w:szCs w:val="16"/>
              </w:rPr>
              <w:t>s</w:t>
            </w:r>
            <w:r>
              <w:rPr>
                <w:rFonts w:ascii="Arial" w:eastAsia="Arial" w:hAnsi="Arial" w:cs="Arial"/>
                <w:b/>
                <w:sz w:val="16"/>
                <w:szCs w:val="16"/>
              </w:rPr>
              <w:t>:</w:t>
            </w:r>
          </w:p>
        </w:tc>
      </w:tr>
      <w:tr w:rsidR="00B059EB" w14:paraId="2AD20115" w14:textId="77777777">
        <w:trPr>
          <w:trHeight w:hRule="exact" w:val="572"/>
        </w:trPr>
        <w:tc>
          <w:tcPr>
            <w:tcW w:w="4811" w:type="dxa"/>
            <w:gridSpan w:val="3"/>
            <w:tcBorders>
              <w:top w:val="single" w:sz="5" w:space="0" w:color="000000"/>
              <w:left w:val="single" w:sz="13" w:space="0" w:color="000000"/>
              <w:bottom w:val="single" w:sz="11" w:space="0" w:color="CCFEFE"/>
              <w:right w:val="single" w:sz="3" w:space="0" w:color="000000"/>
            </w:tcBorders>
          </w:tcPr>
          <w:p w14:paraId="4ADAFB64" w14:textId="77777777" w:rsidR="00B059EB" w:rsidRDefault="00B059EB"/>
        </w:tc>
        <w:tc>
          <w:tcPr>
            <w:tcW w:w="671" w:type="dxa"/>
            <w:vMerge/>
            <w:tcBorders>
              <w:left w:val="single" w:sz="3" w:space="0" w:color="000000"/>
              <w:right w:val="single" w:sz="5" w:space="0" w:color="000000"/>
            </w:tcBorders>
            <w:shd w:val="clear" w:color="auto" w:fill="CCFEFE"/>
          </w:tcPr>
          <w:p w14:paraId="4DEAF728" w14:textId="77777777" w:rsidR="00B059EB" w:rsidRDefault="00B059EB"/>
        </w:tc>
        <w:tc>
          <w:tcPr>
            <w:tcW w:w="4814" w:type="dxa"/>
            <w:vMerge w:val="restart"/>
            <w:tcBorders>
              <w:top w:val="single" w:sz="5" w:space="0" w:color="000000"/>
              <w:left w:val="single" w:sz="5" w:space="0" w:color="000000"/>
              <w:right w:val="single" w:sz="13" w:space="0" w:color="000000"/>
            </w:tcBorders>
          </w:tcPr>
          <w:p w14:paraId="4A188C7A" w14:textId="77777777" w:rsidR="00B059EB" w:rsidRDefault="00B059EB"/>
        </w:tc>
      </w:tr>
      <w:tr w:rsidR="00B059EB" w14:paraId="47281C90" w14:textId="77777777">
        <w:trPr>
          <w:trHeight w:hRule="exact" w:val="202"/>
        </w:trPr>
        <w:tc>
          <w:tcPr>
            <w:tcW w:w="4811" w:type="dxa"/>
            <w:gridSpan w:val="3"/>
            <w:tcBorders>
              <w:top w:val="single" w:sz="11" w:space="0" w:color="CCFEFE"/>
              <w:left w:val="single" w:sz="13" w:space="0" w:color="000000"/>
              <w:bottom w:val="single" w:sz="3" w:space="0" w:color="000000"/>
              <w:right w:val="single" w:sz="3" w:space="0" w:color="000000"/>
            </w:tcBorders>
            <w:shd w:val="clear" w:color="auto" w:fill="CCFEFE"/>
          </w:tcPr>
          <w:p w14:paraId="55805786"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1"/>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d</w:t>
            </w:r>
            <w:r>
              <w:rPr>
                <w:rFonts w:ascii="Arial" w:eastAsia="Arial" w:hAnsi="Arial" w:cs="Arial"/>
                <w:b/>
                <w:sz w:val="16"/>
                <w:szCs w:val="16"/>
              </w:rPr>
              <w:t>dr</w:t>
            </w:r>
            <w:r>
              <w:rPr>
                <w:rFonts w:ascii="Arial" w:eastAsia="Arial" w:hAnsi="Arial" w:cs="Arial"/>
                <w:b/>
                <w:spacing w:val="1"/>
                <w:sz w:val="16"/>
                <w:szCs w:val="16"/>
              </w:rPr>
              <w:t>e</w:t>
            </w:r>
            <w:r>
              <w:rPr>
                <w:rFonts w:ascii="Arial" w:eastAsia="Arial" w:hAnsi="Arial" w:cs="Arial"/>
                <w:b/>
                <w:sz w:val="16"/>
                <w:szCs w:val="16"/>
              </w:rPr>
              <w:t>ss</w:t>
            </w:r>
            <w:r>
              <w:rPr>
                <w:rFonts w:ascii="Arial" w:eastAsia="Arial" w:hAnsi="Arial" w:cs="Arial"/>
                <w:b/>
                <w:spacing w:val="-5"/>
                <w:sz w:val="16"/>
                <w:szCs w:val="16"/>
              </w:rPr>
              <w:t xml:space="preserve"> </w:t>
            </w:r>
            <w:r>
              <w:rPr>
                <w:rFonts w:ascii="Arial" w:eastAsia="Arial" w:hAnsi="Arial" w:cs="Arial"/>
                <w:b/>
                <w:sz w:val="16"/>
                <w:szCs w:val="16"/>
              </w:rPr>
              <w:t>&amp;</w:t>
            </w:r>
            <w:r>
              <w:rPr>
                <w:rFonts w:ascii="Arial" w:eastAsia="Arial" w:hAnsi="Arial" w:cs="Arial"/>
                <w:b/>
                <w:spacing w:val="-1"/>
                <w:sz w:val="16"/>
                <w:szCs w:val="16"/>
              </w:rPr>
              <w:t xml:space="preserve"> </w:t>
            </w:r>
            <w:r>
              <w:rPr>
                <w:rFonts w:ascii="Arial" w:eastAsia="Arial" w:hAnsi="Arial" w:cs="Arial"/>
                <w:b/>
                <w:spacing w:val="2"/>
                <w:sz w:val="16"/>
                <w:szCs w:val="16"/>
              </w:rPr>
              <w:t>T</w:t>
            </w:r>
            <w:r>
              <w:rPr>
                <w:rFonts w:ascii="Arial" w:eastAsia="Arial" w:hAnsi="Arial" w:cs="Arial"/>
                <w:b/>
                <w:spacing w:val="-2"/>
                <w:sz w:val="16"/>
                <w:szCs w:val="16"/>
              </w:rPr>
              <w:t>y</w:t>
            </w:r>
            <w:r>
              <w:rPr>
                <w:rFonts w:ascii="Arial" w:eastAsia="Arial" w:hAnsi="Arial" w:cs="Arial"/>
                <w:b/>
                <w:spacing w:val="1"/>
                <w:sz w:val="16"/>
                <w:szCs w:val="16"/>
              </w:rPr>
              <w:t>p</w:t>
            </w:r>
            <w:r>
              <w:rPr>
                <w:rFonts w:ascii="Arial" w:eastAsia="Arial" w:hAnsi="Arial" w:cs="Arial"/>
                <w:b/>
                <w:sz w:val="16"/>
                <w:szCs w:val="16"/>
              </w:rPr>
              <w:t>e</w:t>
            </w:r>
            <w:r>
              <w:rPr>
                <w:rFonts w:ascii="Arial" w:eastAsia="Arial" w:hAnsi="Arial" w:cs="Arial"/>
                <w:b/>
                <w:spacing w:val="-4"/>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2"/>
                <w:sz w:val="16"/>
                <w:szCs w:val="16"/>
              </w:rPr>
              <w:t>S</w:t>
            </w:r>
            <w:r>
              <w:rPr>
                <w:rFonts w:ascii="Arial" w:eastAsia="Arial" w:hAnsi="Arial" w:cs="Arial"/>
                <w:b/>
                <w:sz w:val="16"/>
                <w:szCs w:val="16"/>
              </w:rPr>
              <w:t>ch</w:t>
            </w:r>
            <w:r>
              <w:rPr>
                <w:rFonts w:ascii="Arial" w:eastAsia="Arial" w:hAnsi="Arial" w:cs="Arial"/>
                <w:b/>
                <w:spacing w:val="1"/>
                <w:sz w:val="16"/>
                <w:szCs w:val="16"/>
              </w:rPr>
              <w:t>o</w:t>
            </w:r>
            <w:r>
              <w:rPr>
                <w:rFonts w:ascii="Arial" w:eastAsia="Arial" w:hAnsi="Arial" w:cs="Arial"/>
                <w:b/>
                <w:sz w:val="16"/>
                <w:szCs w:val="16"/>
              </w:rPr>
              <w:t>ol:</w:t>
            </w:r>
          </w:p>
        </w:tc>
        <w:tc>
          <w:tcPr>
            <w:tcW w:w="671" w:type="dxa"/>
            <w:vMerge/>
            <w:tcBorders>
              <w:left w:val="single" w:sz="3" w:space="0" w:color="000000"/>
              <w:right w:val="single" w:sz="5" w:space="0" w:color="000000"/>
            </w:tcBorders>
            <w:shd w:val="clear" w:color="auto" w:fill="CCFEFE"/>
          </w:tcPr>
          <w:p w14:paraId="37AA81CD" w14:textId="77777777" w:rsidR="00B059EB" w:rsidRDefault="00B059EB"/>
        </w:tc>
        <w:tc>
          <w:tcPr>
            <w:tcW w:w="4814" w:type="dxa"/>
            <w:vMerge/>
            <w:tcBorders>
              <w:left w:val="single" w:sz="5" w:space="0" w:color="000000"/>
              <w:right w:val="single" w:sz="13" w:space="0" w:color="000000"/>
            </w:tcBorders>
          </w:tcPr>
          <w:p w14:paraId="23427250" w14:textId="77777777" w:rsidR="00B059EB" w:rsidRDefault="00B059EB"/>
        </w:tc>
      </w:tr>
      <w:tr w:rsidR="00B059EB" w14:paraId="13F63667" w14:textId="77777777">
        <w:trPr>
          <w:trHeight w:hRule="exact" w:val="962"/>
        </w:trPr>
        <w:tc>
          <w:tcPr>
            <w:tcW w:w="4811" w:type="dxa"/>
            <w:gridSpan w:val="3"/>
            <w:tcBorders>
              <w:top w:val="single" w:sz="3" w:space="0" w:color="000000"/>
              <w:left w:val="single" w:sz="13" w:space="0" w:color="000000"/>
              <w:bottom w:val="single" w:sz="9" w:space="0" w:color="CCFEFE"/>
              <w:right w:val="single" w:sz="3" w:space="0" w:color="000000"/>
            </w:tcBorders>
          </w:tcPr>
          <w:p w14:paraId="68DC8E50" w14:textId="77777777" w:rsidR="00B059EB" w:rsidRDefault="00B059EB"/>
        </w:tc>
        <w:tc>
          <w:tcPr>
            <w:tcW w:w="671" w:type="dxa"/>
            <w:vMerge/>
            <w:tcBorders>
              <w:left w:val="single" w:sz="3" w:space="0" w:color="000000"/>
              <w:right w:val="single" w:sz="5" w:space="0" w:color="000000"/>
            </w:tcBorders>
            <w:shd w:val="clear" w:color="auto" w:fill="CCFEFE"/>
          </w:tcPr>
          <w:p w14:paraId="704C7045" w14:textId="77777777" w:rsidR="00B059EB" w:rsidRDefault="00B059EB"/>
        </w:tc>
        <w:tc>
          <w:tcPr>
            <w:tcW w:w="4814" w:type="dxa"/>
            <w:vMerge/>
            <w:tcBorders>
              <w:left w:val="single" w:sz="5" w:space="0" w:color="000000"/>
              <w:right w:val="single" w:sz="13" w:space="0" w:color="000000"/>
            </w:tcBorders>
          </w:tcPr>
          <w:p w14:paraId="3F7C05C5" w14:textId="77777777" w:rsidR="00B059EB" w:rsidRDefault="00B059EB"/>
        </w:tc>
      </w:tr>
      <w:tr w:rsidR="00B059EB" w14:paraId="0D0EF921" w14:textId="77777777">
        <w:trPr>
          <w:trHeight w:hRule="exact" w:val="205"/>
        </w:trPr>
        <w:tc>
          <w:tcPr>
            <w:tcW w:w="4811" w:type="dxa"/>
            <w:gridSpan w:val="3"/>
            <w:tcBorders>
              <w:top w:val="single" w:sz="9" w:space="0" w:color="CCFEFE"/>
              <w:left w:val="single" w:sz="13" w:space="0" w:color="000000"/>
              <w:bottom w:val="single" w:sz="5" w:space="0" w:color="000000"/>
              <w:right w:val="single" w:sz="3" w:space="0" w:color="000000"/>
            </w:tcBorders>
            <w:shd w:val="clear" w:color="auto" w:fill="CCFEFE"/>
          </w:tcPr>
          <w:p w14:paraId="6791CD1B" w14:textId="77777777" w:rsidR="00B059EB" w:rsidRDefault="00D96240">
            <w:pPr>
              <w:spacing w:before="1"/>
              <w:ind w:left="93"/>
              <w:rPr>
                <w:rFonts w:ascii="Arial" w:eastAsia="Arial" w:hAnsi="Arial" w:cs="Arial"/>
                <w:sz w:val="16"/>
                <w:szCs w:val="16"/>
              </w:rPr>
            </w:pPr>
            <w:r>
              <w:rPr>
                <w:rFonts w:ascii="Arial" w:eastAsia="Arial" w:hAnsi="Arial" w:cs="Arial"/>
                <w:b/>
                <w:sz w:val="16"/>
                <w:szCs w:val="16"/>
              </w:rPr>
              <w:t>Job</w:t>
            </w:r>
            <w:r>
              <w:rPr>
                <w:rFonts w:ascii="Arial" w:eastAsia="Arial" w:hAnsi="Arial" w:cs="Arial"/>
                <w:b/>
                <w:spacing w:val="-2"/>
                <w:sz w:val="16"/>
                <w:szCs w:val="16"/>
              </w:rPr>
              <w:t xml:space="preserve"> </w:t>
            </w:r>
            <w:r>
              <w:rPr>
                <w:rFonts w:ascii="Arial" w:eastAsia="Arial" w:hAnsi="Arial" w:cs="Arial"/>
                <w:b/>
                <w:sz w:val="16"/>
                <w:szCs w:val="16"/>
              </w:rPr>
              <w:t>Titl</w:t>
            </w:r>
            <w:r>
              <w:rPr>
                <w:rFonts w:ascii="Arial" w:eastAsia="Arial" w:hAnsi="Arial" w:cs="Arial"/>
                <w:b/>
                <w:spacing w:val="1"/>
                <w:sz w:val="16"/>
                <w:szCs w:val="16"/>
              </w:rPr>
              <w:t>e</w:t>
            </w:r>
            <w:r>
              <w:rPr>
                <w:rFonts w:ascii="Arial" w:eastAsia="Arial" w:hAnsi="Arial" w:cs="Arial"/>
                <w:b/>
                <w:sz w:val="16"/>
                <w:szCs w:val="16"/>
              </w:rPr>
              <w:t>:</w:t>
            </w:r>
          </w:p>
        </w:tc>
        <w:tc>
          <w:tcPr>
            <w:tcW w:w="671" w:type="dxa"/>
            <w:vMerge/>
            <w:tcBorders>
              <w:left w:val="single" w:sz="3" w:space="0" w:color="000000"/>
              <w:right w:val="single" w:sz="5" w:space="0" w:color="000000"/>
            </w:tcBorders>
            <w:shd w:val="clear" w:color="auto" w:fill="CCFEFE"/>
          </w:tcPr>
          <w:p w14:paraId="5F766DC8" w14:textId="77777777" w:rsidR="00B059EB" w:rsidRDefault="00B059EB"/>
        </w:tc>
        <w:tc>
          <w:tcPr>
            <w:tcW w:w="4814" w:type="dxa"/>
            <w:vMerge/>
            <w:tcBorders>
              <w:left w:val="single" w:sz="5" w:space="0" w:color="000000"/>
              <w:right w:val="single" w:sz="13" w:space="0" w:color="000000"/>
            </w:tcBorders>
          </w:tcPr>
          <w:p w14:paraId="5D5E7DDA" w14:textId="77777777" w:rsidR="00B059EB" w:rsidRDefault="00B059EB"/>
        </w:tc>
      </w:tr>
      <w:tr w:rsidR="00B059EB" w14:paraId="3DE6C5A8" w14:textId="77777777">
        <w:trPr>
          <w:trHeight w:hRule="exact" w:val="422"/>
        </w:trPr>
        <w:tc>
          <w:tcPr>
            <w:tcW w:w="4811" w:type="dxa"/>
            <w:gridSpan w:val="3"/>
            <w:tcBorders>
              <w:top w:val="single" w:sz="5" w:space="0" w:color="000000"/>
              <w:left w:val="single" w:sz="13" w:space="0" w:color="000000"/>
              <w:bottom w:val="nil"/>
              <w:right w:val="single" w:sz="3" w:space="0" w:color="000000"/>
            </w:tcBorders>
          </w:tcPr>
          <w:p w14:paraId="12780DCE" w14:textId="77777777" w:rsidR="00B059EB" w:rsidRDefault="00B059EB"/>
        </w:tc>
        <w:tc>
          <w:tcPr>
            <w:tcW w:w="671" w:type="dxa"/>
            <w:vMerge/>
            <w:tcBorders>
              <w:left w:val="single" w:sz="3" w:space="0" w:color="000000"/>
              <w:right w:val="single" w:sz="5" w:space="0" w:color="000000"/>
            </w:tcBorders>
            <w:shd w:val="clear" w:color="auto" w:fill="CCFEFE"/>
          </w:tcPr>
          <w:p w14:paraId="22B64EC3" w14:textId="77777777" w:rsidR="00B059EB" w:rsidRDefault="00B059EB"/>
        </w:tc>
        <w:tc>
          <w:tcPr>
            <w:tcW w:w="4814" w:type="dxa"/>
            <w:vMerge/>
            <w:tcBorders>
              <w:left w:val="single" w:sz="5" w:space="0" w:color="000000"/>
              <w:right w:val="single" w:sz="13" w:space="0" w:color="000000"/>
            </w:tcBorders>
          </w:tcPr>
          <w:p w14:paraId="46F847C9" w14:textId="77777777" w:rsidR="00B059EB" w:rsidRDefault="00B059EB"/>
        </w:tc>
      </w:tr>
      <w:tr w:rsidR="00B059EB" w14:paraId="51BCEC70" w14:textId="77777777">
        <w:trPr>
          <w:trHeight w:hRule="exact" w:val="185"/>
        </w:trPr>
        <w:tc>
          <w:tcPr>
            <w:tcW w:w="1603" w:type="dxa"/>
            <w:tcBorders>
              <w:top w:val="single" w:sz="9" w:space="0" w:color="CCFEFE"/>
              <w:left w:val="single" w:sz="13" w:space="0" w:color="000000"/>
              <w:bottom w:val="single" w:sz="5" w:space="0" w:color="000000"/>
              <w:right w:val="single" w:sz="3" w:space="0" w:color="000000"/>
            </w:tcBorders>
            <w:shd w:val="clear" w:color="auto" w:fill="CCFEFE"/>
          </w:tcPr>
          <w:p w14:paraId="59399D7D" w14:textId="77777777" w:rsidR="00B059EB" w:rsidRDefault="00D96240">
            <w:pPr>
              <w:spacing w:line="160" w:lineRule="exact"/>
              <w:ind w:left="93"/>
              <w:rPr>
                <w:rFonts w:ascii="Arial" w:eastAsia="Arial" w:hAnsi="Arial" w:cs="Arial"/>
                <w:sz w:val="16"/>
                <w:szCs w:val="16"/>
              </w:rPr>
            </w:pPr>
            <w:r>
              <w:rPr>
                <w:rFonts w:ascii="Arial" w:eastAsia="Arial" w:hAnsi="Arial" w:cs="Arial"/>
                <w:b/>
                <w:sz w:val="16"/>
                <w:szCs w:val="16"/>
              </w:rPr>
              <w:t>NO</w:t>
            </w:r>
            <w:r>
              <w:rPr>
                <w:rFonts w:ascii="Arial" w:eastAsia="Arial" w:hAnsi="Arial" w:cs="Arial"/>
                <w:b/>
                <w:spacing w:val="1"/>
                <w:sz w:val="16"/>
                <w:szCs w:val="16"/>
              </w:rPr>
              <w:t>R</w:t>
            </w:r>
            <w:r>
              <w:rPr>
                <w:rFonts w:ascii="Arial" w:eastAsia="Arial" w:hAnsi="Arial" w:cs="Arial"/>
                <w:b/>
                <w:sz w:val="16"/>
                <w:szCs w:val="16"/>
              </w:rPr>
              <w:t>:</w:t>
            </w:r>
          </w:p>
        </w:tc>
        <w:tc>
          <w:tcPr>
            <w:tcW w:w="1606" w:type="dxa"/>
            <w:tcBorders>
              <w:top w:val="single" w:sz="9" w:space="0" w:color="CCFEFE"/>
              <w:left w:val="single" w:sz="3" w:space="0" w:color="000000"/>
              <w:bottom w:val="single" w:sz="5" w:space="0" w:color="000000"/>
              <w:right w:val="single" w:sz="3" w:space="0" w:color="000000"/>
            </w:tcBorders>
            <w:shd w:val="clear" w:color="auto" w:fill="CCFEFE"/>
          </w:tcPr>
          <w:p w14:paraId="125BADFD" w14:textId="77777777" w:rsidR="00B059EB" w:rsidRDefault="00D96240">
            <w:pPr>
              <w:spacing w:line="160" w:lineRule="exact"/>
              <w:ind w:left="105"/>
              <w:rPr>
                <w:rFonts w:ascii="Arial" w:eastAsia="Arial" w:hAnsi="Arial" w:cs="Arial"/>
                <w:sz w:val="16"/>
                <w:szCs w:val="16"/>
              </w:rPr>
            </w:pPr>
            <w:r>
              <w:rPr>
                <w:rFonts w:ascii="Arial" w:eastAsia="Arial" w:hAnsi="Arial" w:cs="Arial"/>
                <w:b/>
                <w:sz w:val="16"/>
                <w:szCs w:val="16"/>
              </w:rPr>
              <w:t>Fro</w:t>
            </w:r>
            <w:r>
              <w:rPr>
                <w:rFonts w:ascii="Arial" w:eastAsia="Arial" w:hAnsi="Arial" w:cs="Arial"/>
                <w:b/>
                <w:spacing w:val="1"/>
                <w:sz w:val="16"/>
                <w:szCs w:val="16"/>
              </w:rPr>
              <w:t>m</w:t>
            </w:r>
            <w:r>
              <w:rPr>
                <w:rFonts w:ascii="Arial" w:eastAsia="Arial" w:hAnsi="Arial" w:cs="Arial"/>
                <w:b/>
                <w:sz w:val="16"/>
                <w:szCs w:val="16"/>
              </w:rPr>
              <w:t>:</w:t>
            </w:r>
          </w:p>
        </w:tc>
        <w:tc>
          <w:tcPr>
            <w:tcW w:w="1603" w:type="dxa"/>
            <w:tcBorders>
              <w:top w:val="single" w:sz="9" w:space="0" w:color="CCFEFE"/>
              <w:left w:val="single" w:sz="3" w:space="0" w:color="000000"/>
              <w:bottom w:val="single" w:sz="5" w:space="0" w:color="000000"/>
              <w:right w:val="single" w:sz="3" w:space="0" w:color="000000"/>
            </w:tcBorders>
            <w:shd w:val="clear" w:color="auto" w:fill="CCFEFE"/>
          </w:tcPr>
          <w:p w14:paraId="622E73C3" w14:textId="77777777" w:rsidR="00B059EB" w:rsidRDefault="00D96240">
            <w:pPr>
              <w:spacing w:line="160" w:lineRule="exact"/>
              <w:ind w:left="105"/>
              <w:rPr>
                <w:rFonts w:ascii="Arial" w:eastAsia="Arial" w:hAnsi="Arial" w:cs="Arial"/>
                <w:sz w:val="16"/>
                <w:szCs w:val="16"/>
              </w:rPr>
            </w:pPr>
            <w:r>
              <w:rPr>
                <w:rFonts w:ascii="Arial" w:eastAsia="Arial" w:hAnsi="Arial" w:cs="Arial"/>
                <w:b/>
                <w:sz w:val="16"/>
                <w:szCs w:val="16"/>
              </w:rPr>
              <w:t>To:</w:t>
            </w:r>
          </w:p>
        </w:tc>
        <w:tc>
          <w:tcPr>
            <w:tcW w:w="671" w:type="dxa"/>
            <w:vMerge/>
            <w:tcBorders>
              <w:left w:val="single" w:sz="3" w:space="0" w:color="000000"/>
              <w:right w:val="single" w:sz="5" w:space="0" w:color="000000"/>
            </w:tcBorders>
            <w:shd w:val="clear" w:color="auto" w:fill="CCFEFE"/>
          </w:tcPr>
          <w:p w14:paraId="2B1BEA2A" w14:textId="77777777" w:rsidR="00B059EB" w:rsidRDefault="00B059EB"/>
        </w:tc>
        <w:tc>
          <w:tcPr>
            <w:tcW w:w="4814" w:type="dxa"/>
            <w:vMerge/>
            <w:tcBorders>
              <w:left w:val="single" w:sz="5" w:space="0" w:color="000000"/>
              <w:right w:val="single" w:sz="13" w:space="0" w:color="000000"/>
            </w:tcBorders>
          </w:tcPr>
          <w:p w14:paraId="68F31D6E" w14:textId="77777777" w:rsidR="00B059EB" w:rsidRDefault="00B059EB"/>
        </w:tc>
      </w:tr>
      <w:tr w:rsidR="00B059EB" w14:paraId="398CF661" w14:textId="77777777">
        <w:trPr>
          <w:trHeight w:hRule="exact" w:val="412"/>
        </w:trPr>
        <w:tc>
          <w:tcPr>
            <w:tcW w:w="1603" w:type="dxa"/>
            <w:tcBorders>
              <w:top w:val="single" w:sz="5" w:space="0" w:color="000000"/>
              <w:left w:val="single" w:sz="13" w:space="0" w:color="000000"/>
              <w:bottom w:val="single" w:sz="13" w:space="0" w:color="000000"/>
              <w:right w:val="single" w:sz="3" w:space="0" w:color="000000"/>
            </w:tcBorders>
          </w:tcPr>
          <w:p w14:paraId="57C7589B" w14:textId="77777777" w:rsidR="00B059EB" w:rsidRDefault="00B059EB"/>
        </w:tc>
        <w:tc>
          <w:tcPr>
            <w:tcW w:w="1606" w:type="dxa"/>
            <w:tcBorders>
              <w:top w:val="single" w:sz="5" w:space="0" w:color="000000"/>
              <w:left w:val="single" w:sz="3" w:space="0" w:color="000000"/>
              <w:bottom w:val="single" w:sz="13" w:space="0" w:color="000000"/>
              <w:right w:val="single" w:sz="3" w:space="0" w:color="000000"/>
            </w:tcBorders>
          </w:tcPr>
          <w:p w14:paraId="159F1CEF" w14:textId="77777777" w:rsidR="00B059EB" w:rsidRDefault="00B059EB"/>
        </w:tc>
        <w:tc>
          <w:tcPr>
            <w:tcW w:w="1603" w:type="dxa"/>
            <w:tcBorders>
              <w:top w:val="single" w:sz="5" w:space="0" w:color="000000"/>
              <w:left w:val="single" w:sz="3" w:space="0" w:color="000000"/>
              <w:bottom w:val="single" w:sz="13" w:space="0" w:color="000000"/>
              <w:right w:val="single" w:sz="3" w:space="0" w:color="000000"/>
            </w:tcBorders>
          </w:tcPr>
          <w:p w14:paraId="1425C283" w14:textId="77777777" w:rsidR="00B059EB" w:rsidRDefault="00B059EB"/>
        </w:tc>
        <w:tc>
          <w:tcPr>
            <w:tcW w:w="671" w:type="dxa"/>
            <w:vMerge/>
            <w:tcBorders>
              <w:left w:val="single" w:sz="3" w:space="0" w:color="000000"/>
              <w:bottom w:val="single" w:sz="13" w:space="0" w:color="000000"/>
              <w:right w:val="single" w:sz="5" w:space="0" w:color="000000"/>
            </w:tcBorders>
            <w:shd w:val="clear" w:color="auto" w:fill="CCFEFE"/>
          </w:tcPr>
          <w:p w14:paraId="07A3CC39" w14:textId="77777777" w:rsidR="00B059EB" w:rsidRDefault="00B059EB"/>
        </w:tc>
        <w:tc>
          <w:tcPr>
            <w:tcW w:w="4814" w:type="dxa"/>
            <w:vMerge/>
            <w:tcBorders>
              <w:left w:val="single" w:sz="5" w:space="0" w:color="000000"/>
              <w:bottom w:val="single" w:sz="13" w:space="0" w:color="000000"/>
              <w:right w:val="single" w:sz="13" w:space="0" w:color="000000"/>
            </w:tcBorders>
          </w:tcPr>
          <w:p w14:paraId="31DE55C3" w14:textId="77777777" w:rsidR="00B059EB" w:rsidRDefault="00B059EB"/>
        </w:tc>
      </w:tr>
    </w:tbl>
    <w:p w14:paraId="6FD4A739" w14:textId="77777777" w:rsidR="00B059EB" w:rsidRDefault="00B059EB">
      <w:pPr>
        <w:spacing w:before="3" w:line="160" w:lineRule="exact"/>
        <w:rPr>
          <w:sz w:val="16"/>
          <w:szCs w:val="16"/>
        </w:rPr>
      </w:pPr>
    </w:p>
    <w:p w14:paraId="4C203A8E" w14:textId="77777777" w:rsidR="00B059EB" w:rsidRDefault="00B059EB">
      <w:pPr>
        <w:spacing w:line="200" w:lineRule="exact"/>
      </w:pPr>
    </w:p>
    <w:p w14:paraId="0B733560" w14:textId="77777777" w:rsidR="00B059EB" w:rsidRDefault="00D773ED">
      <w:pPr>
        <w:spacing w:before="29"/>
        <w:ind w:right="224"/>
        <w:jc w:val="right"/>
        <w:rPr>
          <w:sz w:val="24"/>
          <w:szCs w:val="24"/>
        </w:rPr>
        <w:sectPr w:rsidR="00B059EB">
          <w:footerReference w:type="default" r:id="rId12"/>
          <w:pgSz w:w="11920" w:h="16840"/>
          <w:pgMar w:top="440" w:right="760" w:bottom="0" w:left="600" w:header="0" w:footer="0" w:gutter="0"/>
          <w:cols w:space="720"/>
        </w:sectPr>
      </w:pPr>
      <w:r>
        <w:rPr>
          <w:noProof/>
          <w:lang w:val="en-GB" w:eastAsia="en-GB"/>
        </w:rPr>
        <mc:AlternateContent>
          <mc:Choice Requires="wpg">
            <w:drawing>
              <wp:anchor distT="0" distB="0" distL="114300" distR="114300" simplePos="0" relativeHeight="503313941" behindDoc="1" locked="0" layoutInCell="1" allowOverlap="1" wp14:anchorId="6EF3B940" wp14:editId="1716C8DC">
                <wp:simplePos x="0" y="0"/>
                <wp:positionH relativeFrom="page">
                  <wp:posOffset>527050</wp:posOffset>
                </wp:positionH>
                <wp:positionV relativeFrom="page">
                  <wp:posOffset>358140</wp:posOffset>
                </wp:positionV>
                <wp:extent cx="6413500" cy="1064260"/>
                <wp:effectExtent l="0" t="0" r="0" b="0"/>
                <wp:wrapNone/>
                <wp:docPr id="266"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1064260"/>
                          <a:chOff x="830" y="564"/>
                          <a:chExt cx="10100" cy="1676"/>
                        </a:xfrm>
                      </wpg:grpSpPr>
                      <wpg:grpSp>
                        <wpg:cNvPr id="267" name="Group 266"/>
                        <wpg:cNvGrpSpPr>
                          <a:grpSpLocks/>
                        </wpg:cNvGrpSpPr>
                        <wpg:grpSpPr bwMode="auto">
                          <a:xfrm>
                            <a:off x="840" y="574"/>
                            <a:ext cx="10080" cy="185"/>
                            <a:chOff x="840" y="574"/>
                            <a:chExt cx="10080" cy="185"/>
                          </a:xfrm>
                        </wpg:grpSpPr>
                        <wps:wsp>
                          <wps:cNvPr id="268" name="Freeform 283"/>
                          <wps:cNvSpPr>
                            <a:spLocks/>
                          </wps:cNvSpPr>
                          <wps:spPr bwMode="auto">
                            <a:xfrm>
                              <a:off x="840" y="574"/>
                              <a:ext cx="10080" cy="185"/>
                            </a:xfrm>
                            <a:custGeom>
                              <a:avLst/>
                              <a:gdLst>
                                <a:gd name="T0" fmla="+- 0 840 840"/>
                                <a:gd name="T1" fmla="*/ T0 w 10080"/>
                                <a:gd name="T2" fmla="+- 0 758 574"/>
                                <a:gd name="T3" fmla="*/ 758 h 185"/>
                                <a:gd name="T4" fmla="+- 0 10920 840"/>
                                <a:gd name="T5" fmla="*/ T4 w 10080"/>
                                <a:gd name="T6" fmla="+- 0 758 574"/>
                                <a:gd name="T7" fmla="*/ 758 h 185"/>
                                <a:gd name="T8" fmla="+- 0 10920 840"/>
                                <a:gd name="T9" fmla="*/ T8 w 10080"/>
                                <a:gd name="T10" fmla="+- 0 574 574"/>
                                <a:gd name="T11" fmla="*/ 574 h 185"/>
                                <a:gd name="T12" fmla="+- 0 840 840"/>
                                <a:gd name="T13" fmla="*/ T12 w 10080"/>
                                <a:gd name="T14" fmla="+- 0 574 574"/>
                                <a:gd name="T15" fmla="*/ 574 h 185"/>
                                <a:gd name="T16" fmla="+- 0 840 840"/>
                                <a:gd name="T17" fmla="*/ T16 w 10080"/>
                                <a:gd name="T18" fmla="+- 0 758 574"/>
                                <a:gd name="T19" fmla="*/ 758 h 185"/>
                              </a:gdLst>
                              <a:ahLst/>
                              <a:cxnLst>
                                <a:cxn ang="0">
                                  <a:pos x="T1" y="T3"/>
                                </a:cxn>
                                <a:cxn ang="0">
                                  <a:pos x="T5" y="T7"/>
                                </a:cxn>
                                <a:cxn ang="0">
                                  <a:pos x="T9" y="T11"/>
                                </a:cxn>
                                <a:cxn ang="0">
                                  <a:pos x="T13" y="T15"/>
                                </a:cxn>
                                <a:cxn ang="0">
                                  <a:pos x="T17" y="T19"/>
                                </a:cxn>
                              </a:cxnLst>
                              <a:rect l="0" t="0" r="r" b="b"/>
                              <a:pathLst>
                                <a:path w="10080" h="185">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9" name="Group 267"/>
                          <wpg:cNvGrpSpPr>
                            <a:grpSpLocks/>
                          </wpg:cNvGrpSpPr>
                          <wpg:grpSpPr bwMode="auto">
                            <a:xfrm>
                              <a:off x="840" y="758"/>
                              <a:ext cx="10080" cy="184"/>
                              <a:chOff x="840" y="758"/>
                              <a:chExt cx="10080" cy="184"/>
                            </a:xfrm>
                          </wpg:grpSpPr>
                          <wps:wsp>
                            <wps:cNvPr id="270" name="Freeform 282"/>
                            <wps:cNvSpPr>
                              <a:spLocks/>
                            </wps:cNvSpPr>
                            <wps:spPr bwMode="auto">
                              <a:xfrm>
                                <a:off x="840" y="758"/>
                                <a:ext cx="10080" cy="184"/>
                              </a:xfrm>
                              <a:custGeom>
                                <a:avLst/>
                                <a:gdLst>
                                  <a:gd name="T0" fmla="+- 0 840 840"/>
                                  <a:gd name="T1" fmla="*/ T0 w 10080"/>
                                  <a:gd name="T2" fmla="+- 0 942 758"/>
                                  <a:gd name="T3" fmla="*/ 942 h 184"/>
                                  <a:gd name="T4" fmla="+- 0 10920 840"/>
                                  <a:gd name="T5" fmla="*/ T4 w 10080"/>
                                  <a:gd name="T6" fmla="+- 0 942 758"/>
                                  <a:gd name="T7" fmla="*/ 942 h 184"/>
                                  <a:gd name="T8" fmla="+- 0 10920 840"/>
                                  <a:gd name="T9" fmla="*/ T8 w 10080"/>
                                  <a:gd name="T10" fmla="+- 0 758 758"/>
                                  <a:gd name="T11" fmla="*/ 758 h 184"/>
                                  <a:gd name="T12" fmla="+- 0 840 840"/>
                                  <a:gd name="T13" fmla="*/ T12 w 10080"/>
                                  <a:gd name="T14" fmla="+- 0 758 758"/>
                                  <a:gd name="T15" fmla="*/ 758 h 184"/>
                                  <a:gd name="T16" fmla="+- 0 840 840"/>
                                  <a:gd name="T17" fmla="*/ T16 w 10080"/>
                                  <a:gd name="T18" fmla="+- 0 942 758"/>
                                  <a:gd name="T19" fmla="*/ 942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1" name="Group 268"/>
                            <wpg:cNvGrpSpPr>
                              <a:grpSpLocks/>
                            </wpg:cNvGrpSpPr>
                            <wpg:grpSpPr bwMode="auto">
                              <a:xfrm>
                                <a:off x="840" y="942"/>
                                <a:ext cx="10080" cy="184"/>
                                <a:chOff x="840" y="942"/>
                                <a:chExt cx="10080" cy="184"/>
                              </a:xfrm>
                            </wpg:grpSpPr>
                            <wps:wsp>
                              <wps:cNvPr id="272" name="Freeform 281"/>
                              <wps:cNvSpPr>
                                <a:spLocks/>
                              </wps:cNvSpPr>
                              <wps:spPr bwMode="auto">
                                <a:xfrm>
                                  <a:off x="840" y="942"/>
                                  <a:ext cx="10080" cy="184"/>
                                </a:xfrm>
                                <a:custGeom>
                                  <a:avLst/>
                                  <a:gdLst>
                                    <a:gd name="T0" fmla="+- 0 840 840"/>
                                    <a:gd name="T1" fmla="*/ T0 w 10080"/>
                                    <a:gd name="T2" fmla="+- 0 1126 942"/>
                                    <a:gd name="T3" fmla="*/ 1126 h 184"/>
                                    <a:gd name="T4" fmla="+- 0 10920 840"/>
                                    <a:gd name="T5" fmla="*/ T4 w 10080"/>
                                    <a:gd name="T6" fmla="+- 0 1126 942"/>
                                    <a:gd name="T7" fmla="*/ 1126 h 184"/>
                                    <a:gd name="T8" fmla="+- 0 10920 840"/>
                                    <a:gd name="T9" fmla="*/ T8 w 10080"/>
                                    <a:gd name="T10" fmla="+- 0 942 942"/>
                                    <a:gd name="T11" fmla="*/ 942 h 184"/>
                                    <a:gd name="T12" fmla="+- 0 840 840"/>
                                    <a:gd name="T13" fmla="*/ T12 w 10080"/>
                                    <a:gd name="T14" fmla="+- 0 942 942"/>
                                    <a:gd name="T15" fmla="*/ 942 h 184"/>
                                    <a:gd name="T16" fmla="+- 0 840 840"/>
                                    <a:gd name="T17" fmla="*/ T16 w 10080"/>
                                    <a:gd name="T18" fmla="+- 0 1126 942"/>
                                    <a:gd name="T19" fmla="*/ 1126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3" name="Group 269"/>
                              <wpg:cNvGrpSpPr>
                                <a:grpSpLocks/>
                              </wpg:cNvGrpSpPr>
                              <wpg:grpSpPr bwMode="auto">
                                <a:xfrm>
                                  <a:off x="840" y="1126"/>
                                  <a:ext cx="10080" cy="185"/>
                                  <a:chOff x="840" y="1126"/>
                                  <a:chExt cx="10080" cy="185"/>
                                </a:xfrm>
                              </wpg:grpSpPr>
                              <wps:wsp>
                                <wps:cNvPr id="274" name="Freeform 280"/>
                                <wps:cNvSpPr>
                                  <a:spLocks/>
                                </wps:cNvSpPr>
                                <wps:spPr bwMode="auto">
                                  <a:xfrm>
                                    <a:off x="840" y="1126"/>
                                    <a:ext cx="10080" cy="185"/>
                                  </a:xfrm>
                                  <a:custGeom>
                                    <a:avLst/>
                                    <a:gdLst>
                                      <a:gd name="T0" fmla="+- 0 840 840"/>
                                      <a:gd name="T1" fmla="*/ T0 w 10080"/>
                                      <a:gd name="T2" fmla="+- 0 1310 1126"/>
                                      <a:gd name="T3" fmla="*/ 1310 h 185"/>
                                      <a:gd name="T4" fmla="+- 0 10920 840"/>
                                      <a:gd name="T5" fmla="*/ T4 w 10080"/>
                                      <a:gd name="T6" fmla="+- 0 1310 1126"/>
                                      <a:gd name="T7" fmla="*/ 1310 h 185"/>
                                      <a:gd name="T8" fmla="+- 0 10920 840"/>
                                      <a:gd name="T9" fmla="*/ T8 w 10080"/>
                                      <a:gd name="T10" fmla="+- 0 1126 1126"/>
                                      <a:gd name="T11" fmla="*/ 1126 h 185"/>
                                      <a:gd name="T12" fmla="+- 0 840 840"/>
                                      <a:gd name="T13" fmla="*/ T12 w 10080"/>
                                      <a:gd name="T14" fmla="+- 0 1126 1126"/>
                                      <a:gd name="T15" fmla="*/ 1126 h 185"/>
                                      <a:gd name="T16" fmla="+- 0 840 840"/>
                                      <a:gd name="T17" fmla="*/ T16 w 10080"/>
                                      <a:gd name="T18" fmla="+- 0 1310 1126"/>
                                      <a:gd name="T19" fmla="*/ 1310 h 185"/>
                                    </a:gdLst>
                                    <a:ahLst/>
                                    <a:cxnLst>
                                      <a:cxn ang="0">
                                        <a:pos x="T1" y="T3"/>
                                      </a:cxn>
                                      <a:cxn ang="0">
                                        <a:pos x="T5" y="T7"/>
                                      </a:cxn>
                                      <a:cxn ang="0">
                                        <a:pos x="T9" y="T11"/>
                                      </a:cxn>
                                      <a:cxn ang="0">
                                        <a:pos x="T13" y="T15"/>
                                      </a:cxn>
                                      <a:cxn ang="0">
                                        <a:pos x="T17" y="T19"/>
                                      </a:cxn>
                                    </a:cxnLst>
                                    <a:rect l="0" t="0" r="r" b="b"/>
                                    <a:pathLst>
                                      <a:path w="10080" h="185">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5" name="Group 270"/>
                                <wpg:cNvGrpSpPr>
                                  <a:grpSpLocks/>
                                </wpg:cNvGrpSpPr>
                                <wpg:grpSpPr bwMode="auto">
                                  <a:xfrm>
                                    <a:off x="840" y="1310"/>
                                    <a:ext cx="10080" cy="184"/>
                                    <a:chOff x="840" y="1310"/>
                                    <a:chExt cx="10080" cy="184"/>
                                  </a:xfrm>
                                </wpg:grpSpPr>
                                <wps:wsp>
                                  <wps:cNvPr id="276" name="Freeform 279"/>
                                  <wps:cNvSpPr>
                                    <a:spLocks/>
                                  </wps:cNvSpPr>
                                  <wps:spPr bwMode="auto">
                                    <a:xfrm>
                                      <a:off x="840" y="1310"/>
                                      <a:ext cx="10080" cy="184"/>
                                    </a:xfrm>
                                    <a:custGeom>
                                      <a:avLst/>
                                      <a:gdLst>
                                        <a:gd name="T0" fmla="+- 0 840 840"/>
                                        <a:gd name="T1" fmla="*/ T0 w 10080"/>
                                        <a:gd name="T2" fmla="+- 0 1494 1310"/>
                                        <a:gd name="T3" fmla="*/ 1494 h 184"/>
                                        <a:gd name="T4" fmla="+- 0 10920 840"/>
                                        <a:gd name="T5" fmla="*/ T4 w 10080"/>
                                        <a:gd name="T6" fmla="+- 0 1494 1310"/>
                                        <a:gd name="T7" fmla="*/ 1494 h 184"/>
                                        <a:gd name="T8" fmla="+- 0 10920 840"/>
                                        <a:gd name="T9" fmla="*/ T8 w 10080"/>
                                        <a:gd name="T10" fmla="+- 0 1310 1310"/>
                                        <a:gd name="T11" fmla="*/ 1310 h 184"/>
                                        <a:gd name="T12" fmla="+- 0 840 840"/>
                                        <a:gd name="T13" fmla="*/ T12 w 10080"/>
                                        <a:gd name="T14" fmla="+- 0 1310 1310"/>
                                        <a:gd name="T15" fmla="*/ 1310 h 184"/>
                                        <a:gd name="T16" fmla="+- 0 840 840"/>
                                        <a:gd name="T17" fmla="*/ T16 w 10080"/>
                                        <a:gd name="T18" fmla="+- 0 1494 1310"/>
                                        <a:gd name="T19" fmla="*/ 1494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7" name="Group 271"/>
                                  <wpg:cNvGrpSpPr>
                                    <a:grpSpLocks/>
                                  </wpg:cNvGrpSpPr>
                                  <wpg:grpSpPr bwMode="auto">
                                    <a:xfrm>
                                      <a:off x="840" y="1494"/>
                                      <a:ext cx="10080" cy="184"/>
                                      <a:chOff x="840" y="1494"/>
                                      <a:chExt cx="10080" cy="184"/>
                                    </a:xfrm>
                                  </wpg:grpSpPr>
                                  <wps:wsp>
                                    <wps:cNvPr id="278" name="Freeform 278"/>
                                    <wps:cNvSpPr>
                                      <a:spLocks/>
                                    </wps:cNvSpPr>
                                    <wps:spPr bwMode="auto">
                                      <a:xfrm>
                                        <a:off x="840" y="1494"/>
                                        <a:ext cx="10080" cy="184"/>
                                      </a:xfrm>
                                      <a:custGeom>
                                        <a:avLst/>
                                        <a:gdLst>
                                          <a:gd name="T0" fmla="+- 0 840 840"/>
                                          <a:gd name="T1" fmla="*/ T0 w 10080"/>
                                          <a:gd name="T2" fmla="+- 0 1678 1494"/>
                                          <a:gd name="T3" fmla="*/ 1678 h 184"/>
                                          <a:gd name="T4" fmla="+- 0 10920 840"/>
                                          <a:gd name="T5" fmla="*/ T4 w 10080"/>
                                          <a:gd name="T6" fmla="+- 0 1678 1494"/>
                                          <a:gd name="T7" fmla="*/ 1678 h 184"/>
                                          <a:gd name="T8" fmla="+- 0 10920 840"/>
                                          <a:gd name="T9" fmla="*/ T8 w 10080"/>
                                          <a:gd name="T10" fmla="+- 0 1494 1494"/>
                                          <a:gd name="T11" fmla="*/ 1494 h 184"/>
                                          <a:gd name="T12" fmla="+- 0 840 840"/>
                                          <a:gd name="T13" fmla="*/ T12 w 10080"/>
                                          <a:gd name="T14" fmla="+- 0 1494 1494"/>
                                          <a:gd name="T15" fmla="*/ 1494 h 184"/>
                                          <a:gd name="T16" fmla="+- 0 840 840"/>
                                          <a:gd name="T17" fmla="*/ T16 w 10080"/>
                                          <a:gd name="T18" fmla="+- 0 1678 1494"/>
                                          <a:gd name="T19" fmla="*/ 1678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9" name="Group 272"/>
                                    <wpg:cNvGrpSpPr>
                                      <a:grpSpLocks/>
                                    </wpg:cNvGrpSpPr>
                                    <wpg:grpSpPr bwMode="auto">
                                      <a:xfrm>
                                        <a:off x="840" y="1678"/>
                                        <a:ext cx="10080" cy="185"/>
                                        <a:chOff x="840" y="1678"/>
                                        <a:chExt cx="10080" cy="185"/>
                                      </a:xfrm>
                                    </wpg:grpSpPr>
                                    <wps:wsp>
                                      <wps:cNvPr id="280" name="Freeform 277"/>
                                      <wps:cNvSpPr>
                                        <a:spLocks/>
                                      </wps:cNvSpPr>
                                      <wps:spPr bwMode="auto">
                                        <a:xfrm>
                                          <a:off x="840" y="1678"/>
                                          <a:ext cx="10080" cy="185"/>
                                        </a:xfrm>
                                        <a:custGeom>
                                          <a:avLst/>
                                          <a:gdLst>
                                            <a:gd name="T0" fmla="+- 0 840 840"/>
                                            <a:gd name="T1" fmla="*/ T0 w 10080"/>
                                            <a:gd name="T2" fmla="+- 0 1862 1678"/>
                                            <a:gd name="T3" fmla="*/ 1862 h 185"/>
                                            <a:gd name="T4" fmla="+- 0 10920 840"/>
                                            <a:gd name="T5" fmla="*/ T4 w 10080"/>
                                            <a:gd name="T6" fmla="+- 0 1862 1678"/>
                                            <a:gd name="T7" fmla="*/ 1862 h 185"/>
                                            <a:gd name="T8" fmla="+- 0 10920 840"/>
                                            <a:gd name="T9" fmla="*/ T8 w 10080"/>
                                            <a:gd name="T10" fmla="+- 0 1678 1678"/>
                                            <a:gd name="T11" fmla="*/ 1678 h 185"/>
                                            <a:gd name="T12" fmla="+- 0 840 840"/>
                                            <a:gd name="T13" fmla="*/ T12 w 10080"/>
                                            <a:gd name="T14" fmla="+- 0 1678 1678"/>
                                            <a:gd name="T15" fmla="*/ 1678 h 185"/>
                                            <a:gd name="T16" fmla="+- 0 840 840"/>
                                            <a:gd name="T17" fmla="*/ T16 w 10080"/>
                                            <a:gd name="T18" fmla="+- 0 1862 1678"/>
                                            <a:gd name="T19" fmla="*/ 1862 h 185"/>
                                          </a:gdLst>
                                          <a:ahLst/>
                                          <a:cxnLst>
                                            <a:cxn ang="0">
                                              <a:pos x="T1" y="T3"/>
                                            </a:cxn>
                                            <a:cxn ang="0">
                                              <a:pos x="T5" y="T7"/>
                                            </a:cxn>
                                            <a:cxn ang="0">
                                              <a:pos x="T9" y="T11"/>
                                            </a:cxn>
                                            <a:cxn ang="0">
                                              <a:pos x="T13" y="T15"/>
                                            </a:cxn>
                                            <a:cxn ang="0">
                                              <a:pos x="T17" y="T19"/>
                                            </a:cxn>
                                          </a:cxnLst>
                                          <a:rect l="0" t="0" r="r" b="b"/>
                                          <a:pathLst>
                                            <a:path w="10080" h="185">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1" name="Group 273"/>
                                      <wpg:cNvGrpSpPr>
                                        <a:grpSpLocks/>
                                      </wpg:cNvGrpSpPr>
                                      <wpg:grpSpPr bwMode="auto">
                                        <a:xfrm>
                                          <a:off x="840" y="1862"/>
                                          <a:ext cx="10080" cy="184"/>
                                          <a:chOff x="840" y="1862"/>
                                          <a:chExt cx="10080" cy="184"/>
                                        </a:xfrm>
                                      </wpg:grpSpPr>
                                      <wps:wsp>
                                        <wps:cNvPr id="282" name="Freeform 276"/>
                                        <wps:cNvSpPr>
                                          <a:spLocks/>
                                        </wps:cNvSpPr>
                                        <wps:spPr bwMode="auto">
                                          <a:xfrm>
                                            <a:off x="840" y="1862"/>
                                            <a:ext cx="10080" cy="184"/>
                                          </a:xfrm>
                                          <a:custGeom>
                                            <a:avLst/>
                                            <a:gdLst>
                                              <a:gd name="T0" fmla="+- 0 840 840"/>
                                              <a:gd name="T1" fmla="*/ T0 w 10080"/>
                                              <a:gd name="T2" fmla="+- 0 2046 1862"/>
                                              <a:gd name="T3" fmla="*/ 2046 h 184"/>
                                              <a:gd name="T4" fmla="+- 0 10920 840"/>
                                              <a:gd name="T5" fmla="*/ T4 w 10080"/>
                                              <a:gd name="T6" fmla="+- 0 2046 1862"/>
                                              <a:gd name="T7" fmla="*/ 2046 h 184"/>
                                              <a:gd name="T8" fmla="+- 0 10920 840"/>
                                              <a:gd name="T9" fmla="*/ T8 w 10080"/>
                                              <a:gd name="T10" fmla="+- 0 1862 1862"/>
                                              <a:gd name="T11" fmla="*/ 1862 h 184"/>
                                              <a:gd name="T12" fmla="+- 0 840 840"/>
                                              <a:gd name="T13" fmla="*/ T12 w 10080"/>
                                              <a:gd name="T14" fmla="+- 0 1862 1862"/>
                                              <a:gd name="T15" fmla="*/ 1862 h 184"/>
                                              <a:gd name="T16" fmla="+- 0 840 840"/>
                                              <a:gd name="T17" fmla="*/ T16 w 10080"/>
                                              <a:gd name="T18" fmla="+- 0 2046 1862"/>
                                              <a:gd name="T19" fmla="*/ 2046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3" name="Group 274"/>
                                        <wpg:cNvGrpSpPr>
                                          <a:grpSpLocks/>
                                        </wpg:cNvGrpSpPr>
                                        <wpg:grpSpPr bwMode="auto">
                                          <a:xfrm>
                                            <a:off x="840" y="2046"/>
                                            <a:ext cx="10080" cy="184"/>
                                            <a:chOff x="840" y="2046"/>
                                            <a:chExt cx="10080" cy="184"/>
                                          </a:xfrm>
                                        </wpg:grpSpPr>
                                        <wps:wsp>
                                          <wps:cNvPr id="284" name="Freeform 275"/>
                                          <wps:cNvSpPr>
                                            <a:spLocks/>
                                          </wps:cNvSpPr>
                                          <wps:spPr bwMode="auto">
                                            <a:xfrm>
                                              <a:off x="840" y="2046"/>
                                              <a:ext cx="10080" cy="184"/>
                                            </a:xfrm>
                                            <a:custGeom>
                                              <a:avLst/>
                                              <a:gdLst>
                                                <a:gd name="T0" fmla="+- 0 840 840"/>
                                                <a:gd name="T1" fmla="*/ T0 w 10080"/>
                                                <a:gd name="T2" fmla="+- 0 2230 2046"/>
                                                <a:gd name="T3" fmla="*/ 2230 h 184"/>
                                                <a:gd name="T4" fmla="+- 0 10920 840"/>
                                                <a:gd name="T5" fmla="*/ T4 w 10080"/>
                                                <a:gd name="T6" fmla="+- 0 2230 2046"/>
                                                <a:gd name="T7" fmla="*/ 2230 h 184"/>
                                                <a:gd name="T8" fmla="+- 0 10920 840"/>
                                                <a:gd name="T9" fmla="*/ T8 w 10080"/>
                                                <a:gd name="T10" fmla="+- 0 2046 2046"/>
                                                <a:gd name="T11" fmla="*/ 2046 h 184"/>
                                                <a:gd name="T12" fmla="+- 0 840 840"/>
                                                <a:gd name="T13" fmla="*/ T12 w 10080"/>
                                                <a:gd name="T14" fmla="+- 0 2046 2046"/>
                                                <a:gd name="T15" fmla="*/ 2046 h 184"/>
                                                <a:gd name="T16" fmla="+- 0 840 840"/>
                                                <a:gd name="T17" fmla="*/ T16 w 10080"/>
                                                <a:gd name="T18" fmla="+- 0 2230 2046"/>
                                                <a:gd name="T19" fmla="*/ 2230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48C564F2" id="Group 265" o:spid="_x0000_s1026" style="position:absolute;margin-left:41.5pt;margin-top:28.2pt;width:505pt;height:83.8pt;z-index:-2539;mso-position-horizontal-relative:page;mso-position-vertical-relative:page" coordorigin="830,564" coordsize="10100,1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">
                <v:group id="Group 266" o:spid="_x0000_s1027" style="position:absolute;left:840;top:574;width:10080;height:185" coordorigin="840,574"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283" o:spid="_x0000_s1028" style="position:absolute;left:840;top:574;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" path="m,184r10080,l10080,,,,,184xe" fillcolor="#007f80" stroked="f">
                    <v:path arrowok="t" o:connecttype="custom" o:connectlocs="0,758;10080,758;10080,574;0,574;0,758" o:connectangles="0,0,0,0,0"/>
                  </v:shape>
                  <v:group id="Group 267" o:spid="_x0000_s1029" style="position:absolute;left:840;top:758;width:10080;height:184" coordorigin="840,758"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282" o:spid="_x0000_s1030" style="position:absolute;left:840;top:758;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" path="m,184r10080,l10080,,,,,184xe" fillcolor="#007f80" stroked="f">
                      <v:path arrowok="t" o:connecttype="custom" o:connectlocs="0,942;10080,942;10080,758;0,758;0,942" o:connectangles="0,0,0,0,0"/>
                    </v:shape>
                    <v:group id="Group 268" o:spid="_x0000_s1031" style="position:absolute;left:840;top:942;width:10080;height:184" coordorigin="840,942"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281" o:spid="_x0000_s1032" style="position:absolute;left:840;top:942;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" path="m,184r10080,l10080,,,,,184xe" fillcolor="#007f80" stroked="f">
                        <v:path arrowok="t" o:connecttype="custom" o:connectlocs="0,1126;10080,1126;10080,942;0,942;0,1126" o:connectangles="0,0,0,0,0"/>
                      </v:shape>
                      <v:group id="Group 269" o:spid="_x0000_s1033" style="position:absolute;left:840;top:1126;width:10080;height:185" coordorigin="840,1126"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280" o:spid="_x0000_s1034" style="position:absolute;left:840;top:1126;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" path="m,184r10080,l10080,,,,,184xe" fillcolor="#007f80" stroked="f">
                          <v:path arrowok="t" o:connecttype="custom" o:connectlocs="0,1310;10080,1310;10080,1126;0,1126;0,1310" o:connectangles="0,0,0,0,0"/>
                        </v:shape>
                        <v:group id="Group 270" o:spid="_x0000_s1035" style="position:absolute;left:840;top:1310;width:10080;height:184" coordorigin="840,1310"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279" o:spid="_x0000_s1036" style="position:absolute;left:840;top:1310;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" path="m,184r10080,l10080,,,,,184xe" fillcolor="#007f80" stroked="f">
                            <v:path arrowok="t" o:connecttype="custom" o:connectlocs="0,1494;10080,1494;10080,1310;0,1310;0,1494" o:connectangles="0,0,0,0,0"/>
                          </v:shape>
                          <v:group id="Group 271" o:spid="_x0000_s1037" style="position:absolute;left:840;top:1494;width:10080;height:184" coordorigin="840,1494"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278" o:spid="_x0000_s1038" style="position:absolute;left:840;top:1494;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" path="m,184r10080,l10080,,,,,184xe" fillcolor="#007f80" stroked="f">
                              <v:path arrowok="t" o:connecttype="custom" o:connectlocs="0,1678;10080,1678;10080,1494;0,1494;0,1678" o:connectangles="0,0,0,0,0"/>
                            </v:shape>
                            <v:group id="Group 272" o:spid="_x0000_s1039" style="position:absolute;left:840;top:1678;width:10080;height:185" coordorigin="840,1678"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77" o:spid="_x0000_s1040" style="position:absolute;left:840;top:1678;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" path="m,184r10080,l10080,,,,,184xe" fillcolor="#007f80" stroked="f">
                                <v:path arrowok="t" o:connecttype="custom" o:connectlocs="0,1862;10080,1862;10080,1678;0,1678;0,1862" o:connectangles="0,0,0,0,0"/>
                              </v:shape>
                              <v:group id="Group 273" o:spid="_x0000_s1041" style="position:absolute;left:840;top:1862;width:10080;height:184" coordorigin="840,1862"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76" o:spid="_x0000_s1042" style="position:absolute;left:840;top:1862;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" path="m,184r10080,l10080,,,,,184xe" fillcolor="#007f80" stroked="f">
                                  <v:path arrowok="t" o:connecttype="custom" o:connectlocs="0,2046;10080,2046;10080,1862;0,1862;0,2046" o:connectangles="0,0,0,0,0"/>
                                </v:shape>
                                <v:group id="Group 274" o:spid="_x0000_s1043" style="position:absolute;left:840;top:2046;width:10080;height:184" coordorigin="840,2046"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75" o:spid="_x0000_s1044" style="position:absolute;left:840;top:2046;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" path="m,184r10080,l10080,,,,,184xe" fillcolor="#007f80" stroked="f">
                                    <v:path arrowok="t" o:connecttype="custom" o:connectlocs="0,2230;10080,2230;10080,2046;0,2046;0,2230" o:connectangles="0,0,0,0,0"/>
                                  </v:shape>
                                </v:group>
                              </v:group>
                            </v:group>
                          </v:group>
                        </v:group>
                      </v:group>
                    </v:group>
                  </v:group>
                </v:group>
                <w10:wrap anchorx="page" anchory="page"/>
              </v:group>
            </w:pict>
          </mc:Fallback>
        </mc:AlternateContent>
      </w:r>
      <w:r w:rsidR="00D96240">
        <w:rPr>
          <w:sz w:val="24"/>
          <w:szCs w:val="24"/>
        </w:rPr>
        <w:t>Page 2</w:t>
      </w:r>
    </w:p>
    <w:tbl>
      <w:tblPr>
        <w:tblW w:w="0" w:type="auto"/>
        <w:tblInd w:w="100" w:type="dxa"/>
        <w:tblLayout w:type="fixed"/>
        <w:tblCellMar>
          <w:left w:w="0" w:type="dxa"/>
          <w:right w:w="0" w:type="dxa"/>
        </w:tblCellMar>
        <w:tblLook w:val="01E0" w:firstRow="1" w:lastRow="1" w:firstColumn="1" w:lastColumn="1" w:noHBand="0" w:noVBand="0"/>
      </w:tblPr>
      <w:tblGrid>
        <w:gridCol w:w="1603"/>
        <w:gridCol w:w="1606"/>
        <w:gridCol w:w="1603"/>
        <w:gridCol w:w="671"/>
        <w:gridCol w:w="4814"/>
      </w:tblGrid>
      <w:tr w:rsidR="00B059EB" w14:paraId="5B880547" w14:textId="77777777">
        <w:trPr>
          <w:trHeight w:hRule="exact" w:val="201"/>
        </w:trPr>
        <w:tc>
          <w:tcPr>
            <w:tcW w:w="4811" w:type="dxa"/>
            <w:gridSpan w:val="3"/>
            <w:tcBorders>
              <w:top w:val="single" w:sz="13" w:space="0" w:color="000000"/>
              <w:left w:val="single" w:sz="13" w:space="0" w:color="000000"/>
              <w:bottom w:val="single" w:sz="3" w:space="0" w:color="000000"/>
              <w:right w:val="single" w:sz="3" w:space="0" w:color="000000"/>
            </w:tcBorders>
            <w:shd w:val="clear" w:color="auto" w:fill="CCFEFE"/>
          </w:tcPr>
          <w:p w14:paraId="5DD36AE8"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lastRenderedPageBreak/>
              <w:t>Name</w:t>
            </w:r>
            <w:r>
              <w:rPr>
                <w:rFonts w:ascii="Arial" w:eastAsia="Arial" w:hAnsi="Arial" w:cs="Arial"/>
                <w:b/>
                <w:spacing w:val="-3"/>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1"/>
                <w:sz w:val="16"/>
                <w:szCs w:val="16"/>
              </w:rPr>
              <w:t>E</w:t>
            </w:r>
            <w:r>
              <w:rPr>
                <w:rFonts w:ascii="Arial" w:eastAsia="Arial" w:hAnsi="Arial" w:cs="Arial"/>
                <w:b/>
                <w:sz w:val="16"/>
                <w:szCs w:val="16"/>
              </w:rPr>
              <w:t>mpl</w:t>
            </w:r>
            <w:r>
              <w:rPr>
                <w:rFonts w:ascii="Arial" w:eastAsia="Arial" w:hAnsi="Arial" w:cs="Arial"/>
                <w:b/>
                <w:spacing w:val="1"/>
                <w:sz w:val="16"/>
                <w:szCs w:val="16"/>
              </w:rPr>
              <w:t>o</w:t>
            </w:r>
            <w:r>
              <w:rPr>
                <w:rFonts w:ascii="Arial" w:eastAsia="Arial" w:hAnsi="Arial" w:cs="Arial"/>
                <w:b/>
                <w:spacing w:val="-2"/>
                <w:sz w:val="16"/>
                <w:szCs w:val="16"/>
              </w:rPr>
              <w:t>y</w:t>
            </w:r>
            <w:r>
              <w:rPr>
                <w:rFonts w:ascii="Arial" w:eastAsia="Arial" w:hAnsi="Arial" w:cs="Arial"/>
                <w:b/>
                <w:spacing w:val="1"/>
                <w:sz w:val="16"/>
                <w:szCs w:val="16"/>
              </w:rPr>
              <w:t>e</w:t>
            </w:r>
            <w:r>
              <w:rPr>
                <w:rFonts w:ascii="Arial" w:eastAsia="Arial" w:hAnsi="Arial" w:cs="Arial"/>
                <w:b/>
                <w:sz w:val="16"/>
                <w:szCs w:val="16"/>
              </w:rPr>
              <w:t>r</w:t>
            </w:r>
          </w:p>
        </w:tc>
        <w:tc>
          <w:tcPr>
            <w:tcW w:w="671" w:type="dxa"/>
            <w:vMerge w:val="restart"/>
            <w:tcBorders>
              <w:top w:val="single" w:sz="13" w:space="0" w:color="000000"/>
              <w:left w:val="single" w:sz="3" w:space="0" w:color="000000"/>
              <w:right w:val="single" w:sz="3" w:space="0" w:color="000000"/>
            </w:tcBorders>
            <w:shd w:val="clear" w:color="auto" w:fill="CCFEFE"/>
          </w:tcPr>
          <w:p w14:paraId="12B9279E" w14:textId="77777777" w:rsidR="00B059EB" w:rsidRDefault="00B059EB"/>
        </w:tc>
        <w:tc>
          <w:tcPr>
            <w:tcW w:w="4814" w:type="dxa"/>
            <w:tcBorders>
              <w:top w:val="single" w:sz="13" w:space="0" w:color="000000"/>
              <w:left w:val="single" w:sz="3" w:space="0" w:color="000000"/>
              <w:bottom w:val="single" w:sz="3" w:space="0" w:color="000000"/>
              <w:right w:val="single" w:sz="13" w:space="0" w:color="000000"/>
            </w:tcBorders>
            <w:shd w:val="clear" w:color="auto" w:fill="CCFEFE"/>
          </w:tcPr>
          <w:p w14:paraId="64318A00" w14:textId="77777777" w:rsidR="00B059EB" w:rsidRDefault="00D96240">
            <w:pPr>
              <w:spacing w:line="180" w:lineRule="exact"/>
              <w:ind w:left="105"/>
              <w:rPr>
                <w:rFonts w:ascii="Arial" w:eastAsia="Arial" w:hAnsi="Arial" w:cs="Arial"/>
                <w:sz w:val="16"/>
                <w:szCs w:val="16"/>
              </w:rPr>
            </w:pPr>
            <w:r>
              <w:rPr>
                <w:rFonts w:ascii="Arial" w:eastAsia="Arial" w:hAnsi="Arial" w:cs="Arial"/>
                <w:b/>
                <w:sz w:val="16"/>
                <w:szCs w:val="16"/>
              </w:rPr>
              <w:t>Main</w:t>
            </w:r>
            <w:r>
              <w:rPr>
                <w:rFonts w:ascii="Arial" w:eastAsia="Arial" w:hAnsi="Arial" w:cs="Arial"/>
                <w:b/>
                <w:spacing w:val="-4"/>
                <w:sz w:val="16"/>
                <w:szCs w:val="16"/>
              </w:rPr>
              <w:t xml:space="preserve"> </w:t>
            </w:r>
            <w:r>
              <w:rPr>
                <w:rFonts w:ascii="Arial" w:eastAsia="Arial" w:hAnsi="Arial" w:cs="Arial"/>
                <w:b/>
                <w:sz w:val="16"/>
                <w:szCs w:val="16"/>
              </w:rPr>
              <w:t>D</w:t>
            </w:r>
            <w:r>
              <w:rPr>
                <w:rFonts w:ascii="Arial" w:eastAsia="Arial" w:hAnsi="Arial" w:cs="Arial"/>
                <w:b/>
                <w:spacing w:val="1"/>
                <w:sz w:val="16"/>
                <w:szCs w:val="16"/>
              </w:rPr>
              <w:t>u</w:t>
            </w:r>
            <w:r>
              <w:rPr>
                <w:rFonts w:ascii="Arial" w:eastAsia="Arial" w:hAnsi="Arial" w:cs="Arial"/>
                <w:b/>
                <w:sz w:val="16"/>
                <w:szCs w:val="16"/>
              </w:rPr>
              <w:t>ties</w:t>
            </w:r>
            <w:r>
              <w:rPr>
                <w:rFonts w:ascii="Arial" w:eastAsia="Arial" w:hAnsi="Arial" w:cs="Arial"/>
                <w:b/>
                <w:spacing w:val="-5"/>
                <w:sz w:val="16"/>
                <w:szCs w:val="16"/>
              </w:rPr>
              <w:t xml:space="preserve"> </w:t>
            </w:r>
            <w:r>
              <w:rPr>
                <w:rFonts w:ascii="Arial" w:eastAsia="Arial" w:hAnsi="Arial" w:cs="Arial"/>
                <w:b/>
                <w:sz w:val="16"/>
                <w:szCs w:val="16"/>
              </w:rPr>
              <w:t>/</w:t>
            </w:r>
            <w:r>
              <w:rPr>
                <w:rFonts w:ascii="Arial" w:eastAsia="Arial" w:hAnsi="Arial" w:cs="Arial"/>
                <w:b/>
                <w:spacing w:val="1"/>
                <w:sz w:val="16"/>
                <w:szCs w:val="16"/>
              </w:rPr>
              <w:t xml:space="preserve"> R</w:t>
            </w:r>
            <w:r>
              <w:rPr>
                <w:rFonts w:ascii="Arial" w:eastAsia="Arial" w:hAnsi="Arial" w:cs="Arial"/>
                <w:b/>
                <w:sz w:val="16"/>
                <w:szCs w:val="16"/>
              </w:rPr>
              <w:t>esp</w:t>
            </w:r>
            <w:r>
              <w:rPr>
                <w:rFonts w:ascii="Arial" w:eastAsia="Arial" w:hAnsi="Arial" w:cs="Arial"/>
                <w:b/>
                <w:spacing w:val="1"/>
                <w:sz w:val="16"/>
                <w:szCs w:val="16"/>
              </w:rPr>
              <w:t>o</w:t>
            </w:r>
            <w:r>
              <w:rPr>
                <w:rFonts w:ascii="Arial" w:eastAsia="Arial" w:hAnsi="Arial" w:cs="Arial"/>
                <w:b/>
                <w:sz w:val="16"/>
                <w:szCs w:val="16"/>
              </w:rPr>
              <w:t>nsibil</w:t>
            </w:r>
            <w:r>
              <w:rPr>
                <w:rFonts w:ascii="Arial" w:eastAsia="Arial" w:hAnsi="Arial" w:cs="Arial"/>
                <w:b/>
                <w:spacing w:val="1"/>
                <w:sz w:val="16"/>
                <w:szCs w:val="16"/>
              </w:rPr>
              <w:t>i</w:t>
            </w:r>
            <w:r>
              <w:rPr>
                <w:rFonts w:ascii="Arial" w:eastAsia="Arial" w:hAnsi="Arial" w:cs="Arial"/>
                <w:b/>
                <w:sz w:val="16"/>
                <w:szCs w:val="16"/>
              </w:rPr>
              <w:t>tie</w:t>
            </w:r>
            <w:r>
              <w:rPr>
                <w:rFonts w:ascii="Arial" w:eastAsia="Arial" w:hAnsi="Arial" w:cs="Arial"/>
                <w:b/>
                <w:spacing w:val="1"/>
                <w:sz w:val="16"/>
                <w:szCs w:val="16"/>
              </w:rPr>
              <w:t>s</w:t>
            </w:r>
            <w:r>
              <w:rPr>
                <w:rFonts w:ascii="Arial" w:eastAsia="Arial" w:hAnsi="Arial" w:cs="Arial"/>
                <w:b/>
                <w:sz w:val="16"/>
                <w:szCs w:val="16"/>
              </w:rPr>
              <w:t>:</w:t>
            </w:r>
          </w:p>
        </w:tc>
      </w:tr>
      <w:tr w:rsidR="00B059EB" w14:paraId="62366ADE" w14:textId="77777777">
        <w:trPr>
          <w:trHeight w:hRule="exact" w:val="595"/>
        </w:trPr>
        <w:tc>
          <w:tcPr>
            <w:tcW w:w="4811" w:type="dxa"/>
            <w:gridSpan w:val="3"/>
            <w:tcBorders>
              <w:top w:val="single" w:sz="3" w:space="0" w:color="000000"/>
              <w:left w:val="single" w:sz="13" w:space="0" w:color="000000"/>
              <w:bottom w:val="single" w:sz="11" w:space="0" w:color="CCFEFE"/>
              <w:right w:val="single" w:sz="3" w:space="0" w:color="000000"/>
            </w:tcBorders>
          </w:tcPr>
          <w:p w14:paraId="0C3F687C" w14:textId="77777777" w:rsidR="00B059EB" w:rsidRDefault="00B059EB"/>
        </w:tc>
        <w:tc>
          <w:tcPr>
            <w:tcW w:w="671" w:type="dxa"/>
            <w:vMerge/>
            <w:tcBorders>
              <w:left w:val="single" w:sz="3" w:space="0" w:color="000000"/>
              <w:right w:val="single" w:sz="3" w:space="0" w:color="000000"/>
            </w:tcBorders>
            <w:shd w:val="clear" w:color="auto" w:fill="CCFEFE"/>
          </w:tcPr>
          <w:p w14:paraId="779821E7" w14:textId="77777777" w:rsidR="00B059EB" w:rsidRDefault="00B059EB"/>
        </w:tc>
        <w:tc>
          <w:tcPr>
            <w:tcW w:w="4814" w:type="dxa"/>
            <w:vMerge w:val="restart"/>
            <w:tcBorders>
              <w:top w:val="single" w:sz="3" w:space="0" w:color="000000"/>
              <w:left w:val="single" w:sz="3" w:space="0" w:color="000000"/>
              <w:right w:val="single" w:sz="13" w:space="0" w:color="000000"/>
            </w:tcBorders>
          </w:tcPr>
          <w:p w14:paraId="2259985A" w14:textId="77777777" w:rsidR="00B059EB" w:rsidRDefault="00B059EB"/>
        </w:tc>
      </w:tr>
      <w:tr w:rsidR="00B059EB" w14:paraId="5CC757E7" w14:textId="77777777">
        <w:trPr>
          <w:trHeight w:hRule="exact" w:val="202"/>
        </w:trPr>
        <w:tc>
          <w:tcPr>
            <w:tcW w:w="4811" w:type="dxa"/>
            <w:gridSpan w:val="3"/>
            <w:tcBorders>
              <w:top w:val="single" w:sz="11" w:space="0" w:color="CCFEFE"/>
              <w:left w:val="single" w:sz="13" w:space="0" w:color="000000"/>
              <w:bottom w:val="single" w:sz="3" w:space="0" w:color="000000"/>
              <w:right w:val="single" w:sz="3" w:space="0" w:color="000000"/>
            </w:tcBorders>
            <w:shd w:val="clear" w:color="auto" w:fill="CCFEFE"/>
          </w:tcPr>
          <w:p w14:paraId="5CAEAD00"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1"/>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d</w:t>
            </w:r>
            <w:r>
              <w:rPr>
                <w:rFonts w:ascii="Arial" w:eastAsia="Arial" w:hAnsi="Arial" w:cs="Arial"/>
                <w:b/>
                <w:sz w:val="16"/>
                <w:szCs w:val="16"/>
              </w:rPr>
              <w:t>dr</w:t>
            </w:r>
            <w:r>
              <w:rPr>
                <w:rFonts w:ascii="Arial" w:eastAsia="Arial" w:hAnsi="Arial" w:cs="Arial"/>
                <w:b/>
                <w:spacing w:val="1"/>
                <w:sz w:val="16"/>
                <w:szCs w:val="16"/>
              </w:rPr>
              <w:t>e</w:t>
            </w:r>
            <w:r>
              <w:rPr>
                <w:rFonts w:ascii="Arial" w:eastAsia="Arial" w:hAnsi="Arial" w:cs="Arial"/>
                <w:b/>
                <w:sz w:val="16"/>
                <w:szCs w:val="16"/>
              </w:rPr>
              <w:t>ss</w:t>
            </w:r>
            <w:r>
              <w:rPr>
                <w:rFonts w:ascii="Arial" w:eastAsia="Arial" w:hAnsi="Arial" w:cs="Arial"/>
                <w:b/>
                <w:spacing w:val="-5"/>
                <w:sz w:val="16"/>
                <w:szCs w:val="16"/>
              </w:rPr>
              <w:t xml:space="preserve"> </w:t>
            </w:r>
            <w:r>
              <w:rPr>
                <w:rFonts w:ascii="Arial" w:eastAsia="Arial" w:hAnsi="Arial" w:cs="Arial"/>
                <w:b/>
                <w:sz w:val="16"/>
                <w:szCs w:val="16"/>
              </w:rPr>
              <w:t>&amp;</w:t>
            </w:r>
            <w:r>
              <w:rPr>
                <w:rFonts w:ascii="Arial" w:eastAsia="Arial" w:hAnsi="Arial" w:cs="Arial"/>
                <w:b/>
                <w:spacing w:val="-1"/>
                <w:sz w:val="16"/>
                <w:szCs w:val="16"/>
              </w:rPr>
              <w:t xml:space="preserve"> </w:t>
            </w:r>
            <w:r>
              <w:rPr>
                <w:rFonts w:ascii="Arial" w:eastAsia="Arial" w:hAnsi="Arial" w:cs="Arial"/>
                <w:b/>
                <w:spacing w:val="2"/>
                <w:sz w:val="16"/>
                <w:szCs w:val="16"/>
              </w:rPr>
              <w:t>T</w:t>
            </w:r>
            <w:r>
              <w:rPr>
                <w:rFonts w:ascii="Arial" w:eastAsia="Arial" w:hAnsi="Arial" w:cs="Arial"/>
                <w:b/>
                <w:spacing w:val="-2"/>
                <w:sz w:val="16"/>
                <w:szCs w:val="16"/>
              </w:rPr>
              <w:t>y</w:t>
            </w:r>
            <w:r>
              <w:rPr>
                <w:rFonts w:ascii="Arial" w:eastAsia="Arial" w:hAnsi="Arial" w:cs="Arial"/>
                <w:b/>
                <w:spacing w:val="1"/>
                <w:sz w:val="16"/>
                <w:szCs w:val="16"/>
              </w:rPr>
              <w:t>p</w:t>
            </w:r>
            <w:r>
              <w:rPr>
                <w:rFonts w:ascii="Arial" w:eastAsia="Arial" w:hAnsi="Arial" w:cs="Arial"/>
                <w:b/>
                <w:sz w:val="16"/>
                <w:szCs w:val="16"/>
              </w:rPr>
              <w:t>e</w:t>
            </w:r>
            <w:r>
              <w:rPr>
                <w:rFonts w:ascii="Arial" w:eastAsia="Arial" w:hAnsi="Arial" w:cs="Arial"/>
                <w:b/>
                <w:spacing w:val="-4"/>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2"/>
                <w:sz w:val="16"/>
                <w:szCs w:val="16"/>
              </w:rPr>
              <w:t>S</w:t>
            </w:r>
            <w:r>
              <w:rPr>
                <w:rFonts w:ascii="Arial" w:eastAsia="Arial" w:hAnsi="Arial" w:cs="Arial"/>
                <w:b/>
                <w:sz w:val="16"/>
                <w:szCs w:val="16"/>
              </w:rPr>
              <w:t>ch</w:t>
            </w:r>
            <w:r>
              <w:rPr>
                <w:rFonts w:ascii="Arial" w:eastAsia="Arial" w:hAnsi="Arial" w:cs="Arial"/>
                <w:b/>
                <w:spacing w:val="1"/>
                <w:sz w:val="16"/>
                <w:szCs w:val="16"/>
              </w:rPr>
              <w:t>o</w:t>
            </w:r>
            <w:r>
              <w:rPr>
                <w:rFonts w:ascii="Arial" w:eastAsia="Arial" w:hAnsi="Arial" w:cs="Arial"/>
                <w:b/>
                <w:sz w:val="16"/>
                <w:szCs w:val="16"/>
              </w:rPr>
              <w:t>ol:</w:t>
            </w:r>
          </w:p>
        </w:tc>
        <w:tc>
          <w:tcPr>
            <w:tcW w:w="671" w:type="dxa"/>
            <w:vMerge/>
            <w:tcBorders>
              <w:left w:val="single" w:sz="3" w:space="0" w:color="000000"/>
              <w:right w:val="single" w:sz="3" w:space="0" w:color="000000"/>
            </w:tcBorders>
            <w:shd w:val="clear" w:color="auto" w:fill="CCFEFE"/>
          </w:tcPr>
          <w:p w14:paraId="342FB77C" w14:textId="77777777" w:rsidR="00B059EB" w:rsidRDefault="00B059EB"/>
        </w:tc>
        <w:tc>
          <w:tcPr>
            <w:tcW w:w="4814" w:type="dxa"/>
            <w:vMerge/>
            <w:tcBorders>
              <w:left w:val="single" w:sz="3" w:space="0" w:color="000000"/>
              <w:right w:val="single" w:sz="13" w:space="0" w:color="000000"/>
            </w:tcBorders>
          </w:tcPr>
          <w:p w14:paraId="259EEBC3" w14:textId="77777777" w:rsidR="00B059EB" w:rsidRDefault="00B059EB"/>
        </w:tc>
      </w:tr>
      <w:tr w:rsidR="00B059EB" w14:paraId="1283B8D2" w14:textId="77777777">
        <w:trPr>
          <w:trHeight w:hRule="exact" w:val="962"/>
        </w:trPr>
        <w:tc>
          <w:tcPr>
            <w:tcW w:w="4811" w:type="dxa"/>
            <w:gridSpan w:val="3"/>
            <w:tcBorders>
              <w:top w:val="single" w:sz="3" w:space="0" w:color="000000"/>
              <w:left w:val="single" w:sz="13" w:space="0" w:color="000000"/>
              <w:bottom w:val="single" w:sz="11" w:space="0" w:color="CCFEFE"/>
              <w:right w:val="single" w:sz="3" w:space="0" w:color="000000"/>
            </w:tcBorders>
          </w:tcPr>
          <w:p w14:paraId="66841E5E" w14:textId="77777777" w:rsidR="00B059EB" w:rsidRDefault="00B059EB"/>
        </w:tc>
        <w:tc>
          <w:tcPr>
            <w:tcW w:w="671" w:type="dxa"/>
            <w:vMerge/>
            <w:tcBorders>
              <w:left w:val="single" w:sz="3" w:space="0" w:color="000000"/>
              <w:right w:val="single" w:sz="3" w:space="0" w:color="000000"/>
            </w:tcBorders>
            <w:shd w:val="clear" w:color="auto" w:fill="CCFEFE"/>
          </w:tcPr>
          <w:p w14:paraId="758DFA1A" w14:textId="77777777" w:rsidR="00B059EB" w:rsidRDefault="00B059EB"/>
        </w:tc>
        <w:tc>
          <w:tcPr>
            <w:tcW w:w="4814" w:type="dxa"/>
            <w:vMerge/>
            <w:tcBorders>
              <w:left w:val="single" w:sz="3" w:space="0" w:color="000000"/>
              <w:right w:val="single" w:sz="13" w:space="0" w:color="000000"/>
            </w:tcBorders>
          </w:tcPr>
          <w:p w14:paraId="62C09E3F" w14:textId="77777777" w:rsidR="00B059EB" w:rsidRDefault="00B059EB"/>
        </w:tc>
      </w:tr>
      <w:tr w:rsidR="00B059EB" w14:paraId="6A0D4866" w14:textId="77777777">
        <w:trPr>
          <w:trHeight w:hRule="exact" w:val="202"/>
        </w:trPr>
        <w:tc>
          <w:tcPr>
            <w:tcW w:w="4811" w:type="dxa"/>
            <w:gridSpan w:val="3"/>
            <w:tcBorders>
              <w:top w:val="single" w:sz="11" w:space="0" w:color="CCFEFE"/>
              <w:left w:val="single" w:sz="13" w:space="0" w:color="000000"/>
              <w:bottom w:val="single" w:sz="3" w:space="0" w:color="000000"/>
              <w:right w:val="single" w:sz="3" w:space="0" w:color="000000"/>
            </w:tcBorders>
            <w:shd w:val="clear" w:color="auto" w:fill="CCFEFE"/>
          </w:tcPr>
          <w:p w14:paraId="62561346"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Job</w:t>
            </w:r>
            <w:r>
              <w:rPr>
                <w:rFonts w:ascii="Arial" w:eastAsia="Arial" w:hAnsi="Arial" w:cs="Arial"/>
                <w:b/>
                <w:spacing w:val="-2"/>
                <w:sz w:val="16"/>
                <w:szCs w:val="16"/>
              </w:rPr>
              <w:t xml:space="preserve"> </w:t>
            </w:r>
            <w:r>
              <w:rPr>
                <w:rFonts w:ascii="Arial" w:eastAsia="Arial" w:hAnsi="Arial" w:cs="Arial"/>
                <w:b/>
                <w:sz w:val="16"/>
                <w:szCs w:val="16"/>
              </w:rPr>
              <w:t>Titl</w:t>
            </w:r>
            <w:r>
              <w:rPr>
                <w:rFonts w:ascii="Arial" w:eastAsia="Arial" w:hAnsi="Arial" w:cs="Arial"/>
                <w:b/>
                <w:spacing w:val="1"/>
                <w:sz w:val="16"/>
                <w:szCs w:val="16"/>
              </w:rPr>
              <w:t>e</w:t>
            </w:r>
            <w:r>
              <w:rPr>
                <w:rFonts w:ascii="Arial" w:eastAsia="Arial" w:hAnsi="Arial" w:cs="Arial"/>
                <w:b/>
                <w:sz w:val="16"/>
                <w:szCs w:val="16"/>
              </w:rPr>
              <w:t>:</w:t>
            </w:r>
          </w:p>
        </w:tc>
        <w:tc>
          <w:tcPr>
            <w:tcW w:w="671" w:type="dxa"/>
            <w:vMerge/>
            <w:tcBorders>
              <w:left w:val="single" w:sz="3" w:space="0" w:color="000000"/>
              <w:right w:val="single" w:sz="3" w:space="0" w:color="000000"/>
            </w:tcBorders>
            <w:shd w:val="clear" w:color="auto" w:fill="CCFEFE"/>
          </w:tcPr>
          <w:p w14:paraId="1B2E4D1B" w14:textId="77777777" w:rsidR="00B059EB" w:rsidRDefault="00B059EB"/>
        </w:tc>
        <w:tc>
          <w:tcPr>
            <w:tcW w:w="4814" w:type="dxa"/>
            <w:vMerge/>
            <w:tcBorders>
              <w:left w:val="single" w:sz="3" w:space="0" w:color="000000"/>
              <w:right w:val="single" w:sz="13" w:space="0" w:color="000000"/>
            </w:tcBorders>
          </w:tcPr>
          <w:p w14:paraId="5A50D521" w14:textId="77777777" w:rsidR="00B059EB" w:rsidRDefault="00B059EB"/>
        </w:tc>
      </w:tr>
      <w:tr w:rsidR="00B059EB" w14:paraId="6DD4CB90" w14:textId="77777777">
        <w:trPr>
          <w:trHeight w:hRule="exact" w:val="425"/>
        </w:trPr>
        <w:tc>
          <w:tcPr>
            <w:tcW w:w="4811" w:type="dxa"/>
            <w:gridSpan w:val="3"/>
            <w:tcBorders>
              <w:top w:val="single" w:sz="3" w:space="0" w:color="000000"/>
              <w:left w:val="single" w:sz="13" w:space="0" w:color="000000"/>
              <w:bottom w:val="nil"/>
              <w:right w:val="single" w:sz="3" w:space="0" w:color="000000"/>
            </w:tcBorders>
          </w:tcPr>
          <w:p w14:paraId="1A9F6319" w14:textId="77777777" w:rsidR="00B059EB" w:rsidRDefault="00B059EB"/>
        </w:tc>
        <w:tc>
          <w:tcPr>
            <w:tcW w:w="671" w:type="dxa"/>
            <w:vMerge/>
            <w:tcBorders>
              <w:left w:val="single" w:sz="3" w:space="0" w:color="000000"/>
              <w:right w:val="single" w:sz="3" w:space="0" w:color="000000"/>
            </w:tcBorders>
            <w:shd w:val="clear" w:color="auto" w:fill="CCFEFE"/>
          </w:tcPr>
          <w:p w14:paraId="6FA97B17" w14:textId="77777777" w:rsidR="00B059EB" w:rsidRDefault="00B059EB"/>
        </w:tc>
        <w:tc>
          <w:tcPr>
            <w:tcW w:w="4814" w:type="dxa"/>
            <w:vMerge/>
            <w:tcBorders>
              <w:left w:val="single" w:sz="3" w:space="0" w:color="000000"/>
              <w:right w:val="single" w:sz="13" w:space="0" w:color="000000"/>
            </w:tcBorders>
          </w:tcPr>
          <w:p w14:paraId="53E4065C" w14:textId="77777777" w:rsidR="00B059EB" w:rsidRDefault="00B059EB"/>
        </w:tc>
      </w:tr>
      <w:tr w:rsidR="00B059EB" w14:paraId="6E898AC9" w14:textId="77777777">
        <w:trPr>
          <w:trHeight w:hRule="exact" w:val="184"/>
        </w:trPr>
        <w:tc>
          <w:tcPr>
            <w:tcW w:w="1603" w:type="dxa"/>
            <w:tcBorders>
              <w:top w:val="single" w:sz="11" w:space="0" w:color="CCFEFE"/>
              <w:left w:val="single" w:sz="13" w:space="0" w:color="000000"/>
              <w:bottom w:val="single" w:sz="3" w:space="0" w:color="000000"/>
              <w:right w:val="single" w:sz="3" w:space="0" w:color="000000"/>
            </w:tcBorders>
            <w:shd w:val="clear" w:color="auto" w:fill="CCFEFE"/>
          </w:tcPr>
          <w:p w14:paraId="179252D8" w14:textId="77777777" w:rsidR="00B059EB" w:rsidRDefault="00D96240">
            <w:pPr>
              <w:spacing w:line="160" w:lineRule="exact"/>
              <w:ind w:left="93"/>
              <w:rPr>
                <w:rFonts w:ascii="Arial" w:eastAsia="Arial" w:hAnsi="Arial" w:cs="Arial"/>
                <w:sz w:val="16"/>
                <w:szCs w:val="16"/>
              </w:rPr>
            </w:pPr>
            <w:r>
              <w:rPr>
                <w:rFonts w:ascii="Arial" w:eastAsia="Arial" w:hAnsi="Arial" w:cs="Arial"/>
                <w:b/>
                <w:sz w:val="16"/>
                <w:szCs w:val="16"/>
              </w:rPr>
              <w:t>NO</w:t>
            </w:r>
            <w:r>
              <w:rPr>
                <w:rFonts w:ascii="Arial" w:eastAsia="Arial" w:hAnsi="Arial" w:cs="Arial"/>
                <w:b/>
                <w:spacing w:val="1"/>
                <w:sz w:val="16"/>
                <w:szCs w:val="16"/>
              </w:rPr>
              <w:t>R</w:t>
            </w:r>
            <w:r>
              <w:rPr>
                <w:rFonts w:ascii="Arial" w:eastAsia="Arial" w:hAnsi="Arial" w:cs="Arial"/>
                <w:b/>
                <w:sz w:val="16"/>
                <w:szCs w:val="16"/>
              </w:rPr>
              <w:t>:</w:t>
            </w:r>
          </w:p>
        </w:tc>
        <w:tc>
          <w:tcPr>
            <w:tcW w:w="1606" w:type="dxa"/>
            <w:tcBorders>
              <w:top w:val="single" w:sz="11" w:space="0" w:color="CCFEFE"/>
              <w:left w:val="single" w:sz="3" w:space="0" w:color="000000"/>
              <w:bottom w:val="single" w:sz="3" w:space="0" w:color="000000"/>
              <w:right w:val="single" w:sz="3" w:space="0" w:color="000000"/>
            </w:tcBorders>
            <w:shd w:val="clear" w:color="auto" w:fill="CCFEFE"/>
          </w:tcPr>
          <w:p w14:paraId="6380E1F0" w14:textId="77777777" w:rsidR="00B059EB" w:rsidRDefault="00D96240">
            <w:pPr>
              <w:spacing w:line="160" w:lineRule="exact"/>
              <w:ind w:left="105"/>
              <w:rPr>
                <w:rFonts w:ascii="Arial" w:eastAsia="Arial" w:hAnsi="Arial" w:cs="Arial"/>
                <w:sz w:val="16"/>
                <w:szCs w:val="16"/>
              </w:rPr>
            </w:pPr>
            <w:r>
              <w:rPr>
                <w:rFonts w:ascii="Arial" w:eastAsia="Arial" w:hAnsi="Arial" w:cs="Arial"/>
                <w:b/>
                <w:sz w:val="16"/>
                <w:szCs w:val="16"/>
              </w:rPr>
              <w:t>Fro</w:t>
            </w:r>
            <w:r>
              <w:rPr>
                <w:rFonts w:ascii="Arial" w:eastAsia="Arial" w:hAnsi="Arial" w:cs="Arial"/>
                <w:b/>
                <w:spacing w:val="1"/>
                <w:sz w:val="16"/>
                <w:szCs w:val="16"/>
              </w:rPr>
              <w:t>m</w:t>
            </w:r>
            <w:r>
              <w:rPr>
                <w:rFonts w:ascii="Arial" w:eastAsia="Arial" w:hAnsi="Arial" w:cs="Arial"/>
                <w:b/>
                <w:sz w:val="16"/>
                <w:szCs w:val="16"/>
              </w:rPr>
              <w:t>:</w:t>
            </w:r>
          </w:p>
        </w:tc>
        <w:tc>
          <w:tcPr>
            <w:tcW w:w="1603" w:type="dxa"/>
            <w:tcBorders>
              <w:top w:val="single" w:sz="11" w:space="0" w:color="CCFEFE"/>
              <w:left w:val="single" w:sz="3" w:space="0" w:color="000000"/>
              <w:bottom w:val="single" w:sz="3" w:space="0" w:color="000000"/>
              <w:right w:val="single" w:sz="3" w:space="0" w:color="000000"/>
            </w:tcBorders>
            <w:shd w:val="clear" w:color="auto" w:fill="CCFEFE"/>
          </w:tcPr>
          <w:p w14:paraId="62689A3D" w14:textId="77777777" w:rsidR="00B059EB" w:rsidRDefault="00D96240">
            <w:pPr>
              <w:spacing w:line="160" w:lineRule="exact"/>
              <w:ind w:left="105"/>
              <w:rPr>
                <w:rFonts w:ascii="Arial" w:eastAsia="Arial" w:hAnsi="Arial" w:cs="Arial"/>
                <w:sz w:val="16"/>
                <w:szCs w:val="16"/>
              </w:rPr>
            </w:pPr>
            <w:r>
              <w:rPr>
                <w:rFonts w:ascii="Arial" w:eastAsia="Arial" w:hAnsi="Arial" w:cs="Arial"/>
                <w:b/>
                <w:sz w:val="16"/>
                <w:szCs w:val="16"/>
              </w:rPr>
              <w:t>To:</w:t>
            </w:r>
          </w:p>
        </w:tc>
        <w:tc>
          <w:tcPr>
            <w:tcW w:w="671" w:type="dxa"/>
            <w:vMerge/>
            <w:tcBorders>
              <w:left w:val="single" w:sz="3" w:space="0" w:color="000000"/>
              <w:right w:val="single" w:sz="3" w:space="0" w:color="000000"/>
            </w:tcBorders>
            <w:shd w:val="clear" w:color="auto" w:fill="CCFEFE"/>
          </w:tcPr>
          <w:p w14:paraId="61F1FF22" w14:textId="77777777" w:rsidR="00B059EB" w:rsidRDefault="00B059EB"/>
        </w:tc>
        <w:tc>
          <w:tcPr>
            <w:tcW w:w="4814" w:type="dxa"/>
            <w:vMerge/>
            <w:tcBorders>
              <w:left w:val="single" w:sz="3" w:space="0" w:color="000000"/>
              <w:right w:val="single" w:sz="13" w:space="0" w:color="000000"/>
            </w:tcBorders>
          </w:tcPr>
          <w:p w14:paraId="1BD5A78D" w14:textId="77777777" w:rsidR="00B059EB" w:rsidRDefault="00B059EB"/>
        </w:tc>
      </w:tr>
      <w:tr w:rsidR="00B059EB" w14:paraId="60449645" w14:textId="77777777">
        <w:trPr>
          <w:trHeight w:hRule="exact" w:val="413"/>
        </w:trPr>
        <w:tc>
          <w:tcPr>
            <w:tcW w:w="1603" w:type="dxa"/>
            <w:tcBorders>
              <w:top w:val="single" w:sz="3" w:space="0" w:color="000000"/>
              <w:left w:val="single" w:sz="13" w:space="0" w:color="000000"/>
              <w:bottom w:val="single" w:sz="13" w:space="0" w:color="000000"/>
              <w:right w:val="single" w:sz="3" w:space="0" w:color="000000"/>
            </w:tcBorders>
          </w:tcPr>
          <w:p w14:paraId="2D9E348F" w14:textId="77777777" w:rsidR="00B059EB" w:rsidRDefault="00B059EB"/>
        </w:tc>
        <w:tc>
          <w:tcPr>
            <w:tcW w:w="1606" w:type="dxa"/>
            <w:tcBorders>
              <w:top w:val="single" w:sz="3" w:space="0" w:color="000000"/>
              <w:left w:val="single" w:sz="3" w:space="0" w:color="000000"/>
              <w:bottom w:val="single" w:sz="13" w:space="0" w:color="000000"/>
              <w:right w:val="single" w:sz="3" w:space="0" w:color="000000"/>
            </w:tcBorders>
          </w:tcPr>
          <w:p w14:paraId="29532F63" w14:textId="77777777" w:rsidR="00B059EB" w:rsidRDefault="00B059EB"/>
        </w:tc>
        <w:tc>
          <w:tcPr>
            <w:tcW w:w="1603" w:type="dxa"/>
            <w:tcBorders>
              <w:top w:val="single" w:sz="3" w:space="0" w:color="000000"/>
              <w:left w:val="single" w:sz="3" w:space="0" w:color="000000"/>
              <w:bottom w:val="single" w:sz="13" w:space="0" w:color="000000"/>
              <w:right w:val="single" w:sz="3" w:space="0" w:color="000000"/>
            </w:tcBorders>
          </w:tcPr>
          <w:p w14:paraId="774DAFD8" w14:textId="77777777" w:rsidR="00B059EB" w:rsidRDefault="00B059EB"/>
        </w:tc>
        <w:tc>
          <w:tcPr>
            <w:tcW w:w="671" w:type="dxa"/>
            <w:vMerge/>
            <w:tcBorders>
              <w:left w:val="single" w:sz="3" w:space="0" w:color="000000"/>
              <w:bottom w:val="single" w:sz="13" w:space="0" w:color="000000"/>
              <w:right w:val="single" w:sz="3" w:space="0" w:color="000000"/>
            </w:tcBorders>
            <w:shd w:val="clear" w:color="auto" w:fill="CCFEFE"/>
          </w:tcPr>
          <w:p w14:paraId="7A5FEB39" w14:textId="77777777" w:rsidR="00B059EB" w:rsidRDefault="00B059EB"/>
        </w:tc>
        <w:tc>
          <w:tcPr>
            <w:tcW w:w="4814" w:type="dxa"/>
            <w:vMerge/>
            <w:tcBorders>
              <w:left w:val="single" w:sz="3" w:space="0" w:color="000000"/>
              <w:bottom w:val="single" w:sz="13" w:space="0" w:color="000000"/>
              <w:right w:val="single" w:sz="13" w:space="0" w:color="000000"/>
            </w:tcBorders>
          </w:tcPr>
          <w:p w14:paraId="4CCFF05A" w14:textId="77777777" w:rsidR="00B059EB" w:rsidRDefault="00B059EB"/>
        </w:tc>
      </w:tr>
    </w:tbl>
    <w:p w14:paraId="4245AC48" w14:textId="77777777" w:rsidR="00B059EB" w:rsidRDefault="00B059EB">
      <w:pPr>
        <w:spacing w:before="16" w:line="220" w:lineRule="exact"/>
        <w:rPr>
          <w:sz w:val="22"/>
          <w:szCs w:val="22"/>
        </w:rPr>
      </w:pPr>
    </w:p>
    <w:p w14:paraId="05EF307C" w14:textId="77777777" w:rsidR="00B059EB" w:rsidRDefault="00D773ED">
      <w:pPr>
        <w:spacing w:before="39" w:line="180" w:lineRule="exact"/>
        <w:ind w:left="5051"/>
        <w:rPr>
          <w:rFonts w:ascii="Arial" w:eastAsia="Arial" w:hAnsi="Arial" w:cs="Arial"/>
          <w:sz w:val="16"/>
          <w:szCs w:val="16"/>
        </w:rPr>
      </w:pPr>
      <w:r>
        <w:rPr>
          <w:noProof/>
          <w:lang w:val="en-GB" w:eastAsia="en-GB"/>
        </w:rPr>
        <mc:AlternateContent>
          <mc:Choice Requires="wpg">
            <w:drawing>
              <wp:anchor distT="0" distB="0" distL="114300" distR="114300" simplePos="0" relativeHeight="503313942" behindDoc="1" locked="0" layoutInCell="1" allowOverlap="1" wp14:anchorId="60245618" wp14:editId="6D07BD12">
                <wp:simplePos x="0" y="0"/>
                <wp:positionH relativeFrom="page">
                  <wp:posOffset>3499485</wp:posOffset>
                </wp:positionH>
                <wp:positionV relativeFrom="paragraph">
                  <wp:posOffset>-3175</wp:posOffset>
                </wp:positionV>
                <wp:extent cx="3522345" cy="175895"/>
                <wp:effectExtent l="3810" t="6350" r="7620" b="8255"/>
                <wp:wrapNone/>
                <wp:docPr id="249"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2345" cy="175895"/>
                          <a:chOff x="5511" y="-5"/>
                          <a:chExt cx="5547" cy="277"/>
                        </a:xfrm>
                      </wpg:grpSpPr>
                      <wpg:grpSp>
                        <wpg:cNvPr id="250" name="Group 249"/>
                        <wpg:cNvGrpSpPr>
                          <a:grpSpLocks/>
                        </wpg:cNvGrpSpPr>
                        <wpg:grpSpPr bwMode="auto">
                          <a:xfrm>
                            <a:off x="10332" y="41"/>
                            <a:ext cx="92" cy="185"/>
                            <a:chOff x="10332" y="41"/>
                            <a:chExt cx="92" cy="185"/>
                          </a:xfrm>
                        </wpg:grpSpPr>
                        <wps:wsp>
                          <wps:cNvPr id="251" name="Freeform 264"/>
                          <wps:cNvSpPr>
                            <a:spLocks/>
                          </wps:cNvSpPr>
                          <wps:spPr bwMode="auto">
                            <a:xfrm>
                              <a:off x="10332" y="41"/>
                              <a:ext cx="92" cy="185"/>
                            </a:xfrm>
                            <a:custGeom>
                              <a:avLst/>
                              <a:gdLst>
                                <a:gd name="T0" fmla="+- 0 10424 10332"/>
                                <a:gd name="T1" fmla="*/ T0 w 92"/>
                                <a:gd name="T2" fmla="+- 0 41 41"/>
                                <a:gd name="T3" fmla="*/ 41 h 185"/>
                                <a:gd name="T4" fmla="+- 0 10332 10332"/>
                                <a:gd name="T5" fmla="*/ T4 w 92"/>
                                <a:gd name="T6" fmla="+- 0 41 41"/>
                                <a:gd name="T7" fmla="*/ 41 h 185"/>
                                <a:gd name="T8" fmla="+- 0 10332 10332"/>
                                <a:gd name="T9" fmla="*/ T8 w 92"/>
                                <a:gd name="T10" fmla="+- 0 226 41"/>
                                <a:gd name="T11" fmla="*/ 226 h 185"/>
                                <a:gd name="T12" fmla="+- 0 10424 10332"/>
                                <a:gd name="T13" fmla="*/ T12 w 92"/>
                                <a:gd name="T14" fmla="+- 0 226 41"/>
                                <a:gd name="T15" fmla="*/ 226 h 185"/>
                                <a:gd name="T16" fmla="+- 0 10424 10332"/>
                                <a:gd name="T17" fmla="*/ T16 w 92"/>
                                <a:gd name="T18" fmla="+- 0 41 41"/>
                                <a:gd name="T19" fmla="*/ 41 h 185"/>
                              </a:gdLst>
                              <a:ahLst/>
                              <a:cxnLst>
                                <a:cxn ang="0">
                                  <a:pos x="T1" y="T3"/>
                                </a:cxn>
                                <a:cxn ang="0">
                                  <a:pos x="T5" y="T7"/>
                                </a:cxn>
                                <a:cxn ang="0">
                                  <a:pos x="T9" y="T11"/>
                                </a:cxn>
                                <a:cxn ang="0">
                                  <a:pos x="T13" y="T15"/>
                                </a:cxn>
                                <a:cxn ang="0">
                                  <a:pos x="T17" y="T19"/>
                                </a:cxn>
                              </a:cxnLst>
                              <a:rect l="0" t="0" r="r" b="b"/>
                              <a:pathLst>
                                <a:path w="92" h="185">
                                  <a:moveTo>
                                    <a:pt x="92" y="0"/>
                                  </a:moveTo>
                                  <a:lnTo>
                                    <a:pt x="0" y="0"/>
                                  </a:lnTo>
                                  <a:lnTo>
                                    <a:pt x="0" y="185"/>
                                  </a:lnTo>
                                  <a:lnTo>
                                    <a:pt x="92" y="185"/>
                                  </a:lnTo>
                                  <a:lnTo>
                                    <a:pt x="92"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2" name="Group 250"/>
                          <wpg:cNvGrpSpPr>
                            <a:grpSpLocks/>
                          </wpg:cNvGrpSpPr>
                          <wpg:grpSpPr bwMode="auto">
                            <a:xfrm>
                              <a:off x="5557" y="41"/>
                              <a:ext cx="94" cy="185"/>
                              <a:chOff x="5557" y="41"/>
                              <a:chExt cx="94" cy="185"/>
                            </a:xfrm>
                          </wpg:grpSpPr>
                          <wps:wsp>
                            <wps:cNvPr id="253" name="Freeform 263"/>
                            <wps:cNvSpPr>
                              <a:spLocks/>
                            </wps:cNvSpPr>
                            <wps:spPr bwMode="auto">
                              <a:xfrm>
                                <a:off x="5557" y="41"/>
                                <a:ext cx="94" cy="185"/>
                              </a:xfrm>
                              <a:custGeom>
                                <a:avLst/>
                                <a:gdLst>
                                  <a:gd name="T0" fmla="+- 0 5651 5557"/>
                                  <a:gd name="T1" fmla="*/ T0 w 94"/>
                                  <a:gd name="T2" fmla="+- 0 41 41"/>
                                  <a:gd name="T3" fmla="*/ 41 h 185"/>
                                  <a:gd name="T4" fmla="+- 0 5557 5557"/>
                                  <a:gd name="T5" fmla="*/ T4 w 94"/>
                                  <a:gd name="T6" fmla="+- 0 41 41"/>
                                  <a:gd name="T7" fmla="*/ 41 h 185"/>
                                  <a:gd name="T8" fmla="+- 0 5557 5557"/>
                                  <a:gd name="T9" fmla="*/ T8 w 94"/>
                                  <a:gd name="T10" fmla="+- 0 226 41"/>
                                  <a:gd name="T11" fmla="*/ 226 h 185"/>
                                  <a:gd name="T12" fmla="+- 0 5651 5557"/>
                                  <a:gd name="T13" fmla="*/ T12 w 94"/>
                                  <a:gd name="T14" fmla="+- 0 226 41"/>
                                  <a:gd name="T15" fmla="*/ 226 h 185"/>
                                  <a:gd name="T16" fmla="+- 0 5651 5557"/>
                                  <a:gd name="T17" fmla="*/ T16 w 94"/>
                                  <a:gd name="T18" fmla="+- 0 41 41"/>
                                  <a:gd name="T19" fmla="*/ 41 h 185"/>
                                </a:gdLst>
                                <a:ahLst/>
                                <a:cxnLst>
                                  <a:cxn ang="0">
                                    <a:pos x="T1" y="T3"/>
                                  </a:cxn>
                                  <a:cxn ang="0">
                                    <a:pos x="T5" y="T7"/>
                                  </a:cxn>
                                  <a:cxn ang="0">
                                    <a:pos x="T9" y="T11"/>
                                  </a:cxn>
                                  <a:cxn ang="0">
                                    <a:pos x="T13" y="T15"/>
                                  </a:cxn>
                                  <a:cxn ang="0">
                                    <a:pos x="T17" y="T19"/>
                                  </a:cxn>
                                </a:cxnLst>
                                <a:rect l="0" t="0" r="r" b="b"/>
                                <a:pathLst>
                                  <a:path w="94" h="185">
                                    <a:moveTo>
                                      <a:pt x="94" y="0"/>
                                    </a:moveTo>
                                    <a:lnTo>
                                      <a:pt x="0" y="0"/>
                                    </a:lnTo>
                                    <a:lnTo>
                                      <a:pt x="0" y="185"/>
                                    </a:lnTo>
                                    <a:lnTo>
                                      <a:pt x="94" y="185"/>
                                    </a:lnTo>
                                    <a:lnTo>
                                      <a:pt x="94"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4" name="Group 251"/>
                            <wpg:cNvGrpSpPr>
                              <a:grpSpLocks/>
                            </wpg:cNvGrpSpPr>
                            <wpg:grpSpPr bwMode="auto">
                              <a:xfrm>
                                <a:off x="5651" y="41"/>
                                <a:ext cx="4681" cy="185"/>
                                <a:chOff x="5651" y="41"/>
                                <a:chExt cx="4681" cy="185"/>
                              </a:xfrm>
                            </wpg:grpSpPr>
                            <wps:wsp>
                              <wps:cNvPr id="255" name="Freeform 262"/>
                              <wps:cNvSpPr>
                                <a:spLocks/>
                              </wps:cNvSpPr>
                              <wps:spPr bwMode="auto">
                                <a:xfrm>
                                  <a:off x="5651" y="41"/>
                                  <a:ext cx="4681" cy="185"/>
                                </a:xfrm>
                                <a:custGeom>
                                  <a:avLst/>
                                  <a:gdLst>
                                    <a:gd name="T0" fmla="+- 0 5651 5651"/>
                                    <a:gd name="T1" fmla="*/ T0 w 4681"/>
                                    <a:gd name="T2" fmla="+- 0 226 41"/>
                                    <a:gd name="T3" fmla="*/ 226 h 185"/>
                                    <a:gd name="T4" fmla="+- 0 10332 5651"/>
                                    <a:gd name="T5" fmla="*/ T4 w 4681"/>
                                    <a:gd name="T6" fmla="+- 0 226 41"/>
                                    <a:gd name="T7" fmla="*/ 226 h 185"/>
                                    <a:gd name="T8" fmla="+- 0 10332 5651"/>
                                    <a:gd name="T9" fmla="*/ T8 w 4681"/>
                                    <a:gd name="T10" fmla="+- 0 41 41"/>
                                    <a:gd name="T11" fmla="*/ 41 h 185"/>
                                    <a:gd name="T12" fmla="+- 0 5651 5651"/>
                                    <a:gd name="T13" fmla="*/ T12 w 4681"/>
                                    <a:gd name="T14" fmla="+- 0 41 41"/>
                                    <a:gd name="T15" fmla="*/ 41 h 185"/>
                                    <a:gd name="T16" fmla="+- 0 5651 5651"/>
                                    <a:gd name="T17" fmla="*/ T16 w 4681"/>
                                    <a:gd name="T18" fmla="+- 0 226 41"/>
                                    <a:gd name="T19" fmla="*/ 226 h 185"/>
                                  </a:gdLst>
                                  <a:ahLst/>
                                  <a:cxnLst>
                                    <a:cxn ang="0">
                                      <a:pos x="T1" y="T3"/>
                                    </a:cxn>
                                    <a:cxn ang="0">
                                      <a:pos x="T5" y="T7"/>
                                    </a:cxn>
                                    <a:cxn ang="0">
                                      <a:pos x="T9" y="T11"/>
                                    </a:cxn>
                                    <a:cxn ang="0">
                                      <a:pos x="T13" y="T15"/>
                                    </a:cxn>
                                    <a:cxn ang="0">
                                      <a:pos x="T17" y="T19"/>
                                    </a:cxn>
                                  </a:cxnLst>
                                  <a:rect l="0" t="0" r="r" b="b"/>
                                  <a:pathLst>
                                    <a:path w="4681" h="185">
                                      <a:moveTo>
                                        <a:pt x="0" y="185"/>
                                      </a:moveTo>
                                      <a:lnTo>
                                        <a:pt x="4681" y="185"/>
                                      </a:lnTo>
                                      <a:lnTo>
                                        <a:pt x="4681" y="0"/>
                                      </a:lnTo>
                                      <a:lnTo>
                                        <a:pt x="0" y="0"/>
                                      </a:lnTo>
                                      <a:lnTo>
                                        <a:pt x="0" y="185"/>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56" name="Group 252"/>
                              <wpg:cNvGrpSpPr>
                                <a:grpSpLocks/>
                              </wpg:cNvGrpSpPr>
                              <wpg:grpSpPr bwMode="auto">
                                <a:xfrm>
                                  <a:off x="5527" y="26"/>
                                  <a:ext cx="5515" cy="0"/>
                                  <a:chOff x="5527" y="26"/>
                                  <a:chExt cx="5515" cy="0"/>
                                </a:xfrm>
                              </wpg:grpSpPr>
                              <wps:wsp>
                                <wps:cNvPr id="257" name="Freeform 261"/>
                                <wps:cNvSpPr>
                                  <a:spLocks/>
                                </wps:cNvSpPr>
                                <wps:spPr bwMode="auto">
                                  <a:xfrm>
                                    <a:off x="5527" y="26"/>
                                    <a:ext cx="5515" cy="0"/>
                                  </a:xfrm>
                                  <a:custGeom>
                                    <a:avLst/>
                                    <a:gdLst>
                                      <a:gd name="T0" fmla="+- 0 5527 5527"/>
                                      <a:gd name="T1" fmla="*/ T0 w 5515"/>
                                      <a:gd name="T2" fmla="+- 0 11042 5527"/>
                                      <a:gd name="T3" fmla="*/ T2 w 5515"/>
                                    </a:gdLst>
                                    <a:ahLst/>
                                    <a:cxnLst>
                                      <a:cxn ang="0">
                                        <a:pos x="T1" y="0"/>
                                      </a:cxn>
                                      <a:cxn ang="0">
                                        <a:pos x="T3" y="0"/>
                                      </a:cxn>
                                    </a:cxnLst>
                                    <a:rect l="0" t="0" r="r" b="b"/>
                                    <a:pathLst>
                                      <a:path w="5515">
                                        <a:moveTo>
                                          <a:pt x="0" y="0"/>
                                        </a:moveTo>
                                        <a:lnTo>
                                          <a:pt x="5515"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58" name="Group 253"/>
                                <wpg:cNvGrpSpPr>
                                  <a:grpSpLocks/>
                                </wpg:cNvGrpSpPr>
                                <wpg:grpSpPr bwMode="auto">
                                  <a:xfrm>
                                    <a:off x="5542" y="11"/>
                                    <a:ext cx="0" cy="245"/>
                                    <a:chOff x="5542" y="11"/>
                                    <a:chExt cx="0" cy="245"/>
                                  </a:xfrm>
                                </wpg:grpSpPr>
                                <wps:wsp>
                                  <wps:cNvPr id="259" name="Freeform 260"/>
                                  <wps:cNvSpPr>
                                    <a:spLocks/>
                                  </wps:cNvSpPr>
                                  <wps:spPr bwMode="auto">
                                    <a:xfrm>
                                      <a:off x="5542" y="11"/>
                                      <a:ext cx="0" cy="245"/>
                                    </a:xfrm>
                                    <a:custGeom>
                                      <a:avLst/>
                                      <a:gdLst>
                                        <a:gd name="T0" fmla="+- 0 11 11"/>
                                        <a:gd name="T1" fmla="*/ 11 h 245"/>
                                        <a:gd name="T2" fmla="+- 0 256 11"/>
                                        <a:gd name="T3" fmla="*/ 256 h 245"/>
                                      </a:gdLst>
                                      <a:ahLst/>
                                      <a:cxnLst>
                                        <a:cxn ang="0">
                                          <a:pos x="0" y="T1"/>
                                        </a:cxn>
                                        <a:cxn ang="0">
                                          <a:pos x="0" y="T3"/>
                                        </a:cxn>
                                      </a:cxnLst>
                                      <a:rect l="0" t="0" r="r" b="b"/>
                                      <a:pathLst>
                                        <a:path h="245">
                                          <a:moveTo>
                                            <a:pt x="0" y="0"/>
                                          </a:moveTo>
                                          <a:lnTo>
                                            <a:pt x="0" y="245"/>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0" name="Group 254"/>
                                  <wpg:cNvGrpSpPr>
                                    <a:grpSpLocks/>
                                  </wpg:cNvGrpSpPr>
                                  <wpg:grpSpPr bwMode="auto">
                                    <a:xfrm>
                                      <a:off x="10439" y="41"/>
                                      <a:ext cx="0" cy="185"/>
                                      <a:chOff x="10439" y="41"/>
                                      <a:chExt cx="0" cy="185"/>
                                    </a:xfrm>
                                  </wpg:grpSpPr>
                                  <wps:wsp>
                                    <wps:cNvPr id="261" name="Freeform 259"/>
                                    <wps:cNvSpPr>
                                      <a:spLocks/>
                                    </wps:cNvSpPr>
                                    <wps:spPr bwMode="auto">
                                      <a:xfrm>
                                        <a:off x="10439" y="41"/>
                                        <a:ext cx="0" cy="185"/>
                                      </a:xfrm>
                                      <a:custGeom>
                                        <a:avLst/>
                                        <a:gdLst>
                                          <a:gd name="T0" fmla="+- 0 41 41"/>
                                          <a:gd name="T1" fmla="*/ 41 h 185"/>
                                          <a:gd name="T2" fmla="+- 0 226 41"/>
                                          <a:gd name="T3" fmla="*/ 226 h 185"/>
                                        </a:gdLst>
                                        <a:ahLst/>
                                        <a:cxnLst>
                                          <a:cxn ang="0">
                                            <a:pos x="0" y="T1"/>
                                          </a:cxn>
                                          <a:cxn ang="0">
                                            <a:pos x="0" y="T3"/>
                                          </a:cxn>
                                        </a:cxnLst>
                                        <a:rect l="0" t="0" r="r" b="b"/>
                                        <a:pathLst>
                                          <a:path h="185">
                                            <a:moveTo>
                                              <a:pt x="0" y="0"/>
                                            </a:moveTo>
                                            <a:lnTo>
                                              <a:pt x="0" y="185"/>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2" name="Group 255"/>
                                    <wpg:cNvGrpSpPr>
                                      <a:grpSpLocks/>
                                    </wpg:cNvGrpSpPr>
                                    <wpg:grpSpPr bwMode="auto">
                                      <a:xfrm>
                                        <a:off x="11027" y="41"/>
                                        <a:ext cx="0" cy="185"/>
                                        <a:chOff x="11027" y="41"/>
                                        <a:chExt cx="0" cy="185"/>
                                      </a:xfrm>
                                    </wpg:grpSpPr>
                                    <wps:wsp>
                                      <wps:cNvPr id="263" name="Freeform 258"/>
                                      <wps:cNvSpPr>
                                        <a:spLocks/>
                                      </wps:cNvSpPr>
                                      <wps:spPr bwMode="auto">
                                        <a:xfrm>
                                          <a:off x="11027" y="41"/>
                                          <a:ext cx="0" cy="185"/>
                                        </a:xfrm>
                                        <a:custGeom>
                                          <a:avLst/>
                                          <a:gdLst>
                                            <a:gd name="T0" fmla="+- 0 41 41"/>
                                            <a:gd name="T1" fmla="*/ 41 h 185"/>
                                            <a:gd name="T2" fmla="+- 0 226 41"/>
                                            <a:gd name="T3" fmla="*/ 226 h 185"/>
                                          </a:gdLst>
                                          <a:ahLst/>
                                          <a:cxnLst>
                                            <a:cxn ang="0">
                                              <a:pos x="0" y="T1"/>
                                            </a:cxn>
                                            <a:cxn ang="0">
                                              <a:pos x="0" y="T3"/>
                                            </a:cxn>
                                          </a:cxnLst>
                                          <a:rect l="0" t="0" r="r" b="b"/>
                                          <a:pathLst>
                                            <a:path h="185">
                                              <a:moveTo>
                                                <a:pt x="0" y="0"/>
                                              </a:moveTo>
                                              <a:lnTo>
                                                <a:pt x="0" y="185"/>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4" name="Group 256"/>
                                      <wpg:cNvGrpSpPr>
                                        <a:grpSpLocks/>
                                      </wpg:cNvGrpSpPr>
                                      <wpg:grpSpPr bwMode="auto">
                                        <a:xfrm>
                                          <a:off x="5527" y="241"/>
                                          <a:ext cx="5515" cy="0"/>
                                          <a:chOff x="5527" y="241"/>
                                          <a:chExt cx="5515" cy="0"/>
                                        </a:xfrm>
                                      </wpg:grpSpPr>
                                      <wps:wsp>
                                        <wps:cNvPr id="265" name="Freeform 257"/>
                                        <wps:cNvSpPr>
                                          <a:spLocks/>
                                        </wps:cNvSpPr>
                                        <wps:spPr bwMode="auto">
                                          <a:xfrm>
                                            <a:off x="5527" y="241"/>
                                            <a:ext cx="5515" cy="0"/>
                                          </a:xfrm>
                                          <a:custGeom>
                                            <a:avLst/>
                                            <a:gdLst>
                                              <a:gd name="T0" fmla="+- 0 5527 5527"/>
                                              <a:gd name="T1" fmla="*/ T0 w 5515"/>
                                              <a:gd name="T2" fmla="+- 0 11042 5527"/>
                                              <a:gd name="T3" fmla="*/ T2 w 5515"/>
                                            </a:gdLst>
                                            <a:ahLst/>
                                            <a:cxnLst>
                                              <a:cxn ang="0">
                                                <a:pos x="T1" y="0"/>
                                              </a:cxn>
                                              <a:cxn ang="0">
                                                <a:pos x="T3" y="0"/>
                                              </a:cxn>
                                            </a:cxnLst>
                                            <a:rect l="0" t="0" r="r" b="b"/>
                                            <a:pathLst>
                                              <a:path w="5515">
                                                <a:moveTo>
                                                  <a:pt x="0" y="0"/>
                                                </a:moveTo>
                                                <a:lnTo>
                                                  <a:pt x="5515"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26AD5432" id="Group 248" o:spid="_x0000_s1026" style="position:absolute;margin-left:275.55pt;margin-top:-.25pt;width:277.35pt;height:13.85pt;z-index:-2538;mso-position-horizontal-relative:page" coordorigin="5511,-5" coordsize="554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">
                <v:group id="Group 249" o:spid="_x0000_s1027" style="position:absolute;left:10332;top:41;width:92;height:185" coordorigin="10332,41" coordsize="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264" o:spid="_x0000_s1028" style="position:absolute;left:10332;top:41;width:92;height:185;visibility:visible;mso-wrap-style:square;v-text-anchor:top" coordsize="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" path="m92,l,,,185r92,l92,xe" fillcolor="#ccfefe" stroked="f">
                    <v:path arrowok="t" o:connecttype="custom" o:connectlocs="92,41;0,41;0,226;92,226;92,41" o:connectangles="0,0,0,0,0"/>
                  </v:shape>
                  <v:group id="Group 250" o:spid="_x0000_s1029" style="position:absolute;left:5557;top:41;width:94;height:185" coordorigin="5557,41" coordsize="9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263" o:spid="_x0000_s1030" style="position:absolute;left:5557;top:41;width:94;height:185;visibility:visible;mso-wrap-style:square;v-text-anchor:top" coordsize="94,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" path="m94,l,,,185r94,l94,xe" fillcolor="#ccfefe" stroked="f">
                      <v:path arrowok="t" o:connecttype="custom" o:connectlocs="94,41;0,41;0,226;94,226;94,41" o:connectangles="0,0,0,0,0"/>
                    </v:shape>
                    <v:group id="Group 251" o:spid="_x0000_s1031" style="position:absolute;left:5651;top:41;width:4681;height:185" coordorigin="5651,41" coordsize="468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262" o:spid="_x0000_s1032" style="position:absolute;left:5651;top:41;width:4681;height:185;visibility:visible;mso-wrap-style:square;v-text-anchor:top" coordsize="468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" path="m,185r4681,l4681,,,,,185xe" fillcolor="#ccfefe" stroked="f">
                        <v:path arrowok="t" o:connecttype="custom" o:connectlocs="0,226;4681,226;4681,41;0,41;0,226" o:connectangles="0,0,0,0,0"/>
                      </v:shape>
                      <v:group id="Group 252" o:spid="_x0000_s1033" style="position:absolute;left:5527;top:26;width:5515;height:0" coordorigin="5527,26" coordsize="5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261" o:spid="_x0000_s1034" style="position:absolute;left:5527;top:26;width:5515;height:0;visibility:visible;mso-wrap-style:square;v-text-anchor:top" coordsize="5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" path="m,l5515,e" filled="f" strokeweight="1.6pt">
                          <v:path arrowok="t" o:connecttype="custom" o:connectlocs="0,0;5515,0" o:connectangles="0,0"/>
                        </v:shape>
                        <v:group id="Group 253" o:spid="_x0000_s1035" style="position:absolute;left:5542;top:11;width:0;height:245" coordorigin="5542,11" coordsize="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260" o:spid="_x0000_s1036" style="position:absolute;left:5542;top:11;width:0;height:245;visibility:visible;mso-wrap-style:square;v-text-anchor:top" coordsize="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" path="m,l,245e" filled="f" strokeweight="1.6pt">
                            <v:path arrowok="t" o:connecttype="custom" o:connectlocs="0,11;0,256" o:connectangles="0,0"/>
                          </v:shape>
                          <v:group id="Group 254" o:spid="_x0000_s1037" style="position:absolute;left:10439;top:41;width:0;height:185" coordorigin="10439,41" coordsize="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259" o:spid="_x0000_s1038" style="position:absolute;left:10439;top:41;width:0;height:185;visibility:visible;mso-wrap-style:square;v-text-anchor:top" coordsize="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" path="m,l,185e" filled="f" strokeweight="1.6pt">
                              <v:path arrowok="t" o:connecttype="custom" o:connectlocs="0,41;0,226" o:connectangles="0,0"/>
                            </v:shape>
                            <v:group id="Group 255" o:spid="_x0000_s1039" style="position:absolute;left:11027;top:41;width:0;height:185" coordorigin="11027,41" coordsize="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258" o:spid="_x0000_s1040" style="position:absolute;left:11027;top:41;width:0;height:185;visibility:visible;mso-wrap-style:square;v-text-anchor:top" coordsize="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" path="m,l,185e" filled="f" strokeweight="1.6pt">
                                <v:path arrowok="t" o:connecttype="custom" o:connectlocs="0,41;0,226" o:connectangles="0,0"/>
                              </v:shape>
                              <v:group id="Group 256" o:spid="_x0000_s1041" style="position:absolute;left:5527;top:241;width:5515;height:0" coordorigin="5527,241" coordsize="5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257" o:spid="_x0000_s1042" style="position:absolute;left:5527;top:241;width:5515;height:0;visibility:visible;mso-wrap-style:square;v-text-anchor:top" coordsize="5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" path="m,l5515,e" filled="f" strokeweight="1.6pt">
                                  <v:path arrowok="t" o:connecttype="custom" o:connectlocs="0,0;5515,0" o:connectangles="0,0"/>
                                </v:shape>
                              </v:group>
                            </v:group>
                          </v:group>
                        </v:group>
                      </v:group>
                    </v:group>
                  </v:group>
                </v:group>
                <w10:wrap anchorx="page"/>
              </v:group>
            </w:pict>
          </mc:Fallback>
        </mc:AlternateContent>
      </w:r>
      <w:r w:rsidR="00D96240">
        <w:rPr>
          <w:rFonts w:ascii="Arial" w:eastAsia="Arial" w:hAnsi="Arial" w:cs="Arial"/>
          <w:b/>
          <w:position w:val="-1"/>
          <w:sz w:val="16"/>
          <w:szCs w:val="16"/>
        </w:rPr>
        <w:t>Please</w:t>
      </w:r>
      <w:r w:rsidR="00D96240">
        <w:rPr>
          <w:rFonts w:ascii="Arial" w:eastAsia="Arial" w:hAnsi="Arial" w:cs="Arial"/>
          <w:b/>
          <w:spacing w:val="-5"/>
          <w:position w:val="-1"/>
          <w:sz w:val="16"/>
          <w:szCs w:val="16"/>
        </w:rPr>
        <w:t xml:space="preserve"> </w:t>
      </w:r>
      <w:r w:rsidR="00D96240">
        <w:rPr>
          <w:rFonts w:ascii="Arial" w:eastAsia="Arial" w:hAnsi="Arial" w:cs="Arial"/>
          <w:b/>
          <w:position w:val="-1"/>
          <w:sz w:val="16"/>
          <w:szCs w:val="16"/>
        </w:rPr>
        <w:t>tick</w:t>
      </w:r>
      <w:r w:rsidR="00D96240">
        <w:rPr>
          <w:rFonts w:ascii="Arial" w:eastAsia="Arial" w:hAnsi="Arial" w:cs="Arial"/>
          <w:b/>
          <w:spacing w:val="-2"/>
          <w:position w:val="-1"/>
          <w:sz w:val="16"/>
          <w:szCs w:val="16"/>
        </w:rPr>
        <w:t xml:space="preserve"> </w:t>
      </w:r>
      <w:r w:rsidR="00D96240">
        <w:rPr>
          <w:rFonts w:ascii="Arial" w:eastAsia="Arial" w:hAnsi="Arial" w:cs="Arial"/>
          <w:b/>
          <w:position w:val="-1"/>
          <w:sz w:val="16"/>
          <w:szCs w:val="16"/>
        </w:rPr>
        <w:t>here</w:t>
      </w:r>
      <w:r w:rsidR="00D96240">
        <w:rPr>
          <w:rFonts w:ascii="Arial" w:eastAsia="Arial" w:hAnsi="Arial" w:cs="Arial"/>
          <w:b/>
          <w:spacing w:val="-2"/>
          <w:position w:val="-1"/>
          <w:sz w:val="16"/>
          <w:szCs w:val="16"/>
        </w:rPr>
        <w:t xml:space="preserve"> </w:t>
      </w:r>
      <w:r w:rsidR="00D96240">
        <w:rPr>
          <w:rFonts w:ascii="Arial" w:eastAsia="Arial" w:hAnsi="Arial" w:cs="Arial"/>
          <w:b/>
          <w:position w:val="-1"/>
          <w:sz w:val="16"/>
          <w:szCs w:val="16"/>
        </w:rPr>
        <w:t>if</w:t>
      </w:r>
      <w:r w:rsidR="00D96240">
        <w:rPr>
          <w:rFonts w:ascii="Arial" w:eastAsia="Arial" w:hAnsi="Arial" w:cs="Arial"/>
          <w:b/>
          <w:spacing w:val="1"/>
          <w:position w:val="-1"/>
          <w:sz w:val="16"/>
          <w:szCs w:val="16"/>
        </w:rPr>
        <w:t xml:space="preserve"> </w:t>
      </w:r>
      <w:r w:rsidR="00D96240">
        <w:rPr>
          <w:rFonts w:ascii="Arial" w:eastAsia="Arial" w:hAnsi="Arial" w:cs="Arial"/>
          <w:b/>
          <w:spacing w:val="-2"/>
          <w:position w:val="-1"/>
          <w:sz w:val="16"/>
          <w:szCs w:val="16"/>
        </w:rPr>
        <w:t>y</w:t>
      </w:r>
      <w:r w:rsidR="00D96240">
        <w:rPr>
          <w:rFonts w:ascii="Arial" w:eastAsia="Arial" w:hAnsi="Arial" w:cs="Arial"/>
          <w:b/>
          <w:spacing w:val="1"/>
          <w:position w:val="-1"/>
          <w:sz w:val="16"/>
          <w:szCs w:val="16"/>
        </w:rPr>
        <w:t>o</w:t>
      </w:r>
      <w:r w:rsidR="00D96240">
        <w:rPr>
          <w:rFonts w:ascii="Arial" w:eastAsia="Arial" w:hAnsi="Arial" w:cs="Arial"/>
          <w:b/>
          <w:position w:val="-1"/>
          <w:sz w:val="16"/>
          <w:szCs w:val="16"/>
        </w:rPr>
        <w:t>u</w:t>
      </w:r>
      <w:r w:rsidR="00D96240">
        <w:rPr>
          <w:rFonts w:ascii="Arial" w:eastAsia="Arial" w:hAnsi="Arial" w:cs="Arial"/>
          <w:b/>
          <w:spacing w:val="-3"/>
          <w:position w:val="-1"/>
          <w:sz w:val="16"/>
          <w:szCs w:val="16"/>
        </w:rPr>
        <w:t xml:space="preserve"> </w:t>
      </w:r>
      <w:r w:rsidR="00D96240">
        <w:rPr>
          <w:rFonts w:ascii="Arial" w:eastAsia="Arial" w:hAnsi="Arial" w:cs="Arial"/>
          <w:b/>
          <w:position w:val="-1"/>
          <w:sz w:val="16"/>
          <w:szCs w:val="16"/>
        </w:rPr>
        <w:t>h</w:t>
      </w:r>
      <w:r w:rsidR="00D96240">
        <w:rPr>
          <w:rFonts w:ascii="Arial" w:eastAsia="Arial" w:hAnsi="Arial" w:cs="Arial"/>
          <w:b/>
          <w:spacing w:val="3"/>
          <w:position w:val="-1"/>
          <w:sz w:val="16"/>
          <w:szCs w:val="16"/>
        </w:rPr>
        <w:t>a</w:t>
      </w:r>
      <w:r w:rsidR="00D96240">
        <w:rPr>
          <w:rFonts w:ascii="Arial" w:eastAsia="Arial" w:hAnsi="Arial" w:cs="Arial"/>
          <w:b/>
          <w:spacing w:val="-2"/>
          <w:position w:val="-1"/>
          <w:sz w:val="16"/>
          <w:szCs w:val="16"/>
        </w:rPr>
        <w:t>v</w:t>
      </w:r>
      <w:r w:rsidR="00D96240">
        <w:rPr>
          <w:rFonts w:ascii="Arial" w:eastAsia="Arial" w:hAnsi="Arial" w:cs="Arial"/>
          <w:b/>
          <w:position w:val="-1"/>
          <w:sz w:val="16"/>
          <w:szCs w:val="16"/>
        </w:rPr>
        <w:t>e</w:t>
      </w:r>
      <w:r w:rsidR="00D96240">
        <w:rPr>
          <w:rFonts w:ascii="Arial" w:eastAsia="Arial" w:hAnsi="Arial" w:cs="Arial"/>
          <w:b/>
          <w:spacing w:val="-3"/>
          <w:position w:val="-1"/>
          <w:sz w:val="16"/>
          <w:szCs w:val="16"/>
        </w:rPr>
        <w:t xml:space="preserve"> </w:t>
      </w:r>
      <w:r w:rsidR="00D96240">
        <w:rPr>
          <w:rFonts w:ascii="Arial" w:eastAsia="Arial" w:hAnsi="Arial" w:cs="Arial"/>
          <w:b/>
          <w:position w:val="-1"/>
          <w:sz w:val="16"/>
          <w:szCs w:val="16"/>
        </w:rPr>
        <w:t>us</w:t>
      </w:r>
      <w:r w:rsidR="00D96240">
        <w:rPr>
          <w:rFonts w:ascii="Arial" w:eastAsia="Arial" w:hAnsi="Arial" w:cs="Arial"/>
          <w:b/>
          <w:spacing w:val="1"/>
          <w:position w:val="-1"/>
          <w:sz w:val="16"/>
          <w:szCs w:val="16"/>
        </w:rPr>
        <w:t>e</w:t>
      </w:r>
      <w:r w:rsidR="00D96240">
        <w:rPr>
          <w:rFonts w:ascii="Arial" w:eastAsia="Arial" w:hAnsi="Arial" w:cs="Arial"/>
          <w:b/>
          <w:position w:val="-1"/>
          <w:sz w:val="16"/>
          <w:szCs w:val="16"/>
        </w:rPr>
        <w:t>d</w:t>
      </w:r>
      <w:r w:rsidR="00D96240">
        <w:rPr>
          <w:rFonts w:ascii="Arial" w:eastAsia="Arial" w:hAnsi="Arial" w:cs="Arial"/>
          <w:b/>
          <w:spacing w:val="-4"/>
          <w:position w:val="-1"/>
          <w:sz w:val="16"/>
          <w:szCs w:val="16"/>
        </w:rPr>
        <w:t xml:space="preserve"> </w:t>
      </w:r>
      <w:r w:rsidR="00D96240">
        <w:rPr>
          <w:rFonts w:ascii="Arial" w:eastAsia="Arial" w:hAnsi="Arial" w:cs="Arial"/>
          <w:b/>
          <w:position w:val="-1"/>
          <w:sz w:val="16"/>
          <w:szCs w:val="16"/>
        </w:rPr>
        <w:t>a</w:t>
      </w:r>
      <w:r w:rsidR="00D96240">
        <w:rPr>
          <w:rFonts w:ascii="Arial" w:eastAsia="Arial" w:hAnsi="Arial" w:cs="Arial"/>
          <w:b/>
          <w:spacing w:val="1"/>
          <w:position w:val="-1"/>
          <w:sz w:val="16"/>
          <w:szCs w:val="16"/>
        </w:rPr>
        <w:t>d</w:t>
      </w:r>
      <w:r w:rsidR="00D96240">
        <w:rPr>
          <w:rFonts w:ascii="Arial" w:eastAsia="Arial" w:hAnsi="Arial" w:cs="Arial"/>
          <w:b/>
          <w:position w:val="-1"/>
          <w:sz w:val="16"/>
          <w:szCs w:val="16"/>
        </w:rPr>
        <w:t>diti</w:t>
      </w:r>
      <w:r w:rsidR="00D96240">
        <w:rPr>
          <w:rFonts w:ascii="Arial" w:eastAsia="Arial" w:hAnsi="Arial" w:cs="Arial"/>
          <w:b/>
          <w:spacing w:val="1"/>
          <w:position w:val="-1"/>
          <w:sz w:val="16"/>
          <w:szCs w:val="16"/>
        </w:rPr>
        <w:t>o</w:t>
      </w:r>
      <w:r w:rsidR="00D96240">
        <w:rPr>
          <w:rFonts w:ascii="Arial" w:eastAsia="Arial" w:hAnsi="Arial" w:cs="Arial"/>
          <w:b/>
          <w:position w:val="-1"/>
          <w:sz w:val="16"/>
          <w:szCs w:val="16"/>
        </w:rPr>
        <w:t>nal</w:t>
      </w:r>
      <w:r w:rsidR="00D96240">
        <w:rPr>
          <w:rFonts w:ascii="Arial" w:eastAsia="Arial" w:hAnsi="Arial" w:cs="Arial"/>
          <w:b/>
          <w:spacing w:val="-7"/>
          <w:position w:val="-1"/>
          <w:sz w:val="16"/>
          <w:szCs w:val="16"/>
        </w:rPr>
        <w:t xml:space="preserve"> </w:t>
      </w:r>
      <w:r w:rsidR="00D96240">
        <w:rPr>
          <w:rFonts w:ascii="Arial" w:eastAsia="Arial" w:hAnsi="Arial" w:cs="Arial"/>
          <w:b/>
          <w:position w:val="-1"/>
          <w:sz w:val="16"/>
          <w:szCs w:val="16"/>
        </w:rPr>
        <w:t>pa</w:t>
      </w:r>
      <w:r w:rsidR="00D96240">
        <w:rPr>
          <w:rFonts w:ascii="Arial" w:eastAsia="Arial" w:hAnsi="Arial" w:cs="Arial"/>
          <w:b/>
          <w:spacing w:val="1"/>
          <w:position w:val="-1"/>
          <w:sz w:val="16"/>
          <w:szCs w:val="16"/>
        </w:rPr>
        <w:t>g</w:t>
      </w:r>
      <w:r w:rsidR="00D96240">
        <w:rPr>
          <w:rFonts w:ascii="Arial" w:eastAsia="Arial" w:hAnsi="Arial" w:cs="Arial"/>
          <w:b/>
          <w:position w:val="-1"/>
          <w:sz w:val="16"/>
          <w:szCs w:val="16"/>
        </w:rPr>
        <w:t>es:</w:t>
      </w:r>
    </w:p>
    <w:p w14:paraId="4423AEDB" w14:textId="77777777" w:rsidR="00B059EB" w:rsidRDefault="00B059EB">
      <w:pPr>
        <w:spacing w:before="2" w:line="180" w:lineRule="exact"/>
        <w:rPr>
          <w:sz w:val="19"/>
          <w:szCs w:val="19"/>
        </w:rPr>
      </w:pPr>
    </w:p>
    <w:p w14:paraId="27F7EF09" w14:textId="77777777" w:rsidR="00B059EB" w:rsidRDefault="00B059EB">
      <w:pPr>
        <w:spacing w:line="200" w:lineRule="exact"/>
      </w:pPr>
    </w:p>
    <w:p w14:paraId="6D9A0030" w14:textId="77777777" w:rsidR="00B059EB" w:rsidRDefault="00D96240">
      <w:pPr>
        <w:spacing w:before="39" w:line="180" w:lineRule="exact"/>
        <w:ind w:left="240"/>
        <w:rPr>
          <w:rFonts w:ascii="Arial" w:eastAsia="Arial" w:hAnsi="Arial" w:cs="Arial"/>
          <w:sz w:val="16"/>
          <w:szCs w:val="16"/>
        </w:rPr>
      </w:pPr>
      <w:r>
        <w:rPr>
          <w:rFonts w:ascii="Arial" w:eastAsia="Arial" w:hAnsi="Arial" w:cs="Arial"/>
          <w:b/>
          <w:position w:val="-1"/>
          <w:sz w:val="16"/>
          <w:szCs w:val="16"/>
        </w:rPr>
        <w:t>H</w:t>
      </w:r>
      <w:r>
        <w:rPr>
          <w:rFonts w:ascii="Arial" w:eastAsia="Arial" w:hAnsi="Arial" w:cs="Arial"/>
          <w:b/>
          <w:spacing w:val="2"/>
          <w:position w:val="-1"/>
          <w:sz w:val="16"/>
          <w:szCs w:val="16"/>
        </w:rPr>
        <w:t>a</w:t>
      </w:r>
      <w:r>
        <w:rPr>
          <w:rFonts w:ascii="Arial" w:eastAsia="Arial" w:hAnsi="Arial" w:cs="Arial"/>
          <w:b/>
          <w:spacing w:val="-2"/>
          <w:position w:val="-1"/>
          <w:sz w:val="16"/>
          <w:szCs w:val="16"/>
        </w:rPr>
        <w:t>v</w:t>
      </w:r>
      <w:r>
        <w:rPr>
          <w:rFonts w:ascii="Arial" w:eastAsia="Arial" w:hAnsi="Arial" w:cs="Arial"/>
          <w:b/>
          <w:position w:val="-1"/>
          <w:sz w:val="16"/>
          <w:szCs w:val="16"/>
        </w:rPr>
        <w:t>e</w:t>
      </w:r>
      <w:r>
        <w:rPr>
          <w:rFonts w:ascii="Arial" w:eastAsia="Arial" w:hAnsi="Arial" w:cs="Arial"/>
          <w:b/>
          <w:spacing w:val="-1"/>
          <w:position w:val="-1"/>
          <w:sz w:val="16"/>
          <w:szCs w:val="16"/>
        </w:rPr>
        <w:t xml:space="preserve"> </w:t>
      </w:r>
      <w:r>
        <w:rPr>
          <w:rFonts w:ascii="Arial" w:eastAsia="Arial" w:hAnsi="Arial" w:cs="Arial"/>
          <w:b/>
          <w:spacing w:val="-2"/>
          <w:position w:val="-1"/>
          <w:sz w:val="16"/>
          <w:szCs w:val="16"/>
        </w:rPr>
        <w:t>y</w:t>
      </w:r>
      <w:r>
        <w:rPr>
          <w:rFonts w:ascii="Arial" w:eastAsia="Arial" w:hAnsi="Arial" w:cs="Arial"/>
          <w:b/>
          <w:spacing w:val="1"/>
          <w:position w:val="-1"/>
          <w:sz w:val="16"/>
          <w:szCs w:val="16"/>
        </w:rPr>
        <w:t>o</w:t>
      </w:r>
      <w:r>
        <w:rPr>
          <w:rFonts w:ascii="Arial" w:eastAsia="Arial" w:hAnsi="Arial" w:cs="Arial"/>
          <w:b/>
          <w:position w:val="-1"/>
          <w:sz w:val="16"/>
          <w:szCs w:val="16"/>
        </w:rPr>
        <w:t>u</w:t>
      </w:r>
      <w:r>
        <w:rPr>
          <w:rFonts w:ascii="Arial" w:eastAsia="Arial" w:hAnsi="Arial" w:cs="Arial"/>
          <w:b/>
          <w:spacing w:val="-3"/>
          <w:position w:val="-1"/>
          <w:sz w:val="16"/>
          <w:szCs w:val="16"/>
        </w:rPr>
        <w:t xml:space="preserve"> </w:t>
      </w:r>
      <w:r>
        <w:rPr>
          <w:rFonts w:ascii="Arial" w:eastAsia="Arial" w:hAnsi="Arial" w:cs="Arial"/>
          <w:b/>
          <w:position w:val="-1"/>
          <w:sz w:val="16"/>
          <w:szCs w:val="16"/>
        </w:rPr>
        <w:t>h</w:t>
      </w:r>
      <w:r>
        <w:rPr>
          <w:rFonts w:ascii="Arial" w:eastAsia="Arial" w:hAnsi="Arial" w:cs="Arial"/>
          <w:b/>
          <w:spacing w:val="1"/>
          <w:position w:val="-1"/>
          <w:sz w:val="16"/>
          <w:szCs w:val="16"/>
        </w:rPr>
        <w:t>a</w:t>
      </w:r>
      <w:r>
        <w:rPr>
          <w:rFonts w:ascii="Arial" w:eastAsia="Arial" w:hAnsi="Arial" w:cs="Arial"/>
          <w:b/>
          <w:position w:val="-1"/>
          <w:sz w:val="16"/>
          <w:szCs w:val="16"/>
        </w:rPr>
        <w:t>d</w:t>
      </w:r>
      <w:r>
        <w:rPr>
          <w:rFonts w:ascii="Arial" w:eastAsia="Arial" w:hAnsi="Arial" w:cs="Arial"/>
          <w:b/>
          <w:spacing w:val="-3"/>
          <w:position w:val="-1"/>
          <w:sz w:val="16"/>
          <w:szCs w:val="16"/>
        </w:rPr>
        <w:t xml:space="preserve"> </w:t>
      </w:r>
      <w:r>
        <w:rPr>
          <w:rFonts w:ascii="Arial" w:eastAsia="Arial" w:hAnsi="Arial" w:cs="Arial"/>
          <w:b/>
          <w:spacing w:val="1"/>
          <w:position w:val="-1"/>
          <w:sz w:val="16"/>
          <w:szCs w:val="16"/>
        </w:rPr>
        <w:t>a</w:t>
      </w:r>
      <w:r>
        <w:rPr>
          <w:rFonts w:ascii="Arial" w:eastAsia="Arial" w:hAnsi="Arial" w:cs="Arial"/>
          <w:b/>
          <w:spacing w:val="2"/>
          <w:position w:val="-1"/>
          <w:sz w:val="16"/>
          <w:szCs w:val="16"/>
        </w:rPr>
        <w:t>n</w:t>
      </w:r>
      <w:r>
        <w:rPr>
          <w:rFonts w:ascii="Arial" w:eastAsia="Arial" w:hAnsi="Arial" w:cs="Arial"/>
          <w:b/>
          <w:position w:val="-1"/>
          <w:sz w:val="16"/>
          <w:szCs w:val="16"/>
        </w:rPr>
        <w:t>y</w:t>
      </w:r>
      <w:r>
        <w:rPr>
          <w:rFonts w:ascii="Arial" w:eastAsia="Arial" w:hAnsi="Arial" w:cs="Arial"/>
          <w:b/>
          <w:spacing w:val="-5"/>
          <w:position w:val="-1"/>
          <w:sz w:val="16"/>
          <w:szCs w:val="16"/>
        </w:rPr>
        <w:t xml:space="preserve"> </w:t>
      </w:r>
      <w:r>
        <w:rPr>
          <w:rFonts w:ascii="Arial" w:eastAsia="Arial" w:hAnsi="Arial" w:cs="Arial"/>
          <w:b/>
          <w:position w:val="-1"/>
          <w:sz w:val="16"/>
          <w:szCs w:val="16"/>
        </w:rPr>
        <w:t>brea</w:t>
      </w:r>
      <w:r>
        <w:rPr>
          <w:rFonts w:ascii="Arial" w:eastAsia="Arial" w:hAnsi="Arial" w:cs="Arial"/>
          <w:b/>
          <w:spacing w:val="1"/>
          <w:position w:val="-1"/>
          <w:sz w:val="16"/>
          <w:szCs w:val="16"/>
        </w:rPr>
        <w:t>k</w:t>
      </w:r>
      <w:r>
        <w:rPr>
          <w:rFonts w:ascii="Arial" w:eastAsia="Arial" w:hAnsi="Arial" w:cs="Arial"/>
          <w:b/>
          <w:position w:val="-1"/>
          <w:sz w:val="16"/>
          <w:szCs w:val="16"/>
        </w:rPr>
        <w:t>s</w:t>
      </w:r>
      <w:r>
        <w:rPr>
          <w:rFonts w:ascii="Arial" w:eastAsia="Arial" w:hAnsi="Arial" w:cs="Arial"/>
          <w:b/>
          <w:spacing w:val="-5"/>
          <w:position w:val="-1"/>
          <w:sz w:val="16"/>
          <w:szCs w:val="16"/>
        </w:rPr>
        <w:t xml:space="preserve"> </w:t>
      </w:r>
      <w:r>
        <w:rPr>
          <w:rFonts w:ascii="Arial" w:eastAsia="Arial" w:hAnsi="Arial" w:cs="Arial"/>
          <w:b/>
          <w:position w:val="-1"/>
          <w:sz w:val="16"/>
          <w:szCs w:val="16"/>
        </w:rPr>
        <w:t>in</w:t>
      </w:r>
      <w:r>
        <w:rPr>
          <w:rFonts w:ascii="Arial" w:eastAsia="Arial" w:hAnsi="Arial" w:cs="Arial"/>
          <w:b/>
          <w:spacing w:val="1"/>
          <w:position w:val="-1"/>
          <w:sz w:val="16"/>
          <w:szCs w:val="16"/>
        </w:rPr>
        <w:t xml:space="preserve"> </w:t>
      </w:r>
      <w:r>
        <w:rPr>
          <w:rFonts w:ascii="Arial" w:eastAsia="Arial" w:hAnsi="Arial" w:cs="Arial"/>
          <w:b/>
          <w:spacing w:val="-2"/>
          <w:position w:val="-1"/>
          <w:sz w:val="16"/>
          <w:szCs w:val="16"/>
        </w:rPr>
        <w:t>y</w:t>
      </w:r>
      <w:r>
        <w:rPr>
          <w:rFonts w:ascii="Arial" w:eastAsia="Arial" w:hAnsi="Arial" w:cs="Arial"/>
          <w:b/>
          <w:spacing w:val="2"/>
          <w:position w:val="-1"/>
          <w:sz w:val="16"/>
          <w:szCs w:val="16"/>
        </w:rPr>
        <w:t>o</w:t>
      </w:r>
      <w:r>
        <w:rPr>
          <w:rFonts w:ascii="Arial" w:eastAsia="Arial" w:hAnsi="Arial" w:cs="Arial"/>
          <w:b/>
          <w:position w:val="-1"/>
          <w:sz w:val="16"/>
          <w:szCs w:val="16"/>
        </w:rPr>
        <w:t>ur</w:t>
      </w:r>
      <w:r>
        <w:rPr>
          <w:rFonts w:ascii="Arial" w:eastAsia="Arial" w:hAnsi="Arial" w:cs="Arial"/>
          <w:b/>
          <w:spacing w:val="-3"/>
          <w:position w:val="-1"/>
          <w:sz w:val="16"/>
          <w:szCs w:val="16"/>
        </w:rPr>
        <w:t xml:space="preserve"> </w:t>
      </w:r>
      <w:r>
        <w:rPr>
          <w:rFonts w:ascii="Arial" w:eastAsia="Arial" w:hAnsi="Arial" w:cs="Arial"/>
          <w:b/>
          <w:position w:val="-1"/>
          <w:sz w:val="16"/>
          <w:szCs w:val="16"/>
        </w:rPr>
        <w:t>e</w:t>
      </w:r>
      <w:r>
        <w:rPr>
          <w:rFonts w:ascii="Arial" w:eastAsia="Arial" w:hAnsi="Arial" w:cs="Arial"/>
          <w:b/>
          <w:spacing w:val="1"/>
          <w:position w:val="-1"/>
          <w:sz w:val="16"/>
          <w:szCs w:val="16"/>
        </w:rPr>
        <w:t>m</w:t>
      </w:r>
      <w:r>
        <w:rPr>
          <w:rFonts w:ascii="Arial" w:eastAsia="Arial" w:hAnsi="Arial" w:cs="Arial"/>
          <w:b/>
          <w:position w:val="-1"/>
          <w:sz w:val="16"/>
          <w:szCs w:val="16"/>
        </w:rPr>
        <w:t>pl</w:t>
      </w:r>
      <w:r>
        <w:rPr>
          <w:rFonts w:ascii="Arial" w:eastAsia="Arial" w:hAnsi="Arial" w:cs="Arial"/>
          <w:b/>
          <w:spacing w:val="2"/>
          <w:position w:val="-1"/>
          <w:sz w:val="16"/>
          <w:szCs w:val="16"/>
        </w:rPr>
        <w:t>o</w:t>
      </w:r>
      <w:r>
        <w:rPr>
          <w:rFonts w:ascii="Arial" w:eastAsia="Arial" w:hAnsi="Arial" w:cs="Arial"/>
          <w:b/>
          <w:spacing w:val="-2"/>
          <w:position w:val="-1"/>
          <w:sz w:val="16"/>
          <w:szCs w:val="16"/>
        </w:rPr>
        <w:t>y</w:t>
      </w:r>
      <w:r>
        <w:rPr>
          <w:rFonts w:ascii="Arial" w:eastAsia="Arial" w:hAnsi="Arial" w:cs="Arial"/>
          <w:b/>
          <w:spacing w:val="1"/>
          <w:position w:val="-1"/>
          <w:sz w:val="16"/>
          <w:szCs w:val="16"/>
        </w:rPr>
        <w:t>m</w:t>
      </w:r>
      <w:r>
        <w:rPr>
          <w:rFonts w:ascii="Arial" w:eastAsia="Arial" w:hAnsi="Arial" w:cs="Arial"/>
          <w:b/>
          <w:position w:val="-1"/>
          <w:sz w:val="16"/>
          <w:szCs w:val="16"/>
        </w:rPr>
        <w:t>e</w:t>
      </w:r>
      <w:r>
        <w:rPr>
          <w:rFonts w:ascii="Arial" w:eastAsia="Arial" w:hAnsi="Arial" w:cs="Arial"/>
          <w:b/>
          <w:spacing w:val="1"/>
          <w:position w:val="-1"/>
          <w:sz w:val="16"/>
          <w:szCs w:val="16"/>
        </w:rPr>
        <w:t>n</w:t>
      </w:r>
      <w:r>
        <w:rPr>
          <w:rFonts w:ascii="Arial" w:eastAsia="Arial" w:hAnsi="Arial" w:cs="Arial"/>
          <w:b/>
          <w:position w:val="-1"/>
          <w:sz w:val="16"/>
          <w:szCs w:val="16"/>
        </w:rPr>
        <w:t xml:space="preserve">t:        </w:t>
      </w:r>
      <w:r>
        <w:rPr>
          <w:rFonts w:ascii="Arial" w:eastAsia="Arial" w:hAnsi="Arial" w:cs="Arial"/>
          <w:b/>
          <w:spacing w:val="1"/>
          <w:position w:val="-1"/>
          <w:sz w:val="16"/>
          <w:szCs w:val="16"/>
        </w:rPr>
        <w:t xml:space="preserve"> </w:t>
      </w:r>
      <w:r>
        <w:rPr>
          <w:rFonts w:ascii="Arial" w:eastAsia="Arial" w:hAnsi="Arial" w:cs="Arial"/>
          <w:b/>
          <w:position w:val="-1"/>
          <w:sz w:val="16"/>
          <w:szCs w:val="16"/>
        </w:rPr>
        <w:t>Y</w:t>
      </w:r>
      <w:r>
        <w:rPr>
          <w:rFonts w:ascii="Arial" w:eastAsia="Arial" w:hAnsi="Arial" w:cs="Arial"/>
          <w:b/>
          <w:spacing w:val="-1"/>
          <w:position w:val="-1"/>
          <w:sz w:val="16"/>
          <w:szCs w:val="16"/>
        </w:rPr>
        <w:t xml:space="preserve"> </w:t>
      </w:r>
      <w:r>
        <w:rPr>
          <w:rFonts w:ascii="Arial" w:eastAsia="Arial" w:hAnsi="Arial" w:cs="Arial"/>
          <w:b/>
          <w:position w:val="-1"/>
          <w:sz w:val="16"/>
          <w:szCs w:val="16"/>
        </w:rPr>
        <w:t>/ N</w:t>
      </w:r>
    </w:p>
    <w:p w14:paraId="48061C0F" w14:textId="77777777" w:rsidR="00B059EB" w:rsidRDefault="00B059EB">
      <w:pPr>
        <w:spacing w:before="7" w:line="120" w:lineRule="exact"/>
        <w:rPr>
          <w:sz w:val="13"/>
          <w:szCs w:val="13"/>
        </w:rPr>
      </w:pPr>
    </w:p>
    <w:p w14:paraId="2D6F5792" w14:textId="77777777" w:rsidR="00B059EB" w:rsidRDefault="00B059EB">
      <w:pPr>
        <w:spacing w:line="200" w:lineRule="exact"/>
      </w:pPr>
    </w:p>
    <w:p w14:paraId="237F5A00" w14:textId="77777777" w:rsidR="00B059EB" w:rsidRDefault="00D773ED">
      <w:pPr>
        <w:spacing w:before="39"/>
        <w:ind w:left="240"/>
        <w:rPr>
          <w:rFonts w:ascii="Arial" w:eastAsia="Arial" w:hAnsi="Arial" w:cs="Arial"/>
          <w:sz w:val="16"/>
          <w:szCs w:val="16"/>
        </w:rPr>
      </w:pPr>
      <w:r>
        <w:rPr>
          <w:noProof/>
          <w:lang w:val="en-GB" w:eastAsia="en-GB"/>
        </w:rPr>
        <mc:AlternateContent>
          <mc:Choice Requires="wpg">
            <w:drawing>
              <wp:anchor distT="0" distB="0" distL="114300" distR="114300" simplePos="0" relativeHeight="503313943" behindDoc="1" locked="0" layoutInCell="1" allowOverlap="1" wp14:anchorId="5CED3A06" wp14:editId="13D7D3F8">
                <wp:simplePos x="0" y="0"/>
                <wp:positionH relativeFrom="page">
                  <wp:posOffset>444500</wp:posOffset>
                </wp:positionH>
                <wp:positionV relativeFrom="paragraph">
                  <wp:posOffset>-473075</wp:posOffset>
                </wp:positionV>
                <wp:extent cx="6577330" cy="1930400"/>
                <wp:effectExtent l="6350" t="3175" r="7620" b="9525"/>
                <wp:wrapNone/>
                <wp:docPr id="223"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1930400"/>
                          <a:chOff x="700" y="-745"/>
                          <a:chExt cx="10358" cy="3040"/>
                        </a:xfrm>
                      </wpg:grpSpPr>
                      <wpg:grpSp>
                        <wpg:cNvPr id="224" name="Group 223"/>
                        <wpg:cNvGrpSpPr>
                          <a:grpSpLocks/>
                        </wpg:cNvGrpSpPr>
                        <wpg:grpSpPr bwMode="auto">
                          <a:xfrm>
                            <a:off x="746" y="-699"/>
                            <a:ext cx="3931" cy="552"/>
                            <a:chOff x="746" y="-699"/>
                            <a:chExt cx="3931" cy="552"/>
                          </a:xfrm>
                        </wpg:grpSpPr>
                        <wps:wsp>
                          <wps:cNvPr id="225" name="Freeform 247"/>
                          <wps:cNvSpPr>
                            <a:spLocks/>
                          </wps:cNvSpPr>
                          <wps:spPr bwMode="auto">
                            <a:xfrm>
                              <a:off x="746" y="-699"/>
                              <a:ext cx="3931" cy="552"/>
                            </a:xfrm>
                            <a:custGeom>
                              <a:avLst/>
                              <a:gdLst>
                                <a:gd name="T0" fmla="+- 0 746 746"/>
                                <a:gd name="T1" fmla="*/ T0 w 3931"/>
                                <a:gd name="T2" fmla="+- 0 -699 -699"/>
                                <a:gd name="T3" fmla="*/ -699 h 552"/>
                                <a:gd name="T4" fmla="+- 0 746 746"/>
                                <a:gd name="T5" fmla="*/ T4 w 3931"/>
                                <a:gd name="T6" fmla="+- 0 -515 -699"/>
                                <a:gd name="T7" fmla="*/ -515 h 552"/>
                                <a:gd name="T8" fmla="+- 0 4678 746"/>
                                <a:gd name="T9" fmla="*/ T8 w 3931"/>
                                <a:gd name="T10" fmla="+- 0 -515 -699"/>
                                <a:gd name="T11" fmla="*/ -515 h 552"/>
                                <a:gd name="T12" fmla="+- 0 4678 746"/>
                                <a:gd name="T13" fmla="*/ T12 w 3931"/>
                                <a:gd name="T14" fmla="+- 0 -699 -699"/>
                                <a:gd name="T15" fmla="*/ -699 h 552"/>
                                <a:gd name="T16" fmla="+- 0 746 746"/>
                                <a:gd name="T17" fmla="*/ T16 w 3931"/>
                                <a:gd name="T18" fmla="+- 0 -699 -699"/>
                                <a:gd name="T19" fmla="*/ -699 h 552"/>
                              </a:gdLst>
                              <a:ahLst/>
                              <a:cxnLst>
                                <a:cxn ang="0">
                                  <a:pos x="T1" y="T3"/>
                                </a:cxn>
                                <a:cxn ang="0">
                                  <a:pos x="T5" y="T7"/>
                                </a:cxn>
                                <a:cxn ang="0">
                                  <a:pos x="T9" y="T11"/>
                                </a:cxn>
                                <a:cxn ang="0">
                                  <a:pos x="T13" y="T15"/>
                                </a:cxn>
                                <a:cxn ang="0">
                                  <a:pos x="T17" y="T19"/>
                                </a:cxn>
                              </a:cxnLst>
                              <a:rect l="0" t="0" r="r" b="b"/>
                              <a:pathLst>
                                <a:path w="3931" h="552">
                                  <a:moveTo>
                                    <a:pt x="0" y="0"/>
                                  </a:moveTo>
                                  <a:lnTo>
                                    <a:pt x="0" y="184"/>
                                  </a:lnTo>
                                  <a:lnTo>
                                    <a:pt x="3932" y="184"/>
                                  </a:lnTo>
                                  <a:lnTo>
                                    <a:pt x="3932" y="0"/>
                                  </a:lnTo>
                                  <a:lnTo>
                                    <a:pt x="0"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46"/>
                          <wps:cNvSpPr>
                            <a:spLocks/>
                          </wps:cNvSpPr>
                          <wps:spPr bwMode="auto">
                            <a:xfrm>
                              <a:off x="746" y="-699"/>
                              <a:ext cx="3931" cy="552"/>
                            </a:xfrm>
                            <a:custGeom>
                              <a:avLst/>
                              <a:gdLst>
                                <a:gd name="T0" fmla="+- 0 746 746"/>
                                <a:gd name="T1" fmla="*/ T0 w 3931"/>
                                <a:gd name="T2" fmla="+- 0 -515 -699"/>
                                <a:gd name="T3" fmla="*/ -515 h 552"/>
                                <a:gd name="T4" fmla="+- 0 746 746"/>
                                <a:gd name="T5" fmla="*/ T4 w 3931"/>
                                <a:gd name="T6" fmla="+- 0 -332 -699"/>
                                <a:gd name="T7" fmla="*/ -332 h 552"/>
                                <a:gd name="T8" fmla="+- 0 840 746"/>
                                <a:gd name="T9" fmla="*/ T8 w 3931"/>
                                <a:gd name="T10" fmla="+- 0 -332 -699"/>
                                <a:gd name="T11" fmla="*/ -332 h 552"/>
                                <a:gd name="T12" fmla="+- 0 840 746"/>
                                <a:gd name="T13" fmla="*/ T12 w 3931"/>
                                <a:gd name="T14" fmla="+- 0 -515 -699"/>
                                <a:gd name="T15" fmla="*/ -515 h 552"/>
                              </a:gdLst>
                              <a:ahLst/>
                              <a:cxnLst>
                                <a:cxn ang="0">
                                  <a:pos x="T1" y="T3"/>
                                </a:cxn>
                                <a:cxn ang="0">
                                  <a:pos x="T5" y="T7"/>
                                </a:cxn>
                                <a:cxn ang="0">
                                  <a:pos x="T9" y="T11"/>
                                </a:cxn>
                                <a:cxn ang="0">
                                  <a:pos x="T13" y="T15"/>
                                </a:cxn>
                              </a:cxnLst>
                              <a:rect l="0" t="0" r="r" b="b"/>
                              <a:pathLst>
                                <a:path w="3931" h="552">
                                  <a:moveTo>
                                    <a:pt x="0" y="184"/>
                                  </a:moveTo>
                                  <a:lnTo>
                                    <a:pt x="0" y="367"/>
                                  </a:lnTo>
                                  <a:lnTo>
                                    <a:pt x="94" y="367"/>
                                  </a:lnTo>
                                  <a:lnTo>
                                    <a:pt x="94" y="184"/>
                                  </a:lnTo>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45"/>
                          <wps:cNvSpPr>
                            <a:spLocks/>
                          </wps:cNvSpPr>
                          <wps:spPr bwMode="auto">
                            <a:xfrm>
                              <a:off x="746" y="-699"/>
                              <a:ext cx="3931" cy="552"/>
                            </a:xfrm>
                            <a:custGeom>
                              <a:avLst/>
                              <a:gdLst>
                                <a:gd name="T0" fmla="+- 0 4572 746"/>
                                <a:gd name="T1" fmla="*/ T0 w 3931"/>
                                <a:gd name="T2" fmla="+- 0 -515 -699"/>
                                <a:gd name="T3" fmla="*/ -515 h 552"/>
                                <a:gd name="T4" fmla="+- 0 4572 746"/>
                                <a:gd name="T5" fmla="*/ T4 w 3931"/>
                                <a:gd name="T6" fmla="+- 0 -332 -699"/>
                                <a:gd name="T7" fmla="*/ -332 h 552"/>
                                <a:gd name="T8" fmla="+- 0 4678 746"/>
                                <a:gd name="T9" fmla="*/ T8 w 3931"/>
                                <a:gd name="T10" fmla="+- 0 -332 -699"/>
                                <a:gd name="T11" fmla="*/ -332 h 552"/>
                                <a:gd name="T12" fmla="+- 0 4678 746"/>
                                <a:gd name="T13" fmla="*/ T12 w 3931"/>
                                <a:gd name="T14" fmla="+- 0 -515 -699"/>
                                <a:gd name="T15" fmla="*/ -515 h 552"/>
                              </a:gdLst>
                              <a:ahLst/>
                              <a:cxnLst>
                                <a:cxn ang="0">
                                  <a:pos x="T1" y="T3"/>
                                </a:cxn>
                                <a:cxn ang="0">
                                  <a:pos x="T5" y="T7"/>
                                </a:cxn>
                                <a:cxn ang="0">
                                  <a:pos x="T9" y="T11"/>
                                </a:cxn>
                                <a:cxn ang="0">
                                  <a:pos x="T13" y="T15"/>
                                </a:cxn>
                              </a:cxnLst>
                              <a:rect l="0" t="0" r="r" b="b"/>
                              <a:pathLst>
                                <a:path w="3931" h="552">
                                  <a:moveTo>
                                    <a:pt x="3826" y="184"/>
                                  </a:moveTo>
                                  <a:lnTo>
                                    <a:pt x="3826" y="367"/>
                                  </a:lnTo>
                                  <a:lnTo>
                                    <a:pt x="3932" y="367"/>
                                  </a:lnTo>
                                  <a:lnTo>
                                    <a:pt x="3932" y="184"/>
                                  </a:lnTo>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44"/>
                          <wps:cNvSpPr>
                            <a:spLocks/>
                          </wps:cNvSpPr>
                          <wps:spPr bwMode="auto">
                            <a:xfrm>
                              <a:off x="746" y="-699"/>
                              <a:ext cx="3931" cy="552"/>
                            </a:xfrm>
                            <a:custGeom>
                              <a:avLst/>
                              <a:gdLst>
                                <a:gd name="T0" fmla="+- 0 746 746"/>
                                <a:gd name="T1" fmla="*/ T0 w 3931"/>
                                <a:gd name="T2" fmla="+- 0 -332 -699"/>
                                <a:gd name="T3" fmla="*/ -332 h 552"/>
                                <a:gd name="T4" fmla="+- 0 746 746"/>
                                <a:gd name="T5" fmla="*/ T4 w 3931"/>
                                <a:gd name="T6" fmla="+- 0 -147 -699"/>
                                <a:gd name="T7" fmla="*/ -147 h 552"/>
                                <a:gd name="T8" fmla="+- 0 4678 746"/>
                                <a:gd name="T9" fmla="*/ T8 w 3931"/>
                                <a:gd name="T10" fmla="+- 0 -147 -699"/>
                                <a:gd name="T11" fmla="*/ -147 h 552"/>
                                <a:gd name="T12" fmla="+- 0 4678 746"/>
                                <a:gd name="T13" fmla="*/ T12 w 3931"/>
                                <a:gd name="T14" fmla="+- 0 -332 -699"/>
                                <a:gd name="T15" fmla="*/ -332 h 552"/>
                              </a:gdLst>
                              <a:ahLst/>
                              <a:cxnLst>
                                <a:cxn ang="0">
                                  <a:pos x="T1" y="T3"/>
                                </a:cxn>
                                <a:cxn ang="0">
                                  <a:pos x="T5" y="T7"/>
                                </a:cxn>
                                <a:cxn ang="0">
                                  <a:pos x="T9" y="T11"/>
                                </a:cxn>
                                <a:cxn ang="0">
                                  <a:pos x="T13" y="T15"/>
                                </a:cxn>
                              </a:cxnLst>
                              <a:rect l="0" t="0" r="r" b="b"/>
                              <a:pathLst>
                                <a:path w="3931" h="552">
                                  <a:moveTo>
                                    <a:pt x="0" y="367"/>
                                  </a:moveTo>
                                  <a:lnTo>
                                    <a:pt x="0" y="552"/>
                                  </a:lnTo>
                                  <a:lnTo>
                                    <a:pt x="3932" y="552"/>
                                  </a:lnTo>
                                  <a:lnTo>
                                    <a:pt x="3932" y="367"/>
                                  </a:lnTo>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9" name="Group 224"/>
                          <wpg:cNvGrpSpPr>
                            <a:grpSpLocks/>
                          </wpg:cNvGrpSpPr>
                          <wpg:grpSpPr bwMode="auto">
                            <a:xfrm>
                              <a:off x="4379" y="-515"/>
                              <a:ext cx="193" cy="184"/>
                              <a:chOff x="4379" y="-515"/>
                              <a:chExt cx="193" cy="184"/>
                            </a:xfrm>
                          </wpg:grpSpPr>
                          <wps:wsp>
                            <wps:cNvPr id="230" name="Freeform 243"/>
                            <wps:cNvSpPr>
                              <a:spLocks/>
                            </wps:cNvSpPr>
                            <wps:spPr bwMode="auto">
                              <a:xfrm>
                                <a:off x="4379" y="-515"/>
                                <a:ext cx="193" cy="184"/>
                              </a:xfrm>
                              <a:custGeom>
                                <a:avLst/>
                                <a:gdLst>
                                  <a:gd name="T0" fmla="+- 0 4379 4379"/>
                                  <a:gd name="T1" fmla="*/ T0 w 193"/>
                                  <a:gd name="T2" fmla="+- 0 -332 -515"/>
                                  <a:gd name="T3" fmla="*/ -332 h 184"/>
                                  <a:gd name="T4" fmla="+- 0 4572 4379"/>
                                  <a:gd name="T5" fmla="*/ T4 w 193"/>
                                  <a:gd name="T6" fmla="+- 0 -332 -515"/>
                                  <a:gd name="T7" fmla="*/ -332 h 184"/>
                                  <a:gd name="T8" fmla="+- 0 4572 4379"/>
                                  <a:gd name="T9" fmla="*/ T8 w 193"/>
                                  <a:gd name="T10" fmla="+- 0 -515 -515"/>
                                  <a:gd name="T11" fmla="*/ -515 h 184"/>
                                  <a:gd name="T12" fmla="+- 0 4379 4379"/>
                                  <a:gd name="T13" fmla="*/ T12 w 193"/>
                                  <a:gd name="T14" fmla="+- 0 -515 -515"/>
                                  <a:gd name="T15" fmla="*/ -515 h 184"/>
                                  <a:gd name="T16" fmla="+- 0 4379 4379"/>
                                  <a:gd name="T17" fmla="*/ T16 w 193"/>
                                  <a:gd name="T18" fmla="+- 0 -332 -515"/>
                                  <a:gd name="T19" fmla="*/ -332 h 184"/>
                                </a:gdLst>
                                <a:ahLst/>
                                <a:cxnLst>
                                  <a:cxn ang="0">
                                    <a:pos x="T1" y="T3"/>
                                  </a:cxn>
                                  <a:cxn ang="0">
                                    <a:pos x="T5" y="T7"/>
                                  </a:cxn>
                                  <a:cxn ang="0">
                                    <a:pos x="T9" y="T11"/>
                                  </a:cxn>
                                  <a:cxn ang="0">
                                    <a:pos x="T13" y="T15"/>
                                  </a:cxn>
                                  <a:cxn ang="0">
                                    <a:pos x="T17" y="T19"/>
                                  </a:cxn>
                                </a:cxnLst>
                                <a:rect l="0" t="0" r="r" b="b"/>
                                <a:pathLst>
                                  <a:path w="193" h="184">
                                    <a:moveTo>
                                      <a:pt x="0" y="183"/>
                                    </a:moveTo>
                                    <a:lnTo>
                                      <a:pt x="193" y="183"/>
                                    </a:lnTo>
                                    <a:lnTo>
                                      <a:pt x="193" y="0"/>
                                    </a:lnTo>
                                    <a:lnTo>
                                      <a:pt x="0" y="0"/>
                                    </a:lnTo>
                                    <a:lnTo>
                                      <a:pt x="0" y="183"/>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1" name="Group 225"/>
                            <wpg:cNvGrpSpPr>
                              <a:grpSpLocks/>
                            </wpg:cNvGrpSpPr>
                            <wpg:grpSpPr bwMode="auto">
                              <a:xfrm>
                                <a:off x="840" y="-515"/>
                                <a:ext cx="115" cy="184"/>
                                <a:chOff x="840" y="-515"/>
                                <a:chExt cx="115" cy="184"/>
                              </a:xfrm>
                            </wpg:grpSpPr>
                            <wps:wsp>
                              <wps:cNvPr id="232" name="Freeform 242"/>
                              <wps:cNvSpPr>
                                <a:spLocks/>
                              </wps:cNvSpPr>
                              <wps:spPr bwMode="auto">
                                <a:xfrm>
                                  <a:off x="840" y="-515"/>
                                  <a:ext cx="115" cy="184"/>
                                </a:xfrm>
                                <a:custGeom>
                                  <a:avLst/>
                                  <a:gdLst>
                                    <a:gd name="T0" fmla="+- 0 840 840"/>
                                    <a:gd name="T1" fmla="*/ T0 w 115"/>
                                    <a:gd name="T2" fmla="+- 0 -332 -515"/>
                                    <a:gd name="T3" fmla="*/ -332 h 184"/>
                                    <a:gd name="T4" fmla="+- 0 955 840"/>
                                    <a:gd name="T5" fmla="*/ T4 w 115"/>
                                    <a:gd name="T6" fmla="+- 0 -332 -515"/>
                                    <a:gd name="T7" fmla="*/ -332 h 184"/>
                                    <a:gd name="T8" fmla="+- 0 955 840"/>
                                    <a:gd name="T9" fmla="*/ T8 w 115"/>
                                    <a:gd name="T10" fmla="+- 0 -515 -515"/>
                                    <a:gd name="T11" fmla="*/ -515 h 184"/>
                                    <a:gd name="T12" fmla="+- 0 840 840"/>
                                    <a:gd name="T13" fmla="*/ T12 w 115"/>
                                    <a:gd name="T14" fmla="+- 0 -515 -515"/>
                                    <a:gd name="T15" fmla="*/ -515 h 184"/>
                                    <a:gd name="T16" fmla="+- 0 840 840"/>
                                    <a:gd name="T17" fmla="*/ T16 w 115"/>
                                    <a:gd name="T18" fmla="+- 0 -332 -515"/>
                                    <a:gd name="T19" fmla="*/ -332 h 184"/>
                                  </a:gdLst>
                                  <a:ahLst/>
                                  <a:cxnLst>
                                    <a:cxn ang="0">
                                      <a:pos x="T1" y="T3"/>
                                    </a:cxn>
                                    <a:cxn ang="0">
                                      <a:pos x="T5" y="T7"/>
                                    </a:cxn>
                                    <a:cxn ang="0">
                                      <a:pos x="T9" y="T11"/>
                                    </a:cxn>
                                    <a:cxn ang="0">
                                      <a:pos x="T13" y="T15"/>
                                    </a:cxn>
                                    <a:cxn ang="0">
                                      <a:pos x="T17" y="T19"/>
                                    </a:cxn>
                                  </a:cxnLst>
                                  <a:rect l="0" t="0" r="r" b="b"/>
                                  <a:pathLst>
                                    <a:path w="115" h="184">
                                      <a:moveTo>
                                        <a:pt x="0" y="183"/>
                                      </a:moveTo>
                                      <a:lnTo>
                                        <a:pt x="115" y="183"/>
                                      </a:lnTo>
                                      <a:lnTo>
                                        <a:pt x="115" y="0"/>
                                      </a:lnTo>
                                      <a:lnTo>
                                        <a:pt x="0" y="0"/>
                                      </a:lnTo>
                                      <a:lnTo>
                                        <a:pt x="0" y="183"/>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3" name="Group 226"/>
                              <wpg:cNvGrpSpPr>
                                <a:grpSpLocks/>
                              </wpg:cNvGrpSpPr>
                              <wpg:grpSpPr bwMode="auto">
                                <a:xfrm>
                                  <a:off x="955" y="-520"/>
                                  <a:ext cx="3424" cy="188"/>
                                  <a:chOff x="955" y="-520"/>
                                  <a:chExt cx="3424" cy="188"/>
                                </a:xfrm>
                              </wpg:grpSpPr>
                              <wps:wsp>
                                <wps:cNvPr id="234" name="Freeform 241"/>
                                <wps:cNvSpPr>
                                  <a:spLocks/>
                                </wps:cNvSpPr>
                                <wps:spPr bwMode="auto">
                                  <a:xfrm>
                                    <a:off x="955" y="-520"/>
                                    <a:ext cx="3424" cy="188"/>
                                  </a:xfrm>
                                  <a:custGeom>
                                    <a:avLst/>
                                    <a:gdLst>
                                      <a:gd name="T0" fmla="+- 0 955 955"/>
                                      <a:gd name="T1" fmla="*/ T0 w 3424"/>
                                      <a:gd name="T2" fmla="+- 0 -332 -520"/>
                                      <a:gd name="T3" fmla="*/ -332 h 188"/>
                                      <a:gd name="T4" fmla="+- 0 4379 955"/>
                                      <a:gd name="T5" fmla="*/ T4 w 3424"/>
                                      <a:gd name="T6" fmla="+- 0 -332 -520"/>
                                      <a:gd name="T7" fmla="*/ -332 h 188"/>
                                      <a:gd name="T8" fmla="+- 0 4379 955"/>
                                      <a:gd name="T9" fmla="*/ T8 w 3424"/>
                                      <a:gd name="T10" fmla="+- 0 -520 -520"/>
                                      <a:gd name="T11" fmla="*/ -520 h 188"/>
                                      <a:gd name="T12" fmla="+- 0 955 955"/>
                                      <a:gd name="T13" fmla="*/ T12 w 3424"/>
                                      <a:gd name="T14" fmla="+- 0 -520 -520"/>
                                      <a:gd name="T15" fmla="*/ -520 h 188"/>
                                      <a:gd name="T16" fmla="+- 0 955 955"/>
                                      <a:gd name="T17" fmla="*/ T16 w 3424"/>
                                      <a:gd name="T18" fmla="+- 0 -332 -520"/>
                                      <a:gd name="T19" fmla="*/ -332 h 188"/>
                                    </a:gdLst>
                                    <a:ahLst/>
                                    <a:cxnLst>
                                      <a:cxn ang="0">
                                        <a:pos x="T1" y="T3"/>
                                      </a:cxn>
                                      <a:cxn ang="0">
                                        <a:pos x="T5" y="T7"/>
                                      </a:cxn>
                                      <a:cxn ang="0">
                                        <a:pos x="T9" y="T11"/>
                                      </a:cxn>
                                      <a:cxn ang="0">
                                        <a:pos x="T13" y="T15"/>
                                      </a:cxn>
                                      <a:cxn ang="0">
                                        <a:pos x="T17" y="T19"/>
                                      </a:cxn>
                                    </a:cxnLst>
                                    <a:rect l="0" t="0" r="r" b="b"/>
                                    <a:pathLst>
                                      <a:path w="3424" h="188">
                                        <a:moveTo>
                                          <a:pt x="0" y="188"/>
                                        </a:moveTo>
                                        <a:lnTo>
                                          <a:pt x="3424" y="188"/>
                                        </a:lnTo>
                                        <a:lnTo>
                                          <a:pt x="3424" y="0"/>
                                        </a:lnTo>
                                        <a:lnTo>
                                          <a:pt x="0" y="0"/>
                                        </a:lnTo>
                                        <a:lnTo>
                                          <a:pt x="0" y="188"/>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5" name="Group 227"/>
                                <wpg:cNvGrpSpPr>
                                  <a:grpSpLocks/>
                                </wpg:cNvGrpSpPr>
                                <wpg:grpSpPr bwMode="auto">
                                  <a:xfrm>
                                    <a:off x="716" y="-714"/>
                                    <a:ext cx="10326" cy="0"/>
                                    <a:chOff x="716" y="-714"/>
                                    <a:chExt cx="10326" cy="0"/>
                                  </a:xfrm>
                                </wpg:grpSpPr>
                                <wps:wsp>
                                  <wps:cNvPr id="236" name="Freeform 240"/>
                                  <wps:cNvSpPr>
                                    <a:spLocks/>
                                  </wps:cNvSpPr>
                                  <wps:spPr bwMode="auto">
                                    <a:xfrm>
                                      <a:off x="716" y="-714"/>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7" name="Group 228"/>
                                  <wpg:cNvGrpSpPr>
                                    <a:grpSpLocks/>
                                  </wpg:cNvGrpSpPr>
                                  <wpg:grpSpPr bwMode="auto">
                                    <a:xfrm>
                                      <a:off x="4680" y="-699"/>
                                      <a:ext cx="0" cy="552"/>
                                      <a:chOff x="4680" y="-699"/>
                                      <a:chExt cx="0" cy="552"/>
                                    </a:xfrm>
                                  </wpg:grpSpPr>
                                  <wps:wsp>
                                    <wps:cNvPr id="238" name="Freeform 239"/>
                                    <wps:cNvSpPr>
                                      <a:spLocks/>
                                    </wps:cNvSpPr>
                                    <wps:spPr bwMode="auto">
                                      <a:xfrm>
                                        <a:off x="4680" y="-699"/>
                                        <a:ext cx="0" cy="552"/>
                                      </a:xfrm>
                                      <a:custGeom>
                                        <a:avLst/>
                                        <a:gdLst>
                                          <a:gd name="T0" fmla="+- 0 -699 -699"/>
                                          <a:gd name="T1" fmla="*/ -699 h 552"/>
                                          <a:gd name="T2" fmla="+- 0 -147 -699"/>
                                          <a:gd name="T3" fmla="*/ -147 h 552"/>
                                        </a:gdLst>
                                        <a:ahLst/>
                                        <a:cxnLst>
                                          <a:cxn ang="0">
                                            <a:pos x="0" y="T1"/>
                                          </a:cxn>
                                          <a:cxn ang="0">
                                            <a:pos x="0" y="T3"/>
                                          </a:cxn>
                                        </a:cxnLst>
                                        <a:rect l="0" t="0" r="r" b="b"/>
                                        <a:pathLst>
                                          <a:path h="552">
                                            <a:moveTo>
                                              <a:pt x="0" y="0"/>
                                            </a:moveTo>
                                            <a:lnTo>
                                              <a:pt x="0" y="552"/>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39" name="Group 229"/>
                                    <wpg:cNvGrpSpPr>
                                      <a:grpSpLocks/>
                                    </wpg:cNvGrpSpPr>
                                    <wpg:grpSpPr bwMode="auto">
                                      <a:xfrm>
                                        <a:off x="716" y="-144"/>
                                        <a:ext cx="3966" cy="0"/>
                                        <a:chOff x="716" y="-144"/>
                                        <a:chExt cx="3966" cy="0"/>
                                      </a:xfrm>
                                    </wpg:grpSpPr>
                                    <wps:wsp>
                                      <wps:cNvPr id="240" name="Freeform 238"/>
                                      <wps:cNvSpPr>
                                        <a:spLocks/>
                                      </wps:cNvSpPr>
                                      <wps:spPr bwMode="auto">
                                        <a:xfrm>
                                          <a:off x="716" y="-144"/>
                                          <a:ext cx="3966" cy="0"/>
                                        </a:xfrm>
                                        <a:custGeom>
                                          <a:avLst/>
                                          <a:gdLst>
                                            <a:gd name="T0" fmla="+- 0 716 716"/>
                                            <a:gd name="T1" fmla="*/ T0 w 3966"/>
                                            <a:gd name="T2" fmla="+- 0 4682 716"/>
                                            <a:gd name="T3" fmla="*/ T2 w 3966"/>
                                          </a:gdLst>
                                          <a:ahLst/>
                                          <a:cxnLst>
                                            <a:cxn ang="0">
                                              <a:pos x="T1" y="0"/>
                                            </a:cxn>
                                            <a:cxn ang="0">
                                              <a:pos x="T3" y="0"/>
                                            </a:cxn>
                                          </a:cxnLst>
                                          <a:rect l="0" t="0" r="r" b="b"/>
                                          <a:pathLst>
                                            <a:path w="3966">
                                              <a:moveTo>
                                                <a:pt x="0" y="0"/>
                                              </a:moveTo>
                                              <a:lnTo>
                                                <a:pt x="3966"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1" name="Group 230"/>
                                      <wpg:cNvGrpSpPr>
                                        <a:grpSpLocks/>
                                      </wpg:cNvGrpSpPr>
                                      <wpg:grpSpPr bwMode="auto">
                                        <a:xfrm>
                                          <a:off x="4682" y="-144"/>
                                          <a:ext cx="6330" cy="0"/>
                                          <a:chOff x="4682" y="-144"/>
                                          <a:chExt cx="6330" cy="0"/>
                                        </a:xfrm>
                                      </wpg:grpSpPr>
                                      <wps:wsp>
                                        <wps:cNvPr id="242" name="Freeform 237"/>
                                        <wps:cNvSpPr>
                                          <a:spLocks/>
                                        </wps:cNvSpPr>
                                        <wps:spPr bwMode="auto">
                                          <a:xfrm>
                                            <a:off x="4682" y="-144"/>
                                            <a:ext cx="6330" cy="0"/>
                                          </a:xfrm>
                                          <a:custGeom>
                                            <a:avLst/>
                                            <a:gdLst>
                                              <a:gd name="T0" fmla="+- 0 4682 4682"/>
                                              <a:gd name="T1" fmla="*/ T0 w 6330"/>
                                              <a:gd name="T2" fmla="+- 0 11012 4682"/>
                                              <a:gd name="T3" fmla="*/ T2 w 6330"/>
                                            </a:gdLst>
                                            <a:ahLst/>
                                            <a:cxnLst>
                                              <a:cxn ang="0">
                                                <a:pos x="T1" y="0"/>
                                              </a:cxn>
                                              <a:cxn ang="0">
                                                <a:pos x="T3" y="0"/>
                                              </a:cxn>
                                            </a:cxnLst>
                                            <a:rect l="0" t="0" r="r" b="b"/>
                                            <a:pathLst>
                                              <a:path w="6330">
                                                <a:moveTo>
                                                  <a:pt x="0" y="0"/>
                                                </a:moveTo>
                                                <a:lnTo>
                                                  <a:pt x="633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3" name="Group 231"/>
                                        <wpg:cNvGrpSpPr>
                                          <a:grpSpLocks/>
                                        </wpg:cNvGrpSpPr>
                                        <wpg:grpSpPr bwMode="auto">
                                          <a:xfrm>
                                            <a:off x="731" y="-729"/>
                                            <a:ext cx="0" cy="3008"/>
                                            <a:chOff x="731" y="-729"/>
                                            <a:chExt cx="0" cy="3008"/>
                                          </a:xfrm>
                                        </wpg:grpSpPr>
                                        <wps:wsp>
                                          <wps:cNvPr id="244" name="Freeform 236"/>
                                          <wps:cNvSpPr>
                                            <a:spLocks/>
                                          </wps:cNvSpPr>
                                          <wps:spPr bwMode="auto">
                                            <a:xfrm>
                                              <a:off x="731" y="-729"/>
                                              <a:ext cx="0" cy="3008"/>
                                            </a:xfrm>
                                            <a:custGeom>
                                              <a:avLst/>
                                              <a:gdLst>
                                                <a:gd name="T0" fmla="+- 0 -729 -729"/>
                                                <a:gd name="T1" fmla="*/ -729 h 3008"/>
                                                <a:gd name="T2" fmla="+- 0 2280 -729"/>
                                                <a:gd name="T3" fmla="*/ 2280 h 3008"/>
                                              </a:gdLst>
                                              <a:ahLst/>
                                              <a:cxnLst>
                                                <a:cxn ang="0">
                                                  <a:pos x="0" y="T1"/>
                                                </a:cxn>
                                                <a:cxn ang="0">
                                                  <a:pos x="0" y="T3"/>
                                                </a:cxn>
                                              </a:cxnLst>
                                              <a:rect l="0" t="0" r="r" b="b"/>
                                              <a:pathLst>
                                                <a:path h="3008">
                                                  <a:moveTo>
                                                    <a:pt x="0" y="0"/>
                                                  </a:moveTo>
                                                  <a:lnTo>
                                                    <a:pt x="0" y="3009"/>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5" name="Group 232"/>
                                          <wpg:cNvGrpSpPr>
                                            <a:grpSpLocks/>
                                          </wpg:cNvGrpSpPr>
                                          <wpg:grpSpPr bwMode="auto">
                                            <a:xfrm>
                                              <a:off x="11027" y="-699"/>
                                              <a:ext cx="0" cy="2948"/>
                                              <a:chOff x="11027" y="-699"/>
                                              <a:chExt cx="0" cy="2948"/>
                                            </a:xfrm>
                                          </wpg:grpSpPr>
                                          <wps:wsp>
                                            <wps:cNvPr id="246" name="Freeform 235"/>
                                            <wps:cNvSpPr>
                                              <a:spLocks/>
                                            </wps:cNvSpPr>
                                            <wps:spPr bwMode="auto">
                                              <a:xfrm>
                                                <a:off x="11027" y="-699"/>
                                                <a:ext cx="0" cy="2948"/>
                                              </a:xfrm>
                                              <a:custGeom>
                                                <a:avLst/>
                                                <a:gdLst>
                                                  <a:gd name="T0" fmla="+- 0 -699 -699"/>
                                                  <a:gd name="T1" fmla="*/ -699 h 2948"/>
                                                  <a:gd name="T2" fmla="+- 0 2250 -699"/>
                                                  <a:gd name="T3" fmla="*/ 2250 h 2948"/>
                                                </a:gdLst>
                                                <a:ahLst/>
                                                <a:cxnLst>
                                                  <a:cxn ang="0">
                                                    <a:pos x="0" y="T1"/>
                                                  </a:cxn>
                                                  <a:cxn ang="0">
                                                    <a:pos x="0" y="T3"/>
                                                  </a:cxn>
                                                </a:cxnLst>
                                                <a:rect l="0" t="0" r="r" b="b"/>
                                                <a:pathLst>
                                                  <a:path h="2948">
                                                    <a:moveTo>
                                                      <a:pt x="0" y="0"/>
                                                    </a:moveTo>
                                                    <a:lnTo>
                                                      <a:pt x="0" y="2949"/>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7" name="Group 233"/>
                                            <wpg:cNvGrpSpPr>
                                              <a:grpSpLocks/>
                                            </wpg:cNvGrpSpPr>
                                            <wpg:grpSpPr bwMode="auto">
                                              <a:xfrm>
                                                <a:off x="716" y="2265"/>
                                                <a:ext cx="10326" cy="0"/>
                                                <a:chOff x="716" y="2265"/>
                                                <a:chExt cx="10326" cy="0"/>
                                              </a:xfrm>
                                            </wpg:grpSpPr>
                                            <wps:wsp>
                                              <wps:cNvPr id="248" name="Freeform 234"/>
                                              <wps:cNvSpPr>
                                                <a:spLocks/>
                                              </wps:cNvSpPr>
                                              <wps:spPr bwMode="auto">
                                                <a:xfrm>
                                                  <a:off x="716" y="2265"/>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6E229DE0" id="Group 222" o:spid="_x0000_s1026" style="position:absolute;margin-left:35pt;margin-top:-37.25pt;width:517.9pt;height:152pt;z-index:-2537;mso-position-horizontal-relative:page" coordorigin="700,-745" coordsize="10358,3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">
                <v:group id="Group 223" o:spid="_x0000_s1027" style="position:absolute;left:746;top:-699;width:3931;height:552" coordorigin="746,-699" coordsize="393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247" o:spid="_x0000_s1028" style="position:absolute;left:746;top:-699;width:3931;height:552;visibility:visible;mso-wrap-style:square;v-text-anchor:top" coordsize="393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" path="m,l,184r3932,l3932,,,xe" fillcolor="#ccfefe" stroked="f">
                    <v:path arrowok="t" o:connecttype="custom" o:connectlocs="0,-699;0,-515;3932,-515;3932,-699;0,-699" o:connectangles="0,0,0,0,0"/>
                  </v:shape>
                  <v:shape id="Freeform 246" o:spid="_x0000_s1029" style="position:absolute;left:746;top:-699;width:3931;height:552;visibility:visible;mso-wrap-style:square;v-text-anchor:top" coordsize="393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" path="m,184l,367r94,l94,184e" fillcolor="#ccfefe" stroked="f">
                    <v:path arrowok="t" o:connecttype="custom" o:connectlocs="0,-515;0,-332;94,-332;94,-515" o:connectangles="0,0,0,0"/>
                  </v:shape>
                  <v:shape id="Freeform 245" o:spid="_x0000_s1030" style="position:absolute;left:746;top:-699;width:3931;height:552;visibility:visible;mso-wrap-style:square;v-text-anchor:top" coordsize="393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" path="m3826,184r,183l3932,367r,-183e" fillcolor="#ccfefe" stroked="f">
                    <v:path arrowok="t" o:connecttype="custom" o:connectlocs="3826,-515;3826,-332;3932,-332;3932,-515" o:connectangles="0,0,0,0"/>
                  </v:shape>
                  <v:shape id="Freeform 244" o:spid="_x0000_s1031" style="position:absolute;left:746;top:-699;width:3931;height:552;visibility:visible;mso-wrap-style:square;v-text-anchor:top" coordsize="393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" path="m,367l,552r3932,l3932,367e" fillcolor="#ccfefe" stroked="f">
                    <v:path arrowok="t" o:connecttype="custom" o:connectlocs="0,-332;0,-147;3932,-147;3932,-332" o:connectangles="0,0,0,0"/>
                  </v:shape>
                  <v:group id="Group 224" o:spid="_x0000_s1032" style="position:absolute;left:4379;top:-515;width:193;height:184" coordorigin="4379,-515" coordsize="19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243" o:spid="_x0000_s1033" style="position:absolute;left:4379;top:-515;width:193;height:184;visibility:visible;mso-wrap-style:square;v-text-anchor:top" coordsize="19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" path="m,183r193,l193,,,,,183xe" fillcolor="#ccfefe" stroked="f">
                      <v:path arrowok="t" o:connecttype="custom" o:connectlocs="0,-332;193,-332;193,-515;0,-515;0,-332" o:connectangles="0,0,0,0,0"/>
                    </v:shape>
                    <v:group id="Group 225" o:spid="_x0000_s1034" style="position:absolute;left:840;top:-515;width:115;height:184" coordorigin="840,-515" coordsize="115,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242" o:spid="_x0000_s1035" style="position:absolute;left:840;top:-515;width:115;height:184;visibility:visible;mso-wrap-style:square;v-text-anchor:top" coordsize="115,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" path="m,183r115,l115,,,,,183xe" fillcolor="#ccfefe" stroked="f">
                        <v:path arrowok="t" o:connecttype="custom" o:connectlocs="0,-332;115,-332;115,-515;0,-515;0,-332" o:connectangles="0,0,0,0,0"/>
                      </v:shape>
                      <v:group id="Group 226" o:spid="_x0000_s1036" style="position:absolute;left:955;top:-520;width:3424;height:188" coordorigin="955,-520" coordsize="342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241" o:spid="_x0000_s1037" style="position:absolute;left:955;top:-520;width:3424;height:188;visibility:visible;mso-wrap-style:square;v-text-anchor:top" coordsize="342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" path="m,188r3424,l3424,,,,,188xe" fillcolor="#ccfefe" stroked="f">
                          <v:path arrowok="t" o:connecttype="custom" o:connectlocs="0,-332;3424,-332;3424,-520;0,-520;0,-332" o:connectangles="0,0,0,0,0"/>
                        </v:shape>
                        <v:group id="Group 227" o:spid="_x0000_s1038" style="position:absolute;left:716;top:-714;width:10326;height:0" coordorigin="716,-714"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240" o:spid="_x0000_s1039" style="position:absolute;left:716;top:-714;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" path="m,l10326,e" filled="f" strokeweight="1.6pt">
                            <v:path arrowok="t" o:connecttype="custom" o:connectlocs="0,0;10326,0" o:connectangles="0,0"/>
                          </v:shape>
                          <v:group id="Group 228" o:spid="_x0000_s1040" style="position:absolute;left:4680;top:-699;width:0;height:552" coordorigin="4680,-699" coordsize="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239" o:spid="_x0000_s1041" style="position:absolute;left:4680;top:-699;width:0;height:552;visibility:visible;mso-wrap-style:square;v-text-anchor:top" coordsize="0,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" path="m,l,552e" filled="f" strokeweight=".34pt">
                              <v:path arrowok="t" o:connecttype="custom" o:connectlocs="0,-699;0,-147" o:connectangles="0,0"/>
                            </v:shape>
                            <v:group id="Group 229" o:spid="_x0000_s1042" style="position:absolute;left:716;top:-144;width:3966;height:0" coordorigin="716,-144" coordsize="39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238" o:spid="_x0000_s1043" style="position:absolute;left:716;top:-144;width:3966;height:0;visibility:visible;mso-wrap-style:square;v-text-anchor:top" coordsize="39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" path="m,l3966,e" filled="f" strokeweight=".34pt">
                                <v:path arrowok="t" o:connecttype="custom" o:connectlocs="0,0;3966,0" o:connectangles="0,0"/>
                              </v:shape>
                              <v:group id="Group 230" o:spid="_x0000_s1044" style="position:absolute;left:4682;top:-144;width:6330;height:0" coordorigin="4682,-144" coordsize="6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237" o:spid="_x0000_s1045" style="position:absolute;left:4682;top:-144;width:6330;height:0;visibility:visible;mso-wrap-style:square;v-text-anchor:top" coordsize="6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" path="m,l6330,e" filled="f" strokeweight=".34pt">
                                  <v:path arrowok="t" o:connecttype="custom" o:connectlocs="0,0;6330,0" o:connectangles="0,0"/>
                                </v:shape>
                                <v:group id="Group 231" o:spid="_x0000_s1046" style="position:absolute;left:731;top:-729;width:0;height:3008" coordorigin="731,-729" coordsize="0,3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236" o:spid="_x0000_s1047" style="position:absolute;left:731;top:-729;width:0;height:3008;visibility:visible;mso-wrap-style:square;v-text-anchor:top" coordsize="0,3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" path="m,l,3009e" filled="f" strokeweight="1.6pt">
                                    <v:path arrowok="t" o:connecttype="custom" o:connectlocs="0,-729;0,2280" o:connectangles="0,0"/>
                                  </v:shape>
                                  <v:group id="Group 232" o:spid="_x0000_s1048" style="position:absolute;left:11027;top:-699;width:0;height:2948" coordorigin="11027,-699" coordsize="0,2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Freeform 235" o:spid="_x0000_s1049" style="position:absolute;left:11027;top:-699;width:0;height:2948;visibility:visible;mso-wrap-style:square;v-text-anchor:top" coordsize="0,2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" path="m,l,2949e" filled="f" strokeweight="1.6pt">
                                      <v:path arrowok="t" o:connecttype="custom" o:connectlocs="0,-699;0,2250" o:connectangles="0,0"/>
                                    </v:shape>
                                    <v:group id="Group 233" o:spid="_x0000_s1050" style="position:absolute;left:716;top:2265;width:10326;height:0" coordorigin="716,2265"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234" o:spid="_x0000_s1051" style="position:absolute;left:716;top:2265;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" path="m,l10326,e" filled="f" strokeweight="1.6pt">
                                        <v:path arrowok="t" o:connecttype="custom" o:connectlocs="0,0;10326,0" o:connectangles="0,0"/>
                                      </v:shape>
                                    </v:group>
                                  </v:group>
                                </v:group>
                              </v:group>
                            </v:group>
                          </v:group>
                        </v:group>
                      </v:group>
                    </v:group>
                  </v:group>
                </v:group>
                <w10:wrap anchorx="page"/>
              </v:group>
            </w:pict>
          </mc:Fallback>
        </mc:AlternateContent>
      </w:r>
      <w:r w:rsidR="00D96240">
        <w:rPr>
          <w:rFonts w:ascii="Arial" w:eastAsia="Arial" w:hAnsi="Arial" w:cs="Arial"/>
          <w:b/>
          <w:sz w:val="16"/>
          <w:szCs w:val="16"/>
        </w:rPr>
        <w:t>If</w:t>
      </w:r>
      <w:r w:rsidR="00D96240">
        <w:rPr>
          <w:rFonts w:ascii="Arial" w:eastAsia="Arial" w:hAnsi="Arial" w:cs="Arial"/>
          <w:b/>
          <w:spacing w:val="-1"/>
          <w:sz w:val="16"/>
          <w:szCs w:val="16"/>
        </w:rPr>
        <w:t xml:space="preserve"> </w:t>
      </w:r>
      <w:r w:rsidR="00D96240">
        <w:rPr>
          <w:rFonts w:ascii="Arial" w:eastAsia="Arial" w:hAnsi="Arial" w:cs="Arial"/>
          <w:b/>
          <w:sz w:val="16"/>
          <w:szCs w:val="16"/>
        </w:rPr>
        <w:t>Yes,</w:t>
      </w:r>
      <w:r w:rsidR="00D96240">
        <w:rPr>
          <w:rFonts w:ascii="Arial" w:eastAsia="Arial" w:hAnsi="Arial" w:cs="Arial"/>
          <w:b/>
          <w:spacing w:val="-3"/>
          <w:sz w:val="16"/>
          <w:szCs w:val="16"/>
        </w:rPr>
        <w:t xml:space="preserve"> </w:t>
      </w:r>
      <w:r w:rsidR="00D96240">
        <w:rPr>
          <w:rFonts w:ascii="Arial" w:eastAsia="Arial" w:hAnsi="Arial" w:cs="Arial"/>
          <w:b/>
          <w:sz w:val="16"/>
          <w:szCs w:val="16"/>
        </w:rPr>
        <w:t>pl</w:t>
      </w:r>
      <w:r w:rsidR="00D96240">
        <w:rPr>
          <w:rFonts w:ascii="Arial" w:eastAsia="Arial" w:hAnsi="Arial" w:cs="Arial"/>
          <w:b/>
          <w:spacing w:val="1"/>
          <w:sz w:val="16"/>
          <w:szCs w:val="16"/>
        </w:rPr>
        <w:t>e</w:t>
      </w:r>
      <w:r w:rsidR="00D96240">
        <w:rPr>
          <w:rFonts w:ascii="Arial" w:eastAsia="Arial" w:hAnsi="Arial" w:cs="Arial"/>
          <w:b/>
          <w:sz w:val="16"/>
          <w:szCs w:val="16"/>
        </w:rPr>
        <w:t>ase</w:t>
      </w:r>
      <w:r w:rsidR="00D96240">
        <w:rPr>
          <w:rFonts w:ascii="Arial" w:eastAsia="Arial" w:hAnsi="Arial" w:cs="Arial"/>
          <w:b/>
          <w:spacing w:val="-5"/>
          <w:sz w:val="16"/>
          <w:szCs w:val="16"/>
        </w:rPr>
        <w:t xml:space="preserve"> </w:t>
      </w:r>
      <w:r w:rsidR="00D96240">
        <w:rPr>
          <w:rFonts w:ascii="Arial" w:eastAsia="Arial" w:hAnsi="Arial" w:cs="Arial"/>
          <w:b/>
          <w:sz w:val="16"/>
          <w:szCs w:val="16"/>
        </w:rPr>
        <w:t>g</w:t>
      </w:r>
      <w:r w:rsidR="00D96240">
        <w:rPr>
          <w:rFonts w:ascii="Arial" w:eastAsia="Arial" w:hAnsi="Arial" w:cs="Arial"/>
          <w:b/>
          <w:spacing w:val="1"/>
          <w:sz w:val="16"/>
          <w:szCs w:val="16"/>
        </w:rPr>
        <w:t>i</w:t>
      </w:r>
      <w:r w:rsidR="00D96240">
        <w:rPr>
          <w:rFonts w:ascii="Arial" w:eastAsia="Arial" w:hAnsi="Arial" w:cs="Arial"/>
          <w:b/>
          <w:spacing w:val="-2"/>
          <w:sz w:val="16"/>
          <w:szCs w:val="16"/>
        </w:rPr>
        <w:t>v</w:t>
      </w:r>
      <w:r w:rsidR="00D96240">
        <w:rPr>
          <w:rFonts w:ascii="Arial" w:eastAsia="Arial" w:hAnsi="Arial" w:cs="Arial"/>
          <w:b/>
          <w:sz w:val="16"/>
          <w:szCs w:val="16"/>
        </w:rPr>
        <w:t>e</w:t>
      </w:r>
      <w:r w:rsidR="00D96240">
        <w:rPr>
          <w:rFonts w:ascii="Arial" w:eastAsia="Arial" w:hAnsi="Arial" w:cs="Arial"/>
          <w:b/>
          <w:spacing w:val="-1"/>
          <w:sz w:val="16"/>
          <w:szCs w:val="16"/>
        </w:rPr>
        <w:t xml:space="preserve"> </w:t>
      </w:r>
      <w:r w:rsidR="00D96240">
        <w:rPr>
          <w:rFonts w:ascii="Arial" w:eastAsia="Arial" w:hAnsi="Arial" w:cs="Arial"/>
          <w:b/>
          <w:sz w:val="16"/>
          <w:szCs w:val="16"/>
        </w:rPr>
        <w:t>det</w:t>
      </w:r>
      <w:r w:rsidR="00D96240">
        <w:rPr>
          <w:rFonts w:ascii="Arial" w:eastAsia="Arial" w:hAnsi="Arial" w:cs="Arial"/>
          <w:b/>
          <w:spacing w:val="1"/>
          <w:sz w:val="16"/>
          <w:szCs w:val="16"/>
        </w:rPr>
        <w:t>a</w:t>
      </w:r>
      <w:r w:rsidR="00D96240">
        <w:rPr>
          <w:rFonts w:ascii="Arial" w:eastAsia="Arial" w:hAnsi="Arial" w:cs="Arial"/>
          <w:b/>
          <w:sz w:val="16"/>
          <w:szCs w:val="16"/>
        </w:rPr>
        <w:t>ils:</w:t>
      </w:r>
    </w:p>
    <w:p w14:paraId="67AC834C" w14:textId="77777777" w:rsidR="00B059EB" w:rsidRDefault="00B059EB">
      <w:pPr>
        <w:spacing w:line="200" w:lineRule="exact"/>
      </w:pPr>
    </w:p>
    <w:p w14:paraId="6035D785" w14:textId="77777777" w:rsidR="00B059EB" w:rsidRDefault="00B059EB">
      <w:pPr>
        <w:spacing w:line="200" w:lineRule="exact"/>
      </w:pPr>
    </w:p>
    <w:p w14:paraId="0C99EC26" w14:textId="77777777" w:rsidR="00B059EB" w:rsidRDefault="00B059EB">
      <w:pPr>
        <w:spacing w:line="200" w:lineRule="exact"/>
      </w:pPr>
    </w:p>
    <w:p w14:paraId="080537B0" w14:textId="77777777" w:rsidR="00B059EB" w:rsidRDefault="00B059EB">
      <w:pPr>
        <w:spacing w:line="200" w:lineRule="exact"/>
      </w:pPr>
    </w:p>
    <w:p w14:paraId="4B361229" w14:textId="77777777" w:rsidR="00B059EB" w:rsidRDefault="00B059EB">
      <w:pPr>
        <w:spacing w:line="200" w:lineRule="exact"/>
      </w:pPr>
    </w:p>
    <w:p w14:paraId="746383B6" w14:textId="77777777" w:rsidR="00B059EB" w:rsidRDefault="00B059EB">
      <w:pPr>
        <w:spacing w:line="200" w:lineRule="exact"/>
      </w:pPr>
    </w:p>
    <w:p w14:paraId="28C0CEA3" w14:textId="77777777" w:rsidR="00B059EB" w:rsidRDefault="00B059EB">
      <w:pPr>
        <w:spacing w:line="200" w:lineRule="exact"/>
      </w:pPr>
    </w:p>
    <w:p w14:paraId="07C3FDE3" w14:textId="77777777" w:rsidR="00B059EB" w:rsidRDefault="00B059EB">
      <w:pPr>
        <w:spacing w:line="200" w:lineRule="exact"/>
      </w:pPr>
    </w:p>
    <w:p w14:paraId="04EFA990" w14:textId="77777777" w:rsidR="00B059EB" w:rsidRDefault="00B059EB">
      <w:pPr>
        <w:spacing w:line="200" w:lineRule="exact"/>
      </w:pPr>
    </w:p>
    <w:p w14:paraId="7948A059" w14:textId="77777777" w:rsidR="00B059EB" w:rsidRDefault="00B059EB">
      <w:pPr>
        <w:spacing w:line="200" w:lineRule="exact"/>
      </w:pPr>
    </w:p>
    <w:p w14:paraId="723C6885" w14:textId="77777777" w:rsidR="00B059EB" w:rsidRDefault="00B059EB">
      <w:pPr>
        <w:spacing w:before="5" w:line="220" w:lineRule="exact"/>
        <w:rPr>
          <w:sz w:val="22"/>
          <w:szCs w:val="22"/>
        </w:rPr>
      </w:pPr>
    </w:p>
    <w:tbl>
      <w:tblPr>
        <w:tblW w:w="0" w:type="auto"/>
        <w:tblInd w:w="100" w:type="dxa"/>
        <w:tblLayout w:type="fixed"/>
        <w:tblCellMar>
          <w:left w:w="0" w:type="dxa"/>
          <w:right w:w="0" w:type="dxa"/>
        </w:tblCellMar>
        <w:tblLook w:val="01E0" w:firstRow="1" w:lastRow="1" w:firstColumn="1" w:lastColumn="1" w:noHBand="0" w:noVBand="0"/>
      </w:tblPr>
      <w:tblGrid>
        <w:gridCol w:w="2629"/>
        <w:gridCol w:w="2400"/>
        <w:gridCol w:w="2040"/>
        <w:gridCol w:w="1920"/>
        <w:gridCol w:w="1307"/>
      </w:tblGrid>
      <w:tr w:rsidR="00B059EB" w14:paraId="0425DE3C" w14:textId="77777777">
        <w:trPr>
          <w:trHeight w:hRule="exact" w:val="582"/>
        </w:trPr>
        <w:tc>
          <w:tcPr>
            <w:tcW w:w="10296" w:type="dxa"/>
            <w:gridSpan w:val="5"/>
            <w:tcBorders>
              <w:top w:val="single" w:sz="13" w:space="0" w:color="000000"/>
              <w:left w:val="single" w:sz="13" w:space="0" w:color="000000"/>
              <w:bottom w:val="nil"/>
              <w:right w:val="single" w:sz="13" w:space="0" w:color="000000"/>
            </w:tcBorders>
            <w:shd w:val="clear" w:color="auto" w:fill="007F80"/>
          </w:tcPr>
          <w:p w14:paraId="1282AFA1" w14:textId="77777777" w:rsidR="00B059EB" w:rsidRDefault="00B059EB">
            <w:pPr>
              <w:spacing w:line="180" w:lineRule="exact"/>
              <w:rPr>
                <w:sz w:val="18"/>
                <w:szCs w:val="18"/>
              </w:rPr>
            </w:pPr>
          </w:p>
          <w:p w14:paraId="3A9869F6"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EDU</w:t>
            </w:r>
            <w:r>
              <w:rPr>
                <w:rFonts w:ascii="Arial" w:eastAsia="Arial" w:hAnsi="Arial" w:cs="Arial"/>
                <w:b/>
                <w:color w:val="FFFFFF"/>
                <w:spacing w:val="2"/>
                <w:sz w:val="16"/>
                <w:szCs w:val="16"/>
              </w:rPr>
              <w:t>C</w:t>
            </w:r>
            <w:r>
              <w:rPr>
                <w:rFonts w:ascii="Arial" w:eastAsia="Arial" w:hAnsi="Arial" w:cs="Arial"/>
                <w:b/>
                <w:color w:val="FFFFFF"/>
                <w:spacing w:val="-2"/>
                <w:sz w:val="16"/>
                <w:szCs w:val="16"/>
              </w:rPr>
              <w:t>A</w:t>
            </w:r>
            <w:r>
              <w:rPr>
                <w:rFonts w:ascii="Arial" w:eastAsia="Arial" w:hAnsi="Arial" w:cs="Arial"/>
                <w:b/>
                <w:color w:val="FFFFFF"/>
                <w:spacing w:val="1"/>
                <w:sz w:val="16"/>
                <w:szCs w:val="16"/>
              </w:rPr>
              <w:t>T</w:t>
            </w:r>
            <w:r>
              <w:rPr>
                <w:rFonts w:ascii="Arial" w:eastAsia="Arial" w:hAnsi="Arial" w:cs="Arial"/>
                <w:b/>
                <w:color w:val="FFFFFF"/>
                <w:sz w:val="16"/>
                <w:szCs w:val="16"/>
              </w:rPr>
              <w:t>ION</w:t>
            </w:r>
            <w:r>
              <w:rPr>
                <w:rFonts w:ascii="Arial" w:eastAsia="Arial" w:hAnsi="Arial" w:cs="Arial"/>
                <w:b/>
                <w:color w:val="FFFFFF"/>
                <w:spacing w:val="-7"/>
                <w:sz w:val="16"/>
                <w:szCs w:val="16"/>
              </w:rPr>
              <w:t xml:space="preserve"> </w:t>
            </w:r>
            <w:r>
              <w:rPr>
                <w:rFonts w:ascii="Arial" w:eastAsia="Arial" w:hAnsi="Arial" w:cs="Arial"/>
                <w:b/>
                <w:color w:val="FFFFFF"/>
                <w:spacing w:val="-4"/>
                <w:sz w:val="16"/>
                <w:szCs w:val="16"/>
              </w:rPr>
              <w:t>A</w:t>
            </w:r>
            <w:r>
              <w:rPr>
                <w:rFonts w:ascii="Arial" w:eastAsia="Arial" w:hAnsi="Arial" w:cs="Arial"/>
                <w:b/>
                <w:color w:val="FFFFFF"/>
                <w:spacing w:val="2"/>
                <w:sz w:val="16"/>
                <w:szCs w:val="16"/>
              </w:rPr>
              <w:t>N</w:t>
            </w:r>
            <w:r>
              <w:rPr>
                <w:rFonts w:ascii="Arial" w:eastAsia="Arial" w:hAnsi="Arial" w:cs="Arial"/>
                <w:b/>
                <w:color w:val="FFFFFF"/>
                <w:sz w:val="16"/>
                <w:szCs w:val="16"/>
              </w:rPr>
              <w:t>D</w:t>
            </w:r>
            <w:r>
              <w:rPr>
                <w:rFonts w:ascii="Arial" w:eastAsia="Arial" w:hAnsi="Arial" w:cs="Arial"/>
                <w:b/>
                <w:color w:val="FFFFFF"/>
                <w:spacing w:val="-3"/>
                <w:sz w:val="16"/>
                <w:szCs w:val="16"/>
              </w:rPr>
              <w:t xml:space="preserve"> </w:t>
            </w:r>
            <w:r>
              <w:rPr>
                <w:rFonts w:ascii="Arial" w:eastAsia="Arial" w:hAnsi="Arial" w:cs="Arial"/>
                <w:b/>
                <w:color w:val="FFFFFF"/>
                <w:sz w:val="16"/>
                <w:szCs w:val="16"/>
              </w:rPr>
              <w:t>Q</w:t>
            </w:r>
            <w:r>
              <w:rPr>
                <w:rFonts w:ascii="Arial" w:eastAsia="Arial" w:hAnsi="Arial" w:cs="Arial"/>
                <w:b/>
                <w:color w:val="FFFFFF"/>
                <w:spacing w:val="4"/>
                <w:sz w:val="16"/>
                <w:szCs w:val="16"/>
              </w:rPr>
              <w:t>U</w:t>
            </w:r>
            <w:r>
              <w:rPr>
                <w:rFonts w:ascii="Arial" w:eastAsia="Arial" w:hAnsi="Arial" w:cs="Arial"/>
                <w:b/>
                <w:color w:val="FFFFFF"/>
                <w:spacing w:val="-4"/>
                <w:sz w:val="16"/>
                <w:szCs w:val="16"/>
              </w:rPr>
              <w:t>A</w:t>
            </w:r>
            <w:r>
              <w:rPr>
                <w:rFonts w:ascii="Arial" w:eastAsia="Arial" w:hAnsi="Arial" w:cs="Arial"/>
                <w:b/>
                <w:color w:val="FFFFFF"/>
                <w:spacing w:val="1"/>
                <w:sz w:val="16"/>
                <w:szCs w:val="16"/>
              </w:rPr>
              <w:t>LI</w:t>
            </w:r>
            <w:r>
              <w:rPr>
                <w:rFonts w:ascii="Arial" w:eastAsia="Arial" w:hAnsi="Arial" w:cs="Arial"/>
                <w:b/>
                <w:color w:val="FFFFFF"/>
                <w:sz w:val="16"/>
                <w:szCs w:val="16"/>
              </w:rPr>
              <w:t>FI</w:t>
            </w:r>
            <w:r>
              <w:rPr>
                <w:rFonts w:ascii="Arial" w:eastAsia="Arial" w:hAnsi="Arial" w:cs="Arial"/>
                <w:b/>
                <w:color w:val="FFFFFF"/>
                <w:spacing w:val="2"/>
                <w:sz w:val="16"/>
                <w:szCs w:val="16"/>
              </w:rPr>
              <w:t>C</w:t>
            </w:r>
            <w:r>
              <w:rPr>
                <w:rFonts w:ascii="Arial" w:eastAsia="Arial" w:hAnsi="Arial" w:cs="Arial"/>
                <w:b/>
                <w:color w:val="FFFFFF"/>
                <w:spacing w:val="-2"/>
                <w:sz w:val="16"/>
                <w:szCs w:val="16"/>
              </w:rPr>
              <w:t>A</w:t>
            </w:r>
            <w:r>
              <w:rPr>
                <w:rFonts w:ascii="Arial" w:eastAsia="Arial" w:hAnsi="Arial" w:cs="Arial"/>
                <w:b/>
                <w:color w:val="FFFFFF"/>
                <w:spacing w:val="1"/>
                <w:sz w:val="16"/>
                <w:szCs w:val="16"/>
              </w:rPr>
              <w:t>TI</w:t>
            </w:r>
            <w:r>
              <w:rPr>
                <w:rFonts w:ascii="Arial" w:eastAsia="Arial" w:hAnsi="Arial" w:cs="Arial"/>
                <w:b/>
                <w:color w:val="FFFFFF"/>
                <w:sz w:val="16"/>
                <w:szCs w:val="16"/>
              </w:rPr>
              <w:t>ONS</w:t>
            </w:r>
          </w:p>
        </w:tc>
      </w:tr>
      <w:tr w:rsidR="00B059EB" w14:paraId="58B09AD9" w14:textId="77777777">
        <w:trPr>
          <w:trHeight w:hRule="exact" w:val="569"/>
        </w:trPr>
        <w:tc>
          <w:tcPr>
            <w:tcW w:w="2629" w:type="dxa"/>
            <w:tcBorders>
              <w:top w:val="single" w:sz="13" w:space="0" w:color="000000"/>
              <w:left w:val="single" w:sz="13" w:space="0" w:color="000000"/>
              <w:bottom w:val="single" w:sz="3" w:space="0" w:color="000000"/>
              <w:right w:val="single" w:sz="3" w:space="0" w:color="000000"/>
            </w:tcBorders>
            <w:shd w:val="clear" w:color="auto" w:fill="CCFEFE"/>
          </w:tcPr>
          <w:p w14:paraId="3BCB4B6F" w14:textId="77777777" w:rsidR="00B059EB" w:rsidRDefault="00D96240">
            <w:pPr>
              <w:spacing w:before="90" w:line="180" w:lineRule="exact"/>
              <w:ind w:left="490" w:right="474" w:firstLine="44"/>
              <w:rPr>
                <w:rFonts w:ascii="Arial" w:eastAsia="Arial" w:hAnsi="Arial" w:cs="Arial"/>
                <w:sz w:val="16"/>
                <w:szCs w:val="16"/>
              </w:rPr>
            </w:pPr>
            <w:r>
              <w:rPr>
                <w:rFonts w:ascii="Arial" w:eastAsia="Arial" w:hAnsi="Arial" w:cs="Arial"/>
                <w:b/>
                <w:sz w:val="16"/>
                <w:szCs w:val="16"/>
              </w:rPr>
              <w:t>Schoo</w:t>
            </w:r>
            <w:r>
              <w:rPr>
                <w:rFonts w:ascii="Arial" w:eastAsia="Arial" w:hAnsi="Arial" w:cs="Arial"/>
                <w:b/>
                <w:spacing w:val="1"/>
                <w:sz w:val="16"/>
                <w:szCs w:val="16"/>
              </w:rPr>
              <w:t>l</w:t>
            </w:r>
            <w:r>
              <w:rPr>
                <w:rFonts w:ascii="Arial" w:eastAsia="Arial" w:hAnsi="Arial" w:cs="Arial"/>
                <w:b/>
                <w:sz w:val="16"/>
                <w:szCs w:val="16"/>
              </w:rPr>
              <w:t>(s)</w:t>
            </w:r>
            <w:r>
              <w:rPr>
                <w:rFonts w:ascii="Arial" w:eastAsia="Arial" w:hAnsi="Arial" w:cs="Arial"/>
                <w:b/>
                <w:spacing w:val="-6"/>
                <w:sz w:val="16"/>
                <w:szCs w:val="16"/>
              </w:rPr>
              <w:t xml:space="preserve"> </w:t>
            </w:r>
            <w:r>
              <w:rPr>
                <w:rFonts w:ascii="Arial" w:eastAsia="Arial" w:hAnsi="Arial" w:cs="Arial"/>
                <w:b/>
                <w:sz w:val="16"/>
                <w:szCs w:val="16"/>
              </w:rPr>
              <w:t>Coll</w:t>
            </w:r>
            <w:r>
              <w:rPr>
                <w:rFonts w:ascii="Arial" w:eastAsia="Arial" w:hAnsi="Arial" w:cs="Arial"/>
                <w:b/>
                <w:spacing w:val="1"/>
                <w:sz w:val="16"/>
                <w:szCs w:val="16"/>
              </w:rPr>
              <w:t>e</w:t>
            </w:r>
            <w:r>
              <w:rPr>
                <w:rFonts w:ascii="Arial" w:eastAsia="Arial" w:hAnsi="Arial" w:cs="Arial"/>
                <w:b/>
                <w:sz w:val="16"/>
                <w:szCs w:val="16"/>
              </w:rPr>
              <w:t>ges</w:t>
            </w:r>
            <w:r>
              <w:rPr>
                <w:rFonts w:ascii="Arial" w:eastAsia="Arial" w:hAnsi="Arial" w:cs="Arial"/>
                <w:b/>
                <w:spacing w:val="-7"/>
                <w:sz w:val="16"/>
                <w:szCs w:val="16"/>
              </w:rPr>
              <w:t xml:space="preserve"> </w:t>
            </w:r>
            <w:r>
              <w:rPr>
                <w:rFonts w:ascii="Arial" w:eastAsia="Arial" w:hAnsi="Arial" w:cs="Arial"/>
                <w:b/>
                <w:sz w:val="16"/>
                <w:szCs w:val="16"/>
              </w:rPr>
              <w:t>/ Un</w:t>
            </w:r>
            <w:r>
              <w:rPr>
                <w:rFonts w:ascii="Arial" w:eastAsia="Arial" w:hAnsi="Arial" w:cs="Arial"/>
                <w:b/>
                <w:spacing w:val="2"/>
                <w:sz w:val="16"/>
                <w:szCs w:val="16"/>
              </w:rPr>
              <w:t>i</w:t>
            </w:r>
            <w:r>
              <w:rPr>
                <w:rFonts w:ascii="Arial" w:eastAsia="Arial" w:hAnsi="Arial" w:cs="Arial"/>
                <w:b/>
                <w:spacing w:val="-2"/>
                <w:sz w:val="16"/>
                <w:szCs w:val="16"/>
              </w:rPr>
              <w:t>v</w:t>
            </w:r>
            <w:r>
              <w:rPr>
                <w:rFonts w:ascii="Arial" w:eastAsia="Arial" w:hAnsi="Arial" w:cs="Arial"/>
                <w:b/>
                <w:sz w:val="16"/>
                <w:szCs w:val="16"/>
              </w:rPr>
              <w:t>ers</w:t>
            </w:r>
            <w:r>
              <w:rPr>
                <w:rFonts w:ascii="Arial" w:eastAsia="Arial" w:hAnsi="Arial" w:cs="Arial"/>
                <w:b/>
                <w:spacing w:val="1"/>
                <w:sz w:val="16"/>
                <w:szCs w:val="16"/>
              </w:rPr>
              <w:t>i</w:t>
            </w:r>
            <w:r>
              <w:rPr>
                <w:rFonts w:ascii="Arial" w:eastAsia="Arial" w:hAnsi="Arial" w:cs="Arial"/>
                <w:b/>
                <w:sz w:val="16"/>
                <w:szCs w:val="16"/>
              </w:rPr>
              <w:t>ties</w:t>
            </w:r>
            <w:r>
              <w:rPr>
                <w:rFonts w:ascii="Arial" w:eastAsia="Arial" w:hAnsi="Arial" w:cs="Arial"/>
                <w:b/>
                <w:spacing w:val="-9"/>
                <w:sz w:val="16"/>
                <w:szCs w:val="16"/>
              </w:rPr>
              <w:t xml:space="preserve"> </w:t>
            </w:r>
            <w:r>
              <w:rPr>
                <w:rFonts w:ascii="Arial" w:eastAsia="Arial" w:hAnsi="Arial" w:cs="Arial"/>
                <w:b/>
                <w:sz w:val="16"/>
                <w:szCs w:val="16"/>
              </w:rPr>
              <w:t>a</w:t>
            </w:r>
            <w:r>
              <w:rPr>
                <w:rFonts w:ascii="Arial" w:eastAsia="Arial" w:hAnsi="Arial" w:cs="Arial"/>
                <w:b/>
                <w:spacing w:val="1"/>
                <w:sz w:val="16"/>
                <w:szCs w:val="16"/>
              </w:rPr>
              <w:t>tt</w:t>
            </w:r>
            <w:r>
              <w:rPr>
                <w:rFonts w:ascii="Arial" w:eastAsia="Arial" w:hAnsi="Arial" w:cs="Arial"/>
                <w:b/>
                <w:sz w:val="16"/>
                <w:szCs w:val="16"/>
              </w:rPr>
              <w:t>end</w:t>
            </w:r>
            <w:r>
              <w:rPr>
                <w:rFonts w:ascii="Arial" w:eastAsia="Arial" w:hAnsi="Arial" w:cs="Arial"/>
                <w:b/>
                <w:spacing w:val="1"/>
                <w:sz w:val="16"/>
                <w:szCs w:val="16"/>
              </w:rPr>
              <w:t>e</w:t>
            </w:r>
            <w:r>
              <w:rPr>
                <w:rFonts w:ascii="Arial" w:eastAsia="Arial" w:hAnsi="Arial" w:cs="Arial"/>
                <w:b/>
                <w:sz w:val="16"/>
                <w:szCs w:val="16"/>
              </w:rPr>
              <w:t>d</w:t>
            </w:r>
          </w:p>
        </w:tc>
        <w:tc>
          <w:tcPr>
            <w:tcW w:w="2400" w:type="dxa"/>
            <w:tcBorders>
              <w:top w:val="single" w:sz="13" w:space="0" w:color="000000"/>
              <w:left w:val="single" w:sz="3" w:space="0" w:color="000000"/>
              <w:bottom w:val="single" w:sz="3" w:space="0" w:color="000000"/>
              <w:right w:val="single" w:sz="3" w:space="0" w:color="000000"/>
            </w:tcBorders>
            <w:shd w:val="clear" w:color="auto" w:fill="CCFEFE"/>
          </w:tcPr>
          <w:p w14:paraId="0119BE8A" w14:textId="77777777" w:rsidR="00B059EB" w:rsidRDefault="00D96240">
            <w:pPr>
              <w:spacing w:before="90" w:line="180" w:lineRule="exact"/>
              <w:ind w:left="503" w:right="116" w:hanging="360"/>
              <w:rPr>
                <w:rFonts w:ascii="Arial" w:eastAsia="Arial" w:hAnsi="Arial" w:cs="Arial"/>
                <w:sz w:val="16"/>
                <w:szCs w:val="16"/>
              </w:rPr>
            </w:pPr>
            <w:r>
              <w:rPr>
                <w:rFonts w:ascii="Arial" w:eastAsia="Arial" w:hAnsi="Arial" w:cs="Arial"/>
                <w:b/>
                <w:sz w:val="16"/>
                <w:szCs w:val="16"/>
              </w:rPr>
              <w:t>Subje</w:t>
            </w:r>
            <w:r>
              <w:rPr>
                <w:rFonts w:ascii="Arial" w:eastAsia="Arial" w:hAnsi="Arial" w:cs="Arial"/>
                <w:b/>
                <w:spacing w:val="1"/>
                <w:sz w:val="16"/>
                <w:szCs w:val="16"/>
              </w:rPr>
              <w:t>c</w:t>
            </w:r>
            <w:r>
              <w:rPr>
                <w:rFonts w:ascii="Arial" w:eastAsia="Arial" w:hAnsi="Arial" w:cs="Arial"/>
                <w:b/>
                <w:sz w:val="16"/>
                <w:szCs w:val="16"/>
              </w:rPr>
              <w:t>ts</w:t>
            </w:r>
            <w:r>
              <w:rPr>
                <w:rFonts w:ascii="Arial" w:eastAsia="Arial" w:hAnsi="Arial" w:cs="Arial"/>
                <w:b/>
                <w:spacing w:val="-7"/>
                <w:sz w:val="16"/>
                <w:szCs w:val="16"/>
              </w:rPr>
              <w:t xml:space="preserve"> </w:t>
            </w:r>
            <w:r>
              <w:rPr>
                <w:rFonts w:ascii="Arial" w:eastAsia="Arial" w:hAnsi="Arial" w:cs="Arial"/>
                <w:b/>
                <w:sz w:val="16"/>
                <w:szCs w:val="16"/>
              </w:rPr>
              <w:t>ta</w:t>
            </w:r>
            <w:r>
              <w:rPr>
                <w:rFonts w:ascii="Arial" w:eastAsia="Arial" w:hAnsi="Arial" w:cs="Arial"/>
                <w:b/>
                <w:spacing w:val="1"/>
                <w:sz w:val="16"/>
                <w:szCs w:val="16"/>
              </w:rPr>
              <w:t>k</w:t>
            </w:r>
            <w:r>
              <w:rPr>
                <w:rFonts w:ascii="Arial" w:eastAsia="Arial" w:hAnsi="Arial" w:cs="Arial"/>
                <w:b/>
                <w:sz w:val="16"/>
                <w:szCs w:val="16"/>
              </w:rPr>
              <w:t>en,</w:t>
            </w:r>
            <w:r>
              <w:rPr>
                <w:rFonts w:ascii="Arial" w:eastAsia="Arial" w:hAnsi="Arial" w:cs="Arial"/>
                <w:b/>
                <w:spacing w:val="-4"/>
                <w:sz w:val="16"/>
                <w:szCs w:val="16"/>
              </w:rPr>
              <w:t xml:space="preserve"> </w:t>
            </w:r>
            <w:r>
              <w:rPr>
                <w:rFonts w:ascii="Arial" w:eastAsia="Arial" w:hAnsi="Arial" w:cs="Arial"/>
                <w:b/>
                <w:spacing w:val="3"/>
                <w:sz w:val="16"/>
                <w:szCs w:val="16"/>
              </w:rPr>
              <w:t>w</w:t>
            </w:r>
            <w:r>
              <w:rPr>
                <w:rFonts w:ascii="Arial" w:eastAsia="Arial" w:hAnsi="Arial" w:cs="Arial"/>
                <w:b/>
                <w:spacing w:val="-1"/>
                <w:sz w:val="16"/>
                <w:szCs w:val="16"/>
              </w:rPr>
              <w:t>i</w:t>
            </w:r>
            <w:r>
              <w:rPr>
                <w:rFonts w:ascii="Arial" w:eastAsia="Arial" w:hAnsi="Arial" w:cs="Arial"/>
                <w:b/>
                <w:sz w:val="16"/>
                <w:szCs w:val="16"/>
              </w:rPr>
              <w:t>th</w:t>
            </w:r>
            <w:r>
              <w:rPr>
                <w:rFonts w:ascii="Arial" w:eastAsia="Arial" w:hAnsi="Arial" w:cs="Arial"/>
                <w:b/>
                <w:spacing w:val="-3"/>
                <w:sz w:val="16"/>
                <w:szCs w:val="16"/>
              </w:rPr>
              <w:t xml:space="preserve"> </w:t>
            </w:r>
            <w:r>
              <w:rPr>
                <w:rFonts w:ascii="Arial" w:eastAsia="Arial" w:hAnsi="Arial" w:cs="Arial"/>
                <w:b/>
                <w:sz w:val="16"/>
                <w:szCs w:val="16"/>
              </w:rPr>
              <w:t xml:space="preserve">grades </w:t>
            </w:r>
            <w:r>
              <w:rPr>
                <w:rFonts w:ascii="Arial" w:eastAsia="Arial" w:hAnsi="Arial" w:cs="Arial"/>
                <w:b/>
                <w:spacing w:val="3"/>
                <w:sz w:val="16"/>
                <w:szCs w:val="16"/>
              </w:rPr>
              <w:t>w</w:t>
            </w:r>
            <w:r>
              <w:rPr>
                <w:rFonts w:ascii="Arial" w:eastAsia="Arial" w:hAnsi="Arial" w:cs="Arial"/>
                <w:b/>
                <w:spacing w:val="-1"/>
                <w:sz w:val="16"/>
                <w:szCs w:val="16"/>
              </w:rPr>
              <w:t>h</w:t>
            </w:r>
            <w:r>
              <w:rPr>
                <w:rFonts w:ascii="Arial" w:eastAsia="Arial" w:hAnsi="Arial" w:cs="Arial"/>
                <w:b/>
                <w:sz w:val="16"/>
                <w:szCs w:val="16"/>
              </w:rPr>
              <w:t>ere</w:t>
            </w:r>
            <w:r>
              <w:rPr>
                <w:rFonts w:ascii="Arial" w:eastAsia="Arial" w:hAnsi="Arial" w:cs="Arial"/>
                <w:b/>
                <w:spacing w:val="-5"/>
                <w:sz w:val="16"/>
                <w:szCs w:val="16"/>
              </w:rPr>
              <w:t xml:space="preserve"> </w:t>
            </w:r>
            <w:r>
              <w:rPr>
                <w:rFonts w:ascii="Arial" w:eastAsia="Arial" w:hAnsi="Arial" w:cs="Arial"/>
                <w:b/>
                <w:sz w:val="16"/>
                <w:szCs w:val="16"/>
              </w:rPr>
              <w:t>appropr</w:t>
            </w:r>
            <w:r>
              <w:rPr>
                <w:rFonts w:ascii="Arial" w:eastAsia="Arial" w:hAnsi="Arial" w:cs="Arial"/>
                <w:b/>
                <w:spacing w:val="1"/>
                <w:sz w:val="16"/>
                <w:szCs w:val="16"/>
              </w:rPr>
              <w:t>i</w:t>
            </w:r>
            <w:r>
              <w:rPr>
                <w:rFonts w:ascii="Arial" w:eastAsia="Arial" w:hAnsi="Arial" w:cs="Arial"/>
                <w:b/>
                <w:sz w:val="16"/>
                <w:szCs w:val="16"/>
              </w:rPr>
              <w:t>ate</w:t>
            </w:r>
          </w:p>
        </w:tc>
        <w:tc>
          <w:tcPr>
            <w:tcW w:w="2040" w:type="dxa"/>
            <w:tcBorders>
              <w:top w:val="single" w:sz="13" w:space="0" w:color="000000"/>
              <w:left w:val="single" w:sz="3" w:space="0" w:color="000000"/>
              <w:bottom w:val="single" w:sz="3" w:space="0" w:color="000000"/>
              <w:right w:val="single" w:sz="3" w:space="0" w:color="000000"/>
            </w:tcBorders>
            <w:shd w:val="clear" w:color="auto" w:fill="CCFEFE"/>
          </w:tcPr>
          <w:p w14:paraId="53AF661C" w14:textId="77777777" w:rsidR="00B059EB" w:rsidRDefault="00D96240">
            <w:pPr>
              <w:spacing w:before="87"/>
              <w:ind w:left="425"/>
              <w:rPr>
                <w:rFonts w:ascii="Arial" w:eastAsia="Arial" w:hAnsi="Arial" w:cs="Arial"/>
                <w:sz w:val="16"/>
                <w:szCs w:val="16"/>
              </w:rPr>
            </w:pPr>
            <w:r>
              <w:rPr>
                <w:rFonts w:ascii="Arial" w:eastAsia="Arial" w:hAnsi="Arial" w:cs="Arial"/>
                <w:b/>
                <w:sz w:val="16"/>
                <w:szCs w:val="16"/>
              </w:rPr>
              <w:t>Period</w:t>
            </w:r>
            <w:r>
              <w:rPr>
                <w:rFonts w:ascii="Arial" w:eastAsia="Arial" w:hAnsi="Arial" w:cs="Arial"/>
                <w:b/>
                <w:spacing w:val="-5"/>
                <w:sz w:val="16"/>
                <w:szCs w:val="16"/>
              </w:rPr>
              <w:t xml:space="preserve"> </w:t>
            </w:r>
            <w:r>
              <w:rPr>
                <w:rFonts w:ascii="Arial" w:eastAsia="Arial" w:hAnsi="Arial" w:cs="Arial"/>
                <w:b/>
                <w:spacing w:val="1"/>
                <w:sz w:val="16"/>
                <w:szCs w:val="16"/>
              </w:rPr>
              <w:t>o</w:t>
            </w:r>
            <w:r>
              <w:rPr>
                <w:rFonts w:ascii="Arial" w:eastAsia="Arial" w:hAnsi="Arial" w:cs="Arial"/>
                <w:b/>
                <w:sz w:val="16"/>
                <w:szCs w:val="16"/>
              </w:rPr>
              <w:t>f</w:t>
            </w:r>
            <w:r>
              <w:rPr>
                <w:rFonts w:ascii="Arial" w:eastAsia="Arial" w:hAnsi="Arial" w:cs="Arial"/>
                <w:b/>
                <w:spacing w:val="-2"/>
                <w:sz w:val="16"/>
                <w:szCs w:val="16"/>
              </w:rPr>
              <w:t xml:space="preserve"> </w:t>
            </w:r>
            <w:r>
              <w:rPr>
                <w:rFonts w:ascii="Arial" w:eastAsia="Arial" w:hAnsi="Arial" w:cs="Arial"/>
                <w:b/>
                <w:sz w:val="16"/>
                <w:szCs w:val="16"/>
              </w:rPr>
              <w:t>S</w:t>
            </w:r>
            <w:r>
              <w:rPr>
                <w:rFonts w:ascii="Arial" w:eastAsia="Arial" w:hAnsi="Arial" w:cs="Arial"/>
                <w:b/>
                <w:spacing w:val="1"/>
                <w:sz w:val="16"/>
                <w:szCs w:val="16"/>
              </w:rPr>
              <w:t>t</w:t>
            </w:r>
            <w:r>
              <w:rPr>
                <w:rFonts w:ascii="Arial" w:eastAsia="Arial" w:hAnsi="Arial" w:cs="Arial"/>
                <w:b/>
                <w:sz w:val="16"/>
                <w:szCs w:val="16"/>
              </w:rPr>
              <w:t>u</w:t>
            </w:r>
            <w:r>
              <w:rPr>
                <w:rFonts w:ascii="Arial" w:eastAsia="Arial" w:hAnsi="Arial" w:cs="Arial"/>
                <w:b/>
                <w:spacing w:val="2"/>
                <w:sz w:val="16"/>
                <w:szCs w:val="16"/>
              </w:rPr>
              <w:t>d</w:t>
            </w:r>
            <w:r>
              <w:rPr>
                <w:rFonts w:ascii="Arial" w:eastAsia="Arial" w:hAnsi="Arial" w:cs="Arial"/>
                <w:b/>
                <w:sz w:val="16"/>
                <w:szCs w:val="16"/>
              </w:rPr>
              <w:t>y</w:t>
            </w:r>
          </w:p>
          <w:p w14:paraId="0AED1FEF" w14:textId="77777777" w:rsidR="00B059EB" w:rsidRDefault="00D96240">
            <w:pPr>
              <w:spacing w:line="180" w:lineRule="exact"/>
              <w:ind w:left="438"/>
              <w:rPr>
                <w:rFonts w:ascii="Arial" w:eastAsia="Arial" w:hAnsi="Arial" w:cs="Arial"/>
                <w:sz w:val="16"/>
                <w:szCs w:val="16"/>
              </w:rPr>
            </w:pPr>
            <w:r>
              <w:rPr>
                <w:rFonts w:ascii="Arial" w:eastAsia="Arial" w:hAnsi="Arial" w:cs="Arial"/>
                <w:b/>
                <w:sz w:val="16"/>
                <w:szCs w:val="16"/>
              </w:rPr>
              <w:t>(full</w:t>
            </w:r>
            <w:r>
              <w:rPr>
                <w:rFonts w:ascii="Arial" w:eastAsia="Arial" w:hAnsi="Arial" w:cs="Arial"/>
                <w:b/>
                <w:spacing w:val="-3"/>
                <w:sz w:val="16"/>
                <w:szCs w:val="16"/>
              </w:rPr>
              <w:t xml:space="preserve"> </w:t>
            </w:r>
            <w:r>
              <w:rPr>
                <w:rFonts w:ascii="Arial" w:eastAsia="Arial" w:hAnsi="Arial" w:cs="Arial"/>
                <w:b/>
                <w:sz w:val="16"/>
                <w:szCs w:val="16"/>
              </w:rPr>
              <w:t>/</w:t>
            </w:r>
            <w:r>
              <w:rPr>
                <w:rFonts w:ascii="Arial" w:eastAsia="Arial" w:hAnsi="Arial" w:cs="Arial"/>
                <w:b/>
                <w:spacing w:val="1"/>
                <w:sz w:val="16"/>
                <w:szCs w:val="16"/>
              </w:rPr>
              <w:t xml:space="preserve"> </w:t>
            </w:r>
            <w:r>
              <w:rPr>
                <w:rFonts w:ascii="Arial" w:eastAsia="Arial" w:hAnsi="Arial" w:cs="Arial"/>
                <w:b/>
                <w:sz w:val="16"/>
                <w:szCs w:val="16"/>
              </w:rPr>
              <w:t>part</w:t>
            </w:r>
            <w:r>
              <w:rPr>
                <w:rFonts w:ascii="Arial" w:eastAsia="Arial" w:hAnsi="Arial" w:cs="Arial"/>
                <w:b/>
                <w:spacing w:val="-2"/>
                <w:sz w:val="16"/>
                <w:szCs w:val="16"/>
              </w:rPr>
              <w:t xml:space="preserve"> </w:t>
            </w:r>
            <w:r>
              <w:rPr>
                <w:rFonts w:ascii="Arial" w:eastAsia="Arial" w:hAnsi="Arial" w:cs="Arial"/>
                <w:b/>
                <w:sz w:val="16"/>
                <w:szCs w:val="16"/>
              </w:rPr>
              <w:t>ti</w:t>
            </w:r>
            <w:r>
              <w:rPr>
                <w:rFonts w:ascii="Arial" w:eastAsia="Arial" w:hAnsi="Arial" w:cs="Arial"/>
                <w:b/>
                <w:spacing w:val="1"/>
                <w:sz w:val="16"/>
                <w:szCs w:val="16"/>
              </w:rPr>
              <w:t>m</w:t>
            </w:r>
            <w:r>
              <w:rPr>
                <w:rFonts w:ascii="Arial" w:eastAsia="Arial" w:hAnsi="Arial" w:cs="Arial"/>
                <w:b/>
                <w:sz w:val="16"/>
                <w:szCs w:val="16"/>
              </w:rPr>
              <w:t>e)</w:t>
            </w:r>
          </w:p>
        </w:tc>
        <w:tc>
          <w:tcPr>
            <w:tcW w:w="1920" w:type="dxa"/>
            <w:tcBorders>
              <w:top w:val="single" w:sz="13" w:space="0" w:color="000000"/>
              <w:left w:val="single" w:sz="3" w:space="0" w:color="000000"/>
              <w:bottom w:val="single" w:sz="3" w:space="0" w:color="000000"/>
              <w:right w:val="single" w:sz="3" w:space="0" w:color="000000"/>
            </w:tcBorders>
            <w:shd w:val="clear" w:color="auto" w:fill="CCFEFE"/>
          </w:tcPr>
          <w:p w14:paraId="45EED802" w14:textId="77777777" w:rsidR="00B059EB" w:rsidRDefault="00D96240">
            <w:pPr>
              <w:spacing w:before="87"/>
              <w:ind w:left="550" w:right="550"/>
              <w:jc w:val="center"/>
              <w:rPr>
                <w:rFonts w:ascii="Arial" w:eastAsia="Arial" w:hAnsi="Arial" w:cs="Arial"/>
                <w:sz w:val="16"/>
                <w:szCs w:val="16"/>
              </w:rPr>
            </w:pPr>
            <w:r>
              <w:rPr>
                <w:rFonts w:ascii="Arial" w:eastAsia="Arial" w:hAnsi="Arial" w:cs="Arial"/>
                <w:b/>
                <w:sz w:val="16"/>
                <w:szCs w:val="16"/>
              </w:rPr>
              <w:t>Degree</w:t>
            </w:r>
            <w:r>
              <w:rPr>
                <w:rFonts w:ascii="Arial" w:eastAsia="Arial" w:hAnsi="Arial" w:cs="Arial"/>
                <w:b/>
                <w:spacing w:val="-4"/>
                <w:sz w:val="16"/>
                <w:szCs w:val="16"/>
              </w:rPr>
              <w:t xml:space="preserve"> </w:t>
            </w:r>
            <w:r>
              <w:rPr>
                <w:rFonts w:ascii="Arial" w:eastAsia="Arial" w:hAnsi="Arial" w:cs="Arial"/>
                <w:b/>
                <w:w w:val="99"/>
                <w:sz w:val="16"/>
                <w:szCs w:val="16"/>
              </w:rPr>
              <w:t>or</w:t>
            </w:r>
          </w:p>
          <w:p w14:paraId="76E1A9CD" w14:textId="77777777" w:rsidR="00B059EB" w:rsidRDefault="00D96240">
            <w:pPr>
              <w:spacing w:line="180" w:lineRule="exact"/>
              <w:ind w:left="85" w:right="85"/>
              <w:jc w:val="center"/>
              <w:rPr>
                <w:rFonts w:ascii="Arial" w:eastAsia="Arial" w:hAnsi="Arial" w:cs="Arial"/>
                <w:sz w:val="16"/>
                <w:szCs w:val="16"/>
              </w:rPr>
            </w:pPr>
            <w:r>
              <w:rPr>
                <w:rFonts w:ascii="Arial" w:eastAsia="Arial" w:hAnsi="Arial" w:cs="Arial"/>
                <w:b/>
                <w:sz w:val="16"/>
                <w:szCs w:val="16"/>
              </w:rPr>
              <w:t>Qual</w:t>
            </w:r>
            <w:r>
              <w:rPr>
                <w:rFonts w:ascii="Arial" w:eastAsia="Arial" w:hAnsi="Arial" w:cs="Arial"/>
                <w:b/>
                <w:spacing w:val="1"/>
                <w:sz w:val="16"/>
                <w:szCs w:val="16"/>
              </w:rPr>
              <w:t>i</w:t>
            </w:r>
            <w:r>
              <w:rPr>
                <w:rFonts w:ascii="Arial" w:eastAsia="Arial" w:hAnsi="Arial" w:cs="Arial"/>
                <w:b/>
                <w:sz w:val="16"/>
                <w:szCs w:val="16"/>
              </w:rPr>
              <w:t>fic</w:t>
            </w:r>
            <w:r>
              <w:rPr>
                <w:rFonts w:ascii="Arial" w:eastAsia="Arial" w:hAnsi="Arial" w:cs="Arial"/>
                <w:b/>
                <w:spacing w:val="1"/>
                <w:sz w:val="16"/>
                <w:szCs w:val="16"/>
              </w:rPr>
              <w:t>a</w:t>
            </w:r>
            <w:r>
              <w:rPr>
                <w:rFonts w:ascii="Arial" w:eastAsia="Arial" w:hAnsi="Arial" w:cs="Arial"/>
                <w:b/>
                <w:sz w:val="16"/>
                <w:szCs w:val="16"/>
              </w:rPr>
              <w:t>tion</w:t>
            </w:r>
            <w:r>
              <w:rPr>
                <w:rFonts w:ascii="Arial" w:eastAsia="Arial" w:hAnsi="Arial" w:cs="Arial"/>
                <w:b/>
                <w:spacing w:val="-9"/>
                <w:sz w:val="16"/>
                <w:szCs w:val="16"/>
              </w:rPr>
              <w:t xml:space="preserve"> </w:t>
            </w:r>
            <w:r>
              <w:rPr>
                <w:rFonts w:ascii="Arial" w:eastAsia="Arial" w:hAnsi="Arial" w:cs="Arial"/>
                <w:b/>
                <w:w w:val="99"/>
                <w:sz w:val="16"/>
                <w:szCs w:val="16"/>
              </w:rPr>
              <w:t>o</w:t>
            </w:r>
            <w:r>
              <w:rPr>
                <w:rFonts w:ascii="Arial" w:eastAsia="Arial" w:hAnsi="Arial" w:cs="Arial"/>
                <w:b/>
                <w:spacing w:val="1"/>
                <w:w w:val="99"/>
                <w:sz w:val="16"/>
                <w:szCs w:val="16"/>
              </w:rPr>
              <w:t>b</w:t>
            </w:r>
            <w:r>
              <w:rPr>
                <w:rFonts w:ascii="Arial" w:eastAsia="Arial" w:hAnsi="Arial" w:cs="Arial"/>
                <w:b/>
                <w:w w:val="99"/>
                <w:sz w:val="16"/>
                <w:szCs w:val="16"/>
              </w:rPr>
              <w:t>tain</w:t>
            </w:r>
            <w:r>
              <w:rPr>
                <w:rFonts w:ascii="Arial" w:eastAsia="Arial" w:hAnsi="Arial" w:cs="Arial"/>
                <w:b/>
                <w:spacing w:val="1"/>
                <w:w w:val="99"/>
                <w:sz w:val="16"/>
                <w:szCs w:val="16"/>
              </w:rPr>
              <w:t>e</w:t>
            </w:r>
            <w:r>
              <w:rPr>
                <w:rFonts w:ascii="Arial" w:eastAsia="Arial" w:hAnsi="Arial" w:cs="Arial"/>
                <w:b/>
                <w:w w:val="99"/>
                <w:sz w:val="16"/>
                <w:szCs w:val="16"/>
              </w:rPr>
              <w:t>d</w:t>
            </w:r>
          </w:p>
        </w:tc>
        <w:tc>
          <w:tcPr>
            <w:tcW w:w="1307" w:type="dxa"/>
            <w:tcBorders>
              <w:top w:val="single" w:sz="13" w:space="0" w:color="000000"/>
              <w:left w:val="single" w:sz="3" w:space="0" w:color="000000"/>
              <w:bottom w:val="single" w:sz="3" w:space="0" w:color="000000"/>
              <w:right w:val="single" w:sz="13" w:space="0" w:color="000000"/>
            </w:tcBorders>
            <w:shd w:val="clear" w:color="auto" w:fill="CCFEFE"/>
          </w:tcPr>
          <w:p w14:paraId="4A3C1EF3" w14:textId="77777777" w:rsidR="00B059EB" w:rsidRDefault="00D96240">
            <w:pPr>
              <w:spacing w:line="180" w:lineRule="exact"/>
              <w:ind w:left="248" w:right="235"/>
              <w:jc w:val="center"/>
              <w:rPr>
                <w:rFonts w:ascii="Arial" w:eastAsia="Arial" w:hAnsi="Arial" w:cs="Arial"/>
                <w:sz w:val="16"/>
                <w:szCs w:val="16"/>
              </w:rPr>
            </w:pPr>
            <w:r>
              <w:rPr>
                <w:rFonts w:ascii="Arial" w:eastAsia="Arial" w:hAnsi="Arial" w:cs="Arial"/>
                <w:b/>
                <w:spacing w:val="-5"/>
                <w:w w:val="99"/>
                <w:sz w:val="16"/>
                <w:szCs w:val="16"/>
              </w:rPr>
              <w:t>A</w:t>
            </w:r>
            <w:r>
              <w:rPr>
                <w:rFonts w:ascii="Arial" w:eastAsia="Arial" w:hAnsi="Arial" w:cs="Arial"/>
                <w:b/>
                <w:spacing w:val="4"/>
                <w:w w:val="99"/>
                <w:sz w:val="16"/>
                <w:szCs w:val="16"/>
              </w:rPr>
              <w:t>w</w:t>
            </w:r>
            <w:r>
              <w:rPr>
                <w:rFonts w:ascii="Arial" w:eastAsia="Arial" w:hAnsi="Arial" w:cs="Arial"/>
                <w:b/>
                <w:w w:val="99"/>
                <w:sz w:val="16"/>
                <w:szCs w:val="16"/>
              </w:rPr>
              <w:t>ar</w:t>
            </w:r>
            <w:r>
              <w:rPr>
                <w:rFonts w:ascii="Arial" w:eastAsia="Arial" w:hAnsi="Arial" w:cs="Arial"/>
                <w:b/>
                <w:spacing w:val="1"/>
                <w:w w:val="99"/>
                <w:sz w:val="16"/>
                <w:szCs w:val="16"/>
              </w:rPr>
              <w:t>d</w:t>
            </w:r>
            <w:r>
              <w:rPr>
                <w:rFonts w:ascii="Arial" w:eastAsia="Arial" w:hAnsi="Arial" w:cs="Arial"/>
                <w:b/>
                <w:sz w:val="16"/>
                <w:szCs w:val="16"/>
              </w:rPr>
              <w:t>i</w:t>
            </w:r>
            <w:r>
              <w:rPr>
                <w:rFonts w:ascii="Arial" w:eastAsia="Arial" w:hAnsi="Arial" w:cs="Arial"/>
                <w:b/>
                <w:w w:val="99"/>
                <w:sz w:val="16"/>
                <w:szCs w:val="16"/>
              </w:rPr>
              <w:t>ng</w:t>
            </w:r>
          </w:p>
          <w:p w14:paraId="7F7C2551" w14:textId="77777777" w:rsidR="00B059EB" w:rsidRDefault="00D96240">
            <w:pPr>
              <w:spacing w:before="2" w:line="180" w:lineRule="exact"/>
              <w:ind w:left="162" w:right="148"/>
              <w:jc w:val="center"/>
              <w:rPr>
                <w:rFonts w:ascii="Arial" w:eastAsia="Arial" w:hAnsi="Arial" w:cs="Arial"/>
                <w:sz w:val="16"/>
                <w:szCs w:val="16"/>
              </w:rPr>
            </w:pPr>
            <w:r>
              <w:rPr>
                <w:rFonts w:ascii="Arial" w:eastAsia="Arial" w:hAnsi="Arial" w:cs="Arial"/>
                <w:b/>
                <w:sz w:val="16"/>
                <w:szCs w:val="16"/>
              </w:rPr>
              <w:t>Bo</w:t>
            </w:r>
            <w:r>
              <w:rPr>
                <w:rFonts w:ascii="Arial" w:eastAsia="Arial" w:hAnsi="Arial" w:cs="Arial"/>
                <w:b/>
                <w:spacing w:val="2"/>
                <w:sz w:val="16"/>
                <w:szCs w:val="16"/>
              </w:rPr>
              <w:t>d</w:t>
            </w:r>
            <w:r>
              <w:rPr>
                <w:rFonts w:ascii="Arial" w:eastAsia="Arial" w:hAnsi="Arial" w:cs="Arial"/>
                <w:b/>
                <w:sz w:val="16"/>
                <w:szCs w:val="16"/>
              </w:rPr>
              <w:t>y</w:t>
            </w:r>
            <w:r>
              <w:rPr>
                <w:rFonts w:ascii="Arial" w:eastAsia="Arial" w:hAnsi="Arial" w:cs="Arial"/>
                <w:b/>
                <w:spacing w:val="-5"/>
                <w:sz w:val="16"/>
                <w:szCs w:val="16"/>
              </w:rPr>
              <w:t xml:space="preserve"> </w:t>
            </w:r>
            <w:r>
              <w:rPr>
                <w:rFonts w:ascii="Arial" w:eastAsia="Arial" w:hAnsi="Arial" w:cs="Arial"/>
                <w:b/>
                <w:sz w:val="16"/>
                <w:szCs w:val="16"/>
              </w:rPr>
              <w:t>&amp;</w:t>
            </w:r>
            <w:r>
              <w:rPr>
                <w:rFonts w:ascii="Arial" w:eastAsia="Arial" w:hAnsi="Arial" w:cs="Arial"/>
                <w:b/>
                <w:spacing w:val="-1"/>
                <w:sz w:val="16"/>
                <w:szCs w:val="16"/>
              </w:rPr>
              <w:t xml:space="preserve"> </w:t>
            </w:r>
            <w:r>
              <w:rPr>
                <w:rFonts w:ascii="Arial" w:eastAsia="Arial" w:hAnsi="Arial" w:cs="Arial"/>
                <w:b/>
                <w:w w:val="99"/>
                <w:sz w:val="16"/>
                <w:szCs w:val="16"/>
              </w:rPr>
              <w:t>D</w:t>
            </w:r>
            <w:r>
              <w:rPr>
                <w:rFonts w:ascii="Arial" w:eastAsia="Arial" w:hAnsi="Arial" w:cs="Arial"/>
                <w:b/>
                <w:spacing w:val="1"/>
                <w:w w:val="99"/>
                <w:sz w:val="16"/>
                <w:szCs w:val="16"/>
              </w:rPr>
              <w:t>a</w:t>
            </w:r>
            <w:r>
              <w:rPr>
                <w:rFonts w:ascii="Arial" w:eastAsia="Arial" w:hAnsi="Arial" w:cs="Arial"/>
                <w:b/>
                <w:w w:val="99"/>
                <w:sz w:val="16"/>
                <w:szCs w:val="16"/>
              </w:rPr>
              <w:t xml:space="preserve">te </w:t>
            </w:r>
            <w:r>
              <w:rPr>
                <w:rFonts w:ascii="Arial" w:eastAsia="Arial" w:hAnsi="Arial" w:cs="Arial"/>
                <w:b/>
                <w:sz w:val="16"/>
                <w:szCs w:val="16"/>
              </w:rPr>
              <w:t xml:space="preserve">of </w:t>
            </w:r>
            <w:r>
              <w:rPr>
                <w:rFonts w:ascii="Arial" w:eastAsia="Arial" w:hAnsi="Arial" w:cs="Arial"/>
                <w:b/>
                <w:spacing w:val="-5"/>
                <w:w w:val="99"/>
                <w:sz w:val="16"/>
                <w:szCs w:val="16"/>
              </w:rPr>
              <w:t>A</w:t>
            </w:r>
            <w:r>
              <w:rPr>
                <w:rFonts w:ascii="Arial" w:eastAsia="Arial" w:hAnsi="Arial" w:cs="Arial"/>
                <w:b/>
                <w:spacing w:val="4"/>
                <w:w w:val="99"/>
                <w:sz w:val="16"/>
                <w:szCs w:val="16"/>
              </w:rPr>
              <w:t>w</w:t>
            </w:r>
            <w:r>
              <w:rPr>
                <w:rFonts w:ascii="Arial" w:eastAsia="Arial" w:hAnsi="Arial" w:cs="Arial"/>
                <w:b/>
                <w:w w:val="99"/>
                <w:sz w:val="16"/>
                <w:szCs w:val="16"/>
              </w:rPr>
              <w:t>ard</w:t>
            </w:r>
          </w:p>
        </w:tc>
      </w:tr>
      <w:tr w:rsidR="00B059EB" w14:paraId="4A003A11" w14:textId="77777777">
        <w:trPr>
          <w:trHeight w:hRule="exact" w:val="7192"/>
        </w:trPr>
        <w:tc>
          <w:tcPr>
            <w:tcW w:w="2629" w:type="dxa"/>
            <w:tcBorders>
              <w:top w:val="single" w:sz="3" w:space="0" w:color="000000"/>
              <w:left w:val="single" w:sz="13" w:space="0" w:color="000000"/>
              <w:bottom w:val="single" w:sz="13" w:space="0" w:color="000000"/>
              <w:right w:val="single" w:sz="3" w:space="0" w:color="000000"/>
            </w:tcBorders>
          </w:tcPr>
          <w:p w14:paraId="0A314B94" w14:textId="77777777" w:rsidR="00B059EB" w:rsidRDefault="00B059EB"/>
        </w:tc>
        <w:tc>
          <w:tcPr>
            <w:tcW w:w="2400" w:type="dxa"/>
            <w:tcBorders>
              <w:top w:val="single" w:sz="3" w:space="0" w:color="000000"/>
              <w:left w:val="single" w:sz="3" w:space="0" w:color="000000"/>
              <w:bottom w:val="single" w:sz="13" w:space="0" w:color="000000"/>
              <w:right w:val="single" w:sz="3" w:space="0" w:color="000000"/>
            </w:tcBorders>
          </w:tcPr>
          <w:p w14:paraId="202D30F4" w14:textId="77777777" w:rsidR="00B059EB" w:rsidRDefault="00B059EB"/>
        </w:tc>
        <w:tc>
          <w:tcPr>
            <w:tcW w:w="2040" w:type="dxa"/>
            <w:tcBorders>
              <w:top w:val="single" w:sz="3" w:space="0" w:color="000000"/>
              <w:left w:val="single" w:sz="3" w:space="0" w:color="000000"/>
              <w:bottom w:val="single" w:sz="13" w:space="0" w:color="000000"/>
              <w:right w:val="single" w:sz="3" w:space="0" w:color="000000"/>
            </w:tcBorders>
          </w:tcPr>
          <w:p w14:paraId="00BBBF5C" w14:textId="77777777" w:rsidR="00B059EB" w:rsidRDefault="00B059EB"/>
        </w:tc>
        <w:tc>
          <w:tcPr>
            <w:tcW w:w="1920" w:type="dxa"/>
            <w:tcBorders>
              <w:top w:val="single" w:sz="3" w:space="0" w:color="000000"/>
              <w:left w:val="single" w:sz="3" w:space="0" w:color="000000"/>
              <w:bottom w:val="single" w:sz="13" w:space="0" w:color="000000"/>
              <w:right w:val="single" w:sz="3" w:space="0" w:color="000000"/>
            </w:tcBorders>
          </w:tcPr>
          <w:p w14:paraId="3DA8E12C" w14:textId="77777777" w:rsidR="00B059EB" w:rsidRDefault="00B059EB"/>
        </w:tc>
        <w:tc>
          <w:tcPr>
            <w:tcW w:w="1307" w:type="dxa"/>
            <w:tcBorders>
              <w:top w:val="single" w:sz="3" w:space="0" w:color="000000"/>
              <w:left w:val="single" w:sz="3" w:space="0" w:color="000000"/>
              <w:bottom w:val="single" w:sz="13" w:space="0" w:color="000000"/>
              <w:right w:val="single" w:sz="13" w:space="0" w:color="000000"/>
            </w:tcBorders>
          </w:tcPr>
          <w:p w14:paraId="12D32A08" w14:textId="77777777" w:rsidR="00B059EB" w:rsidRDefault="00B059EB"/>
        </w:tc>
      </w:tr>
    </w:tbl>
    <w:p w14:paraId="05C06AC2" w14:textId="77777777" w:rsidR="00B059EB" w:rsidRDefault="00B059EB">
      <w:pPr>
        <w:sectPr w:rsidR="00B059EB">
          <w:footerReference w:type="default" r:id="rId13"/>
          <w:pgSz w:w="11920" w:h="16840"/>
          <w:pgMar w:top="540" w:right="760" w:bottom="280" w:left="600" w:header="0" w:footer="412" w:gutter="0"/>
          <w:pgNumType w:start="3"/>
          <w:cols w:space="720"/>
        </w:sectPr>
      </w:pPr>
    </w:p>
    <w:p w14:paraId="41CC3A04" w14:textId="77777777" w:rsidR="00B059EB" w:rsidRDefault="00D773ED">
      <w:pPr>
        <w:spacing w:before="71" w:line="180" w:lineRule="exact"/>
        <w:ind w:left="240"/>
        <w:rPr>
          <w:rFonts w:ascii="Arial" w:eastAsia="Arial" w:hAnsi="Arial" w:cs="Arial"/>
          <w:sz w:val="16"/>
          <w:szCs w:val="16"/>
        </w:rPr>
      </w:pPr>
      <w:r>
        <w:rPr>
          <w:noProof/>
          <w:lang w:val="en-GB" w:eastAsia="en-GB"/>
        </w:rPr>
        <w:lastRenderedPageBreak/>
        <mc:AlternateContent>
          <mc:Choice Requires="wpg">
            <w:drawing>
              <wp:anchor distT="0" distB="0" distL="114300" distR="114300" simplePos="0" relativeHeight="503313944" behindDoc="1" locked="0" layoutInCell="1" allowOverlap="1" wp14:anchorId="59EB9820" wp14:editId="3E37E4F5">
                <wp:simplePos x="0" y="0"/>
                <wp:positionH relativeFrom="page">
                  <wp:posOffset>444500</wp:posOffset>
                </wp:positionH>
                <wp:positionV relativeFrom="page">
                  <wp:posOffset>218440</wp:posOffset>
                </wp:positionV>
                <wp:extent cx="6577330" cy="2764155"/>
                <wp:effectExtent l="6350" t="8890" r="7620" b="8255"/>
                <wp:wrapNone/>
                <wp:docPr id="199"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2764155"/>
                          <a:chOff x="700" y="344"/>
                          <a:chExt cx="10358" cy="4353"/>
                        </a:xfrm>
                      </wpg:grpSpPr>
                      <wpg:grpSp>
                        <wpg:cNvPr id="200" name="Group 199"/>
                        <wpg:cNvGrpSpPr>
                          <a:grpSpLocks/>
                        </wpg:cNvGrpSpPr>
                        <wpg:grpSpPr bwMode="auto">
                          <a:xfrm>
                            <a:off x="746" y="390"/>
                            <a:ext cx="10266" cy="920"/>
                            <a:chOff x="746" y="390"/>
                            <a:chExt cx="10266" cy="920"/>
                          </a:xfrm>
                        </wpg:grpSpPr>
                        <wps:wsp>
                          <wps:cNvPr id="201" name="Freeform 221"/>
                          <wps:cNvSpPr>
                            <a:spLocks/>
                          </wps:cNvSpPr>
                          <wps:spPr bwMode="auto">
                            <a:xfrm>
                              <a:off x="746" y="390"/>
                              <a:ext cx="10266" cy="920"/>
                            </a:xfrm>
                            <a:custGeom>
                              <a:avLst/>
                              <a:gdLst>
                                <a:gd name="T0" fmla="+- 0 11012 746"/>
                                <a:gd name="T1" fmla="*/ T0 w 10266"/>
                                <a:gd name="T2" fmla="+- 0 390 390"/>
                                <a:gd name="T3" fmla="*/ 390 h 920"/>
                                <a:gd name="T4" fmla="+- 0 10920 746"/>
                                <a:gd name="T5" fmla="*/ T4 w 10266"/>
                                <a:gd name="T6" fmla="+- 0 390 390"/>
                                <a:gd name="T7" fmla="*/ 390 h 920"/>
                                <a:gd name="T8" fmla="+- 0 10920 746"/>
                                <a:gd name="T9" fmla="*/ T8 w 10266"/>
                                <a:gd name="T10" fmla="+- 0 1310 390"/>
                                <a:gd name="T11" fmla="*/ 1310 h 920"/>
                                <a:gd name="T12" fmla="+- 0 11012 746"/>
                                <a:gd name="T13" fmla="*/ T12 w 10266"/>
                                <a:gd name="T14" fmla="+- 0 1310 390"/>
                                <a:gd name="T15" fmla="*/ 1310 h 920"/>
                                <a:gd name="T16" fmla="+- 0 11012 746"/>
                                <a:gd name="T17" fmla="*/ T16 w 10266"/>
                                <a:gd name="T18" fmla="+- 0 390 390"/>
                                <a:gd name="T19" fmla="*/ 390 h 920"/>
                              </a:gdLst>
                              <a:ahLst/>
                              <a:cxnLst>
                                <a:cxn ang="0">
                                  <a:pos x="T1" y="T3"/>
                                </a:cxn>
                                <a:cxn ang="0">
                                  <a:pos x="T5" y="T7"/>
                                </a:cxn>
                                <a:cxn ang="0">
                                  <a:pos x="T9" y="T11"/>
                                </a:cxn>
                                <a:cxn ang="0">
                                  <a:pos x="T13" y="T15"/>
                                </a:cxn>
                                <a:cxn ang="0">
                                  <a:pos x="T17" y="T19"/>
                                </a:cxn>
                              </a:cxnLst>
                              <a:rect l="0" t="0" r="r" b="b"/>
                              <a:pathLst>
                                <a:path w="10266" h="920">
                                  <a:moveTo>
                                    <a:pt x="10266" y="0"/>
                                  </a:moveTo>
                                  <a:lnTo>
                                    <a:pt x="10174" y="0"/>
                                  </a:lnTo>
                                  <a:lnTo>
                                    <a:pt x="10174" y="920"/>
                                  </a:lnTo>
                                  <a:lnTo>
                                    <a:pt x="10266" y="920"/>
                                  </a:lnTo>
                                  <a:lnTo>
                                    <a:pt x="10266" y="0"/>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20"/>
                          <wps:cNvSpPr>
                            <a:spLocks/>
                          </wps:cNvSpPr>
                          <wps:spPr bwMode="auto">
                            <a:xfrm>
                              <a:off x="746" y="390"/>
                              <a:ext cx="10266" cy="920"/>
                            </a:xfrm>
                            <a:custGeom>
                              <a:avLst/>
                              <a:gdLst>
                                <a:gd name="T0" fmla="+- 0 840 746"/>
                                <a:gd name="T1" fmla="*/ T0 w 10266"/>
                                <a:gd name="T2" fmla="+- 0 390 390"/>
                                <a:gd name="T3" fmla="*/ 390 h 920"/>
                                <a:gd name="T4" fmla="+- 0 746 746"/>
                                <a:gd name="T5" fmla="*/ T4 w 10266"/>
                                <a:gd name="T6" fmla="+- 0 390 390"/>
                                <a:gd name="T7" fmla="*/ 390 h 920"/>
                                <a:gd name="T8" fmla="+- 0 746 746"/>
                                <a:gd name="T9" fmla="*/ T8 w 10266"/>
                                <a:gd name="T10" fmla="+- 0 1310 390"/>
                                <a:gd name="T11" fmla="*/ 1310 h 920"/>
                                <a:gd name="T12" fmla="+- 0 840 746"/>
                                <a:gd name="T13" fmla="*/ T12 w 10266"/>
                                <a:gd name="T14" fmla="+- 0 1310 390"/>
                                <a:gd name="T15" fmla="*/ 1310 h 920"/>
                                <a:gd name="T16" fmla="+- 0 840 746"/>
                                <a:gd name="T17" fmla="*/ T16 w 10266"/>
                                <a:gd name="T18" fmla="+- 0 390 390"/>
                                <a:gd name="T19" fmla="*/ 390 h 920"/>
                              </a:gdLst>
                              <a:ahLst/>
                              <a:cxnLst>
                                <a:cxn ang="0">
                                  <a:pos x="T1" y="T3"/>
                                </a:cxn>
                                <a:cxn ang="0">
                                  <a:pos x="T5" y="T7"/>
                                </a:cxn>
                                <a:cxn ang="0">
                                  <a:pos x="T9" y="T11"/>
                                </a:cxn>
                                <a:cxn ang="0">
                                  <a:pos x="T13" y="T15"/>
                                </a:cxn>
                                <a:cxn ang="0">
                                  <a:pos x="T17" y="T19"/>
                                </a:cxn>
                              </a:cxnLst>
                              <a:rect l="0" t="0" r="r" b="b"/>
                              <a:pathLst>
                                <a:path w="10266" h="920">
                                  <a:moveTo>
                                    <a:pt x="94" y="0"/>
                                  </a:moveTo>
                                  <a:lnTo>
                                    <a:pt x="0" y="0"/>
                                  </a:lnTo>
                                  <a:lnTo>
                                    <a:pt x="0" y="920"/>
                                  </a:lnTo>
                                  <a:lnTo>
                                    <a:pt x="94" y="920"/>
                                  </a:lnTo>
                                  <a:lnTo>
                                    <a:pt x="94" y="0"/>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3" name="Group 200"/>
                          <wpg:cNvGrpSpPr>
                            <a:grpSpLocks/>
                          </wpg:cNvGrpSpPr>
                          <wpg:grpSpPr bwMode="auto">
                            <a:xfrm>
                              <a:off x="840" y="390"/>
                              <a:ext cx="10080" cy="184"/>
                              <a:chOff x="840" y="390"/>
                              <a:chExt cx="10080" cy="184"/>
                            </a:xfrm>
                          </wpg:grpSpPr>
                          <wps:wsp>
                            <wps:cNvPr id="204" name="Freeform 219"/>
                            <wps:cNvSpPr>
                              <a:spLocks/>
                            </wps:cNvSpPr>
                            <wps:spPr bwMode="auto">
                              <a:xfrm>
                                <a:off x="840" y="390"/>
                                <a:ext cx="10080" cy="184"/>
                              </a:xfrm>
                              <a:custGeom>
                                <a:avLst/>
                                <a:gdLst>
                                  <a:gd name="T0" fmla="+- 0 840 840"/>
                                  <a:gd name="T1" fmla="*/ T0 w 10080"/>
                                  <a:gd name="T2" fmla="+- 0 574 390"/>
                                  <a:gd name="T3" fmla="*/ 574 h 184"/>
                                  <a:gd name="T4" fmla="+- 0 10920 840"/>
                                  <a:gd name="T5" fmla="*/ T4 w 10080"/>
                                  <a:gd name="T6" fmla="+- 0 574 390"/>
                                  <a:gd name="T7" fmla="*/ 574 h 184"/>
                                  <a:gd name="T8" fmla="+- 0 10920 840"/>
                                  <a:gd name="T9" fmla="*/ T8 w 10080"/>
                                  <a:gd name="T10" fmla="+- 0 390 390"/>
                                  <a:gd name="T11" fmla="*/ 390 h 184"/>
                                  <a:gd name="T12" fmla="+- 0 840 840"/>
                                  <a:gd name="T13" fmla="*/ T12 w 10080"/>
                                  <a:gd name="T14" fmla="+- 0 390 390"/>
                                  <a:gd name="T15" fmla="*/ 390 h 184"/>
                                  <a:gd name="T16" fmla="+- 0 840 840"/>
                                  <a:gd name="T17" fmla="*/ T16 w 10080"/>
                                  <a:gd name="T18" fmla="+- 0 574 390"/>
                                  <a:gd name="T19" fmla="*/ 574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5" name="Group 201"/>
                            <wpg:cNvGrpSpPr>
                              <a:grpSpLocks/>
                            </wpg:cNvGrpSpPr>
                            <wpg:grpSpPr bwMode="auto">
                              <a:xfrm>
                                <a:off x="840" y="574"/>
                                <a:ext cx="10080" cy="185"/>
                                <a:chOff x="840" y="574"/>
                                <a:chExt cx="10080" cy="185"/>
                              </a:xfrm>
                            </wpg:grpSpPr>
                            <wps:wsp>
                              <wps:cNvPr id="206" name="Freeform 218"/>
                              <wps:cNvSpPr>
                                <a:spLocks/>
                              </wps:cNvSpPr>
                              <wps:spPr bwMode="auto">
                                <a:xfrm>
                                  <a:off x="840" y="574"/>
                                  <a:ext cx="10080" cy="185"/>
                                </a:xfrm>
                                <a:custGeom>
                                  <a:avLst/>
                                  <a:gdLst>
                                    <a:gd name="T0" fmla="+- 0 840 840"/>
                                    <a:gd name="T1" fmla="*/ T0 w 10080"/>
                                    <a:gd name="T2" fmla="+- 0 758 574"/>
                                    <a:gd name="T3" fmla="*/ 758 h 185"/>
                                    <a:gd name="T4" fmla="+- 0 10920 840"/>
                                    <a:gd name="T5" fmla="*/ T4 w 10080"/>
                                    <a:gd name="T6" fmla="+- 0 758 574"/>
                                    <a:gd name="T7" fmla="*/ 758 h 185"/>
                                    <a:gd name="T8" fmla="+- 0 10920 840"/>
                                    <a:gd name="T9" fmla="*/ T8 w 10080"/>
                                    <a:gd name="T10" fmla="+- 0 574 574"/>
                                    <a:gd name="T11" fmla="*/ 574 h 185"/>
                                    <a:gd name="T12" fmla="+- 0 840 840"/>
                                    <a:gd name="T13" fmla="*/ T12 w 10080"/>
                                    <a:gd name="T14" fmla="+- 0 574 574"/>
                                    <a:gd name="T15" fmla="*/ 574 h 185"/>
                                    <a:gd name="T16" fmla="+- 0 840 840"/>
                                    <a:gd name="T17" fmla="*/ T16 w 10080"/>
                                    <a:gd name="T18" fmla="+- 0 758 574"/>
                                    <a:gd name="T19" fmla="*/ 758 h 185"/>
                                  </a:gdLst>
                                  <a:ahLst/>
                                  <a:cxnLst>
                                    <a:cxn ang="0">
                                      <a:pos x="T1" y="T3"/>
                                    </a:cxn>
                                    <a:cxn ang="0">
                                      <a:pos x="T5" y="T7"/>
                                    </a:cxn>
                                    <a:cxn ang="0">
                                      <a:pos x="T9" y="T11"/>
                                    </a:cxn>
                                    <a:cxn ang="0">
                                      <a:pos x="T13" y="T15"/>
                                    </a:cxn>
                                    <a:cxn ang="0">
                                      <a:pos x="T17" y="T19"/>
                                    </a:cxn>
                                  </a:cxnLst>
                                  <a:rect l="0" t="0" r="r" b="b"/>
                                  <a:pathLst>
                                    <a:path w="10080" h="185">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7" name="Group 202"/>
                              <wpg:cNvGrpSpPr>
                                <a:grpSpLocks/>
                              </wpg:cNvGrpSpPr>
                              <wpg:grpSpPr bwMode="auto">
                                <a:xfrm>
                                  <a:off x="840" y="758"/>
                                  <a:ext cx="10080" cy="184"/>
                                  <a:chOff x="840" y="758"/>
                                  <a:chExt cx="10080" cy="184"/>
                                </a:xfrm>
                              </wpg:grpSpPr>
                              <wps:wsp>
                                <wps:cNvPr id="208" name="Freeform 217"/>
                                <wps:cNvSpPr>
                                  <a:spLocks/>
                                </wps:cNvSpPr>
                                <wps:spPr bwMode="auto">
                                  <a:xfrm>
                                    <a:off x="840" y="758"/>
                                    <a:ext cx="10080" cy="184"/>
                                  </a:xfrm>
                                  <a:custGeom>
                                    <a:avLst/>
                                    <a:gdLst>
                                      <a:gd name="T0" fmla="+- 0 840 840"/>
                                      <a:gd name="T1" fmla="*/ T0 w 10080"/>
                                      <a:gd name="T2" fmla="+- 0 942 758"/>
                                      <a:gd name="T3" fmla="*/ 942 h 184"/>
                                      <a:gd name="T4" fmla="+- 0 10920 840"/>
                                      <a:gd name="T5" fmla="*/ T4 w 10080"/>
                                      <a:gd name="T6" fmla="+- 0 942 758"/>
                                      <a:gd name="T7" fmla="*/ 942 h 184"/>
                                      <a:gd name="T8" fmla="+- 0 10920 840"/>
                                      <a:gd name="T9" fmla="*/ T8 w 10080"/>
                                      <a:gd name="T10" fmla="+- 0 758 758"/>
                                      <a:gd name="T11" fmla="*/ 758 h 184"/>
                                      <a:gd name="T12" fmla="+- 0 840 840"/>
                                      <a:gd name="T13" fmla="*/ T12 w 10080"/>
                                      <a:gd name="T14" fmla="+- 0 758 758"/>
                                      <a:gd name="T15" fmla="*/ 758 h 184"/>
                                      <a:gd name="T16" fmla="+- 0 840 840"/>
                                      <a:gd name="T17" fmla="*/ T16 w 10080"/>
                                      <a:gd name="T18" fmla="+- 0 942 758"/>
                                      <a:gd name="T19" fmla="*/ 942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9" name="Group 203"/>
                                <wpg:cNvGrpSpPr>
                                  <a:grpSpLocks/>
                                </wpg:cNvGrpSpPr>
                                <wpg:grpSpPr bwMode="auto">
                                  <a:xfrm>
                                    <a:off x="840" y="942"/>
                                    <a:ext cx="10080" cy="184"/>
                                    <a:chOff x="840" y="942"/>
                                    <a:chExt cx="10080" cy="184"/>
                                  </a:xfrm>
                                </wpg:grpSpPr>
                                <wps:wsp>
                                  <wps:cNvPr id="210" name="Freeform 216"/>
                                  <wps:cNvSpPr>
                                    <a:spLocks/>
                                  </wps:cNvSpPr>
                                  <wps:spPr bwMode="auto">
                                    <a:xfrm>
                                      <a:off x="840" y="942"/>
                                      <a:ext cx="10080" cy="184"/>
                                    </a:xfrm>
                                    <a:custGeom>
                                      <a:avLst/>
                                      <a:gdLst>
                                        <a:gd name="T0" fmla="+- 0 840 840"/>
                                        <a:gd name="T1" fmla="*/ T0 w 10080"/>
                                        <a:gd name="T2" fmla="+- 0 1126 942"/>
                                        <a:gd name="T3" fmla="*/ 1126 h 184"/>
                                        <a:gd name="T4" fmla="+- 0 10920 840"/>
                                        <a:gd name="T5" fmla="*/ T4 w 10080"/>
                                        <a:gd name="T6" fmla="+- 0 1126 942"/>
                                        <a:gd name="T7" fmla="*/ 1126 h 184"/>
                                        <a:gd name="T8" fmla="+- 0 10920 840"/>
                                        <a:gd name="T9" fmla="*/ T8 w 10080"/>
                                        <a:gd name="T10" fmla="+- 0 942 942"/>
                                        <a:gd name="T11" fmla="*/ 942 h 184"/>
                                        <a:gd name="T12" fmla="+- 0 840 840"/>
                                        <a:gd name="T13" fmla="*/ T12 w 10080"/>
                                        <a:gd name="T14" fmla="+- 0 942 942"/>
                                        <a:gd name="T15" fmla="*/ 942 h 184"/>
                                        <a:gd name="T16" fmla="+- 0 840 840"/>
                                        <a:gd name="T17" fmla="*/ T16 w 10080"/>
                                        <a:gd name="T18" fmla="+- 0 1126 942"/>
                                        <a:gd name="T19" fmla="*/ 1126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1" name="Group 204"/>
                                  <wpg:cNvGrpSpPr>
                                    <a:grpSpLocks/>
                                  </wpg:cNvGrpSpPr>
                                  <wpg:grpSpPr bwMode="auto">
                                    <a:xfrm>
                                      <a:off x="840" y="1126"/>
                                      <a:ext cx="10080" cy="185"/>
                                      <a:chOff x="840" y="1126"/>
                                      <a:chExt cx="10080" cy="185"/>
                                    </a:xfrm>
                                  </wpg:grpSpPr>
                                  <wps:wsp>
                                    <wps:cNvPr id="212" name="Freeform 215"/>
                                    <wps:cNvSpPr>
                                      <a:spLocks/>
                                    </wps:cNvSpPr>
                                    <wps:spPr bwMode="auto">
                                      <a:xfrm>
                                        <a:off x="840" y="1126"/>
                                        <a:ext cx="10080" cy="185"/>
                                      </a:xfrm>
                                      <a:custGeom>
                                        <a:avLst/>
                                        <a:gdLst>
                                          <a:gd name="T0" fmla="+- 0 840 840"/>
                                          <a:gd name="T1" fmla="*/ T0 w 10080"/>
                                          <a:gd name="T2" fmla="+- 0 1310 1126"/>
                                          <a:gd name="T3" fmla="*/ 1310 h 185"/>
                                          <a:gd name="T4" fmla="+- 0 10920 840"/>
                                          <a:gd name="T5" fmla="*/ T4 w 10080"/>
                                          <a:gd name="T6" fmla="+- 0 1310 1126"/>
                                          <a:gd name="T7" fmla="*/ 1310 h 185"/>
                                          <a:gd name="T8" fmla="+- 0 10920 840"/>
                                          <a:gd name="T9" fmla="*/ T8 w 10080"/>
                                          <a:gd name="T10" fmla="+- 0 1126 1126"/>
                                          <a:gd name="T11" fmla="*/ 1126 h 185"/>
                                          <a:gd name="T12" fmla="+- 0 840 840"/>
                                          <a:gd name="T13" fmla="*/ T12 w 10080"/>
                                          <a:gd name="T14" fmla="+- 0 1126 1126"/>
                                          <a:gd name="T15" fmla="*/ 1126 h 185"/>
                                          <a:gd name="T16" fmla="+- 0 840 840"/>
                                          <a:gd name="T17" fmla="*/ T16 w 10080"/>
                                          <a:gd name="T18" fmla="+- 0 1310 1126"/>
                                          <a:gd name="T19" fmla="*/ 1310 h 185"/>
                                        </a:gdLst>
                                        <a:ahLst/>
                                        <a:cxnLst>
                                          <a:cxn ang="0">
                                            <a:pos x="T1" y="T3"/>
                                          </a:cxn>
                                          <a:cxn ang="0">
                                            <a:pos x="T5" y="T7"/>
                                          </a:cxn>
                                          <a:cxn ang="0">
                                            <a:pos x="T9" y="T11"/>
                                          </a:cxn>
                                          <a:cxn ang="0">
                                            <a:pos x="T13" y="T15"/>
                                          </a:cxn>
                                          <a:cxn ang="0">
                                            <a:pos x="T17" y="T19"/>
                                          </a:cxn>
                                        </a:cxnLst>
                                        <a:rect l="0" t="0" r="r" b="b"/>
                                        <a:pathLst>
                                          <a:path w="10080" h="185">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3" name="Group 205"/>
                                    <wpg:cNvGrpSpPr>
                                      <a:grpSpLocks/>
                                    </wpg:cNvGrpSpPr>
                                    <wpg:grpSpPr bwMode="auto">
                                      <a:xfrm>
                                        <a:off x="716" y="375"/>
                                        <a:ext cx="10326" cy="0"/>
                                        <a:chOff x="716" y="375"/>
                                        <a:chExt cx="10326" cy="0"/>
                                      </a:xfrm>
                                    </wpg:grpSpPr>
                                    <wps:wsp>
                                      <wps:cNvPr id="214" name="Freeform 214"/>
                                      <wps:cNvSpPr>
                                        <a:spLocks/>
                                      </wps:cNvSpPr>
                                      <wps:spPr bwMode="auto">
                                        <a:xfrm>
                                          <a:off x="716" y="375"/>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5" name="Group 206"/>
                                      <wpg:cNvGrpSpPr>
                                        <a:grpSpLocks/>
                                      </wpg:cNvGrpSpPr>
                                      <wpg:grpSpPr bwMode="auto">
                                        <a:xfrm>
                                          <a:off x="716" y="1325"/>
                                          <a:ext cx="10326" cy="0"/>
                                          <a:chOff x="716" y="1325"/>
                                          <a:chExt cx="10326" cy="0"/>
                                        </a:xfrm>
                                      </wpg:grpSpPr>
                                      <wps:wsp>
                                        <wps:cNvPr id="216" name="Freeform 213"/>
                                        <wps:cNvSpPr>
                                          <a:spLocks/>
                                        </wps:cNvSpPr>
                                        <wps:spPr bwMode="auto">
                                          <a:xfrm>
                                            <a:off x="716" y="1325"/>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7" name="Group 207"/>
                                        <wpg:cNvGrpSpPr>
                                          <a:grpSpLocks/>
                                        </wpg:cNvGrpSpPr>
                                        <wpg:grpSpPr bwMode="auto">
                                          <a:xfrm>
                                            <a:off x="731" y="360"/>
                                            <a:ext cx="0" cy="4321"/>
                                            <a:chOff x="731" y="360"/>
                                            <a:chExt cx="0" cy="4321"/>
                                          </a:xfrm>
                                        </wpg:grpSpPr>
                                        <wps:wsp>
                                          <wps:cNvPr id="218" name="Freeform 212"/>
                                          <wps:cNvSpPr>
                                            <a:spLocks/>
                                          </wps:cNvSpPr>
                                          <wps:spPr bwMode="auto">
                                            <a:xfrm>
                                              <a:off x="731" y="360"/>
                                              <a:ext cx="0" cy="4321"/>
                                            </a:xfrm>
                                            <a:custGeom>
                                              <a:avLst/>
                                              <a:gdLst>
                                                <a:gd name="T0" fmla="+- 0 360 360"/>
                                                <a:gd name="T1" fmla="*/ 360 h 4321"/>
                                                <a:gd name="T2" fmla="+- 0 4681 360"/>
                                                <a:gd name="T3" fmla="*/ 4681 h 4321"/>
                                              </a:gdLst>
                                              <a:ahLst/>
                                              <a:cxnLst>
                                                <a:cxn ang="0">
                                                  <a:pos x="0" y="T1"/>
                                                </a:cxn>
                                                <a:cxn ang="0">
                                                  <a:pos x="0" y="T3"/>
                                                </a:cxn>
                                              </a:cxnLst>
                                              <a:rect l="0" t="0" r="r" b="b"/>
                                              <a:pathLst>
                                                <a:path h="4321">
                                                  <a:moveTo>
                                                    <a:pt x="0" y="0"/>
                                                  </a:moveTo>
                                                  <a:lnTo>
                                                    <a:pt x="0" y="4321"/>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9" name="Group 208"/>
                                          <wpg:cNvGrpSpPr>
                                            <a:grpSpLocks/>
                                          </wpg:cNvGrpSpPr>
                                          <wpg:grpSpPr bwMode="auto">
                                            <a:xfrm>
                                              <a:off x="11027" y="360"/>
                                              <a:ext cx="0" cy="4291"/>
                                              <a:chOff x="11027" y="360"/>
                                              <a:chExt cx="0" cy="4291"/>
                                            </a:xfrm>
                                          </wpg:grpSpPr>
                                          <wps:wsp>
                                            <wps:cNvPr id="220" name="Freeform 211"/>
                                            <wps:cNvSpPr>
                                              <a:spLocks/>
                                            </wps:cNvSpPr>
                                            <wps:spPr bwMode="auto">
                                              <a:xfrm>
                                                <a:off x="11027" y="360"/>
                                                <a:ext cx="0" cy="4291"/>
                                              </a:xfrm>
                                              <a:custGeom>
                                                <a:avLst/>
                                                <a:gdLst>
                                                  <a:gd name="T0" fmla="+- 0 360 360"/>
                                                  <a:gd name="T1" fmla="*/ 360 h 4291"/>
                                                  <a:gd name="T2" fmla="+- 0 4651 360"/>
                                                  <a:gd name="T3" fmla="*/ 4651 h 4291"/>
                                                </a:gdLst>
                                                <a:ahLst/>
                                                <a:cxnLst>
                                                  <a:cxn ang="0">
                                                    <a:pos x="0" y="T1"/>
                                                  </a:cxn>
                                                  <a:cxn ang="0">
                                                    <a:pos x="0" y="T3"/>
                                                  </a:cxn>
                                                </a:cxnLst>
                                                <a:rect l="0" t="0" r="r" b="b"/>
                                                <a:pathLst>
                                                  <a:path h="4291">
                                                    <a:moveTo>
                                                      <a:pt x="0" y="0"/>
                                                    </a:moveTo>
                                                    <a:lnTo>
                                                      <a:pt x="0" y="4291"/>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1" name="Group 209"/>
                                            <wpg:cNvGrpSpPr>
                                              <a:grpSpLocks/>
                                            </wpg:cNvGrpSpPr>
                                            <wpg:grpSpPr bwMode="auto">
                                              <a:xfrm>
                                                <a:off x="716" y="4666"/>
                                                <a:ext cx="10326" cy="0"/>
                                                <a:chOff x="716" y="4666"/>
                                                <a:chExt cx="10326" cy="0"/>
                                              </a:xfrm>
                                            </wpg:grpSpPr>
                                            <wps:wsp>
                                              <wps:cNvPr id="222" name="Freeform 210"/>
                                              <wps:cNvSpPr>
                                                <a:spLocks/>
                                              </wps:cNvSpPr>
                                              <wps:spPr bwMode="auto">
                                                <a:xfrm>
                                                  <a:off x="716" y="4666"/>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781C2B27" id="Group 198" o:spid="_x0000_s1026" style="position:absolute;margin-left:35pt;margin-top:17.2pt;width:517.9pt;height:217.65pt;z-index:-2536;mso-position-horizontal-relative:page;mso-position-vertical-relative:page" coordorigin="700,344" coordsize="10358,4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">
                <v:group id="Group 199" o:spid="_x0000_s1027" style="position:absolute;left:746;top:390;width:10266;height:920" coordorigin="746,390" coordsize="1026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221" o:spid="_x0000_s1028" style="position:absolute;left:746;top:390;width:10266;height:920;visibility:visible;mso-wrap-style:square;v-text-anchor:top" coordsize="1026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" path="m10266,r-92,l10174,920r92,l10266,xe" fillcolor="#007f80" stroked="f">
                    <v:path arrowok="t" o:connecttype="custom" o:connectlocs="10266,390;10174,390;10174,1310;10266,1310;10266,390" o:connectangles="0,0,0,0,0"/>
                  </v:shape>
                  <v:shape id="Freeform 220" o:spid="_x0000_s1029" style="position:absolute;left:746;top:390;width:10266;height:920;visibility:visible;mso-wrap-style:square;v-text-anchor:top" coordsize="10266,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" path="m94,l,,,920r94,l94,xe" fillcolor="#007f80" stroked="f">
                    <v:path arrowok="t" o:connecttype="custom" o:connectlocs="94,390;0,390;0,1310;94,1310;94,390" o:connectangles="0,0,0,0,0"/>
                  </v:shape>
                  <v:group id="Group 200" o:spid="_x0000_s1030" style="position:absolute;left:840;top:390;width:10080;height:184" coordorigin="840,390"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19" o:spid="_x0000_s1031" style="position:absolute;left:840;top:390;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" path="m,184r10080,l10080,,,,,184xe" fillcolor="#007f80" stroked="f">
                      <v:path arrowok="t" o:connecttype="custom" o:connectlocs="0,574;10080,574;10080,390;0,390;0,574" o:connectangles="0,0,0,0,0"/>
                    </v:shape>
                    <v:group id="Group 201" o:spid="_x0000_s1032" style="position:absolute;left:840;top:574;width:10080;height:185" coordorigin="840,574"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218" o:spid="_x0000_s1033" style="position:absolute;left:840;top:574;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" path="m,184r10080,l10080,,,,,184xe" fillcolor="#007f80" stroked="f">
                        <v:path arrowok="t" o:connecttype="custom" o:connectlocs="0,758;10080,758;10080,574;0,574;0,758" o:connectangles="0,0,0,0,0"/>
                      </v:shape>
                      <v:group id="Group 202" o:spid="_x0000_s1034" style="position:absolute;left:840;top:758;width:10080;height:184" coordorigin="840,758"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217" o:spid="_x0000_s1035" style="position:absolute;left:840;top:758;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" path="m,184r10080,l10080,,,,,184xe" fillcolor="#007f80" stroked="f">
                          <v:path arrowok="t" o:connecttype="custom" o:connectlocs="0,942;10080,942;10080,758;0,758;0,942" o:connectangles="0,0,0,0,0"/>
                        </v:shape>
                        <v:group id="Group 203" o:spid="_x0000_s1036" style="position:absolute;left:840;top:942;width:10080;height:184" coordorigin="840,942"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216" o:spid="_x0000_s1037" style="position:absolute;left:840;top:942;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" path="m,184r10080,l10080,,,,,184xe" fillcolor="#007f80" stroked="f">
                            <v:path arrowok="t" o:connecttype="custom" o:connectlocs="0,1126;10080,1126;10080,942;0,942;0,1126" o:connectangles="0,0,0,0,0"/>
                          </v:shape>
                          <v:group id="Group 204" o:spid="_x0000_s1038" style="position:absolute;left:840;top:1126;width:10080;height:185" coordorigin="840,1126"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215" o:spid="_x0000_s1039" style="position:absolute;left:840;top:1126;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" path="m,184r10080,l10080,,,,,184xe" fillcolor="#007f80" stroked="f">
                              <v:path arrowok="t" o:connecttype="custom" o:connectlocs="0,1310;10080,1310;10080,1126;0,1126;0,1310" o:connectangles="0,0,0,0,0"/>
                            </v:shape>
                            <v:group id="Group 205" o:spid="_x0000_s1040" style="position:absolute;left:716;top:375;width:10326;height:0" coordorigin="716,375"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214" o:spid="_x0000_s1041" style="position:absolute;left:716;top:375;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" path="m,l10326,e" filled="f" strokeweight="1.6pt">
                                <v:path arrowok="t" o:connecttype="custom" o:connectlocs="0,0;10326,0" o:connectangles="0,0"/>
                              </v:shape>
                              <v:group id="Group 206" o:spid="_x0000_s1042" style="position:absolute;left:716;top:1325;width:10326;height:0" coordorigin="716,1325"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213" o:spid="_x0000_s1043" style="position:absolute;left:716;top:1325;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" path="m,l10326,e" filled="f" strokeweight="1.6pt">
                                  <v:path arrowok="t" o:connecttype="custom" o:connectlocs="0,0;10326,0" o:connectangles="0,0"/>
                                </v:shape>
                                <v:group id="Group 207" o:spid="_x0000_s1044" style="position:absolute;left:731;top:360;width:0;height:4321" coordorigin="731,360" coordsize="0,4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212" o:spid="_x0000_s1045" style="position:absolute;left:731;top:360;width:0;height:4321;visibility:visible;mso-wrap-style:square;v-text-anchor:top" coordsize="0,4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" path="m,l,4321e" filled="f" strokeweight="1.6pt">
                                    <v:path arrowok="t" o:connecttype="custom" o:connectlocs="0,360;0,4681" o:connectangles="0,0"/>
                                  </v:shape>
                                  <v:group id="Group 208" o:spid="_x0000_s1046" style="position:absolute;left:11027;top:360;width:0;height:4291" coordorigin="11027,360" coordsize="0,4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211" o:spid="_x0000_s1047" style="position:absolute;left:11027;top:360;width:0;height:4291;visibility:visible;mso-wrap-style:square;v-text-anchor:top" coordsize="0,4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" path="m,l,4291e" filled="f" strokeweight="1.6pt">
                                      <v:path arrowok="t" o:connecttype="custom" o:connectlocs="0,360;0,4651" o:connectangles="0,0"/>
                                    </v:shape>
                                    <v:group id="Group 209" o:spid="_x0000_s1048" style="position:absolute;left:716;top:4666;width:10326;height:0" coordorigin="716,4666"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210" o:spid="_x0000_s1049" style="position:absolute;left:716;top:4666;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" path="m,l10326,e" filled="f" strokeweight="1.6pt">
                                        <v:path arrowok="t" o:connecttype="custom" o:connectlocs="0,0;10326,0" o:connectangles="0,0"/>
                                      </v:shape>
                                    </v:group>
                                  </v:group>
                                </v:group>
                              </v:group>
                            </v:group>
                          </v:group>
                        </v:group>
                      </v:group>
                    </v:group>
                  </v:group>
                </v:group>
                <w10:wrap anchorx="page" anchory="page"/>
              </v:group>
            </w:pict>
          </mc:Fallback>
        </mc:AlternateContent>
      </w:r>
      <w:r w:rsidR="00D96240">
        <w:rPr>
          <w:rFonts w:ascii="Arial" w:eastAsia="Arial" w:hAnsi="Arial" w:cs="Arial"/>
          <w:b/>
          <w:color w:val="FFFFFF"/>
          <w:position w:val="-1"/>
          <w:sz w:val="16"/>
          <w:szCs w:val="16"/>
        </w:rPr>
        <w:t>IN-SERVICE</w:t>
      </w:r>
      <w:r w:rsidR="00D96240">
        <w:rPr>
          <w:rFonts w:ascii="Arial" w:eastAsia="Arial" w:hAnsi="Arial" w:cs="Arial"/>
          <w:b/>
          <w:color w:val="FFFFFF"/>
          <w:spacing w:val="-7"/>
          <w:position w:val="-1"/>
          <w:sz w:val="16"/>
          <w:szCs w:val="16"/>
        </w:rPr>
        <w:t xml:space="preserve"> </w:t>
      </w:r>
      <w:r w:rsidR="00D96240">
        <w:rPr>
          <w:rFonts w:ascii="Arial" w:eastAsia="Arial" w:hAnsi="Arial" w:cs="Arial"/>
          <w:b/>
          <w:color w:val="FFFFFF"/>
          <w:position w:val="-1"/>
          <w:sz w:val="16"/>
          <w:szCs w:val="16"/>
        </w:rPr>
        <w:t>TR</w:t>
      </w:r>
      <w:r w:rsidR="00D96240">
        <w:rPr>
          <w:rFonts w:ascii="Arial" w:eastAsia="Arial" w:hAnsi="Arial" w:cs="Arial"/>
          <w:b/>
          <w:color w:val="FFFFFF"/>
          <w:spacing w:val="-3"/>
          <w:position w:val="-1"/>
          <w:sz w:val="16"/>
          <w:szCs w:val="16"/>
        </w:rPr>
        <w:t>A</w:t>
      </w:r>
      <w:r w:rsidR="00D96240">
        <w:rPr>
          <w:rFonts w:ascii="Arial" w:eastAsia="Arial" w:hAnsi="Arial" w:cs="Arial"/>
          <w:b/>
          <w:color w:val="FFFFFF"/>
          <w:spacing w:val="1"/>
          <w:position w:val="-1"/>
          <w:sz w:val="16"/>
          <w:szCs w:val="16"/>
        </w:rPr>
        <w:t>I</w:t>
      </w:r>
      <w:r w:rsidR="00D96240">
        <w:rPr>
          <w:rFonts w:ascii="Arial" w:eastAsia="Arial" w:hAnsi="Arial" w:cs="Arial"/>
          <w:b/>
          <w:color w:val="FFFFFF"/>
          <w:position w:val="-1"/>
          <w:sz w:val="16"/>
          <w:szCs w:val="16"/>
        </w:rPr>
        <w:t>NING</w:t>
      </w:r>
    </w:p>
    <w:p w14:paraId="52DA855E" w14:textId="77777777" w:rsidR="00B059EB" w:rsidRDefault="00B059EB">
      <w:pPr>
        <w:spacing w:before="9" w:line="140" w:lineRule="exact"/>
        <w:rPr>
          <w:sz w:val="14"/>
          <w:szCs w:val="14"/>
        </w:rPr>
      </w:pPr>
    </w:p>
    <w:p w14:paraId="243B3FCA" w14:textId="77777777" w:rsidR="00B059EB" w:rsidRDefault="00D96240">
      <w:pPr>
        <w:spacing w:before="39" w:line="180" w:lineRule="exact"/>
        <w:ind w:left="240"/>
        <w:rPr>
          <w:rFonts w:ascii="Arial" w:eastAsia="Arial" w:hAnsi="Arial" w:cs="Arial"/>
          <w:sz w:val="16"/>
          <w:szCs w:val="16"/>
        </w:rPr>
      </w:pPr>
      <w:r>
        <w:rPr>
          <w:rFonts w:ascii="Arial" w:eastAsia="Arial" w:hAnsi="Arial" w:cs="Arial"/>
          <w:b/>
          <w:color w:val="FFFFFF"/>
          <w:position w:val="-1"/>
          <w:sz w:val="16"/>
          <w:szCs w:val="16"/>
        </w:rPr>
        <w:t>Please</w:t>
      </w:r>
      <w:r>
        <w:rPr>
          <w:rFonts w:ascii="Arial" w:eastAsia="Arial" w:hAnsi="Arial" w:cs="Arial"/>
          <w:b/>
          <w:color w:val="FFFFFF"/>
          <w:spacing w:val="-5"/>
          <w:position w:val="-1"/>
          <w:sz w:val="16"/>
          <w:szCs w:val="16"/>
        </w:rPr>
        <w:t xml:space="preserve"> </w:t>
      </w:r>
      <w:r>
        <w:rPr>
          <w:rFonts w:ascii="Arial" w:eastAsia="Arial" w:hAnsi="Arial" w:cs="Arial"/>
          <w:b/>
          <w:color w:val="FFFFFF"/>
          <w:position w:val="-1"/>
          <w:sz w:val="16"/>
          <w:szCs w:val="16"/>
        </w:rPr>
        <w:t>g</w:t>
      </w:r>
      <w:r>
        <w:rPr>
          <w:rFonts w:ascii="Arial" w:eastAsia="Arial" w:hAnsi="Arial" w:cs="Arial"/>
          <w:b/>
          <w:color w:val="FFFFFF"/>
          <w:spacing w:val="2"/>
          <w:position w:val="-1"/>
          <w:sz w:val="16"/>
          <w:szCs w:val="16"/>
        </w:rPr>
        <w:t>i</w:t>
      </w:r>
      <w:r>
        <w:rPr>
          <w:rFonts w:ascii="Arial" w:eastAsia="Arial" w:hAnsi="Arial" w:cs="Arial"/>
          <w:b/>
          <w:color w:val="FFFFFF"/>
          <w:spacing w:val="-2"/>
          <w:position w:val="-1"/>
          <w:sz w:val="16"/>
          <w:szCs w:val="16"/>
        </w:rPr>
        <w:t>v</w:t>
      </w:r>
      <w:r>
        <w:rPr>
          <w:rFonts w:ascii="Arial" w:eastAsia="Arial" w:hAnsi="Arial" w:cs="Arial"/>
          <w:b/>
          <w:color w:val="FFFFFF"/>
          <w:position w:val="-1"/>
          <w:sz w:val="16"/>
          <w:szCs w:val="16"/>
        </w:rPr>
        <w:t>e</w:t>
      </w:r>
      <w:r>
        <w:rPr>
          <w:rFonts w:ascii="Arial" w:eastAsia="Arial" w:hAnsi="Arial" w:cs="Arial"/>
          <w:b/>
          <w:color w:val="FFFFFF"/>
          <w:spacing w:val="-2"/>
          <w:position w:val="-1"/>
          <w:sz w:val="16"/>
          <w:szCs w:val="16"/>
        </w:rPr>
        <w:t xml:space="preserve"> </w:t>
      </w:r>
      <w:r>
        <w:rPr>
          <w:rFonts w:ascii="Arial" w:eastAsia="Arial" w:hAnsi="Arial" w:cs="Arial"/>
          <w:b/>
          <w:color w:val="FFFFFF"/>
          <w:position w:val="-1"/>
          <w:sz w:val="16"/>
          <w:szCs w:val="16"/>
        </w:rPr>
        <w:t>de</w:t>
      </w:r>
      <w:r>
        <w:rPr>
          <w:rFonts w:ascii="Arial" w:eastAsia="Arial" w:hAnsi="Arial" w:cs="Arial"/>
          <w:b/>
          <w:color w:val="FFFFFF"/>
          <w:spacing w:val="1"/>
          <w:position w:val="-1"/>
          <w:sz w:val="16"/>
          <w:szCs w:val="16"/>
        </w:rPr>
        <w:t>t</w:t>
      </w:r>
      <w:r>
        <w:rPr>
          <w:rFonts w:ascii="Arial" w:eastAsia="Arial" w:hAnsi="Arial" w:cs="Arial"/>
          <w:b/>
          <w:color w:val="FFFFFF"/>
          <w:position w:val="-1"/>
          <w:sz w:val="16"/>
          <w:szCs w:val="16"/>
        </w:rPr>
        <w:t>ails</w:t>
      </w:r>
      <w:r>
        <w:rPr>
          <w:rFonts w:ascii="Arial" w:eastAsia="Arial" w:hAnsi="Arial" w:cs="Arial"/>
          <w:b/>
          <w:color w:val="FFFFFF"/>
          <w:spacing w:val="-5"/>
          <w:position w:val="-1"/>
          <w:sz w:val="16"/>
          <w:szCs w:val="16"/>
        </w:rPr>
        <w:t xml:space="preserve"> </w:t>
      </w:r>
      <w:r>
        <w:rPr>
          <w:rFonts w:ascii="Arial" w:eastAsia="Arial" w:hAnsi="Arial" w:cs="Arial"/>
          <w:b/>
          <w:color w:val="FFFFFF"/>
          <w:position w:val="-1"/>
          <w:sz w:val="16"/>
          <w:szCs w:val="16"/>
        </w:rPr>
        <w:t>of</w:t>
      </w:r>
      <w:r>
        <w:rPr>
          <w:rFonts w:ascii="Arial" w:eastAsia="Arial" w:hAnsi="Arial" w:cs="Arial"/>
          <w:b/>
          <w:color w:val="FFFFFF"/>
          <w:spacing w:val="-2"/>
          <w:position w:val="-1"/>
          <w:sz w:val="16"/>
          <w:szCs w:val="16"/>
        </w:rPr>
        <w:t xml:space="preserve"> </w:t>
      </w:r>
      <w:r>
        <w:rPr>
          <w:rFonts w:ascii="Arial" w:eastAsia="Arial" w:hAnsi="Arial" w:cs="Arial"/>
          <w:b/>
          <w:color w:val="FFFFFF"/>
          <w:spacing w:val="1"/>
          <w:position w:val="-1"/>
          <w:sz w:val="16"/>
          <w:szCs w:val="16"/>
        </w:rPr>
        <w:t>a</w:t>
      </w:r>
      <w:r>
        <w:rPr>
          <w:rFonts w:ascii="Arial" w:eastAsia="Arial" w:hAnsi="Arial" w:cs="Arial"/>
          <w:b/>
          <w:color w:val="FFFFFF"/>
          <w:spacing w:val="2"/>
          <w:position w:val="-1"/>
          <w:sz w:val="16"/>
          <w:szCs w:val="16"/>
        </w:rPr>
        <w:t>n</w:t>
      </w:r>
      <w:r>
        <w:rPr>
          <w:rFonts w:ascii="Arial" w:eastAsia="Arial" w:hAnsi="Arial" w:cs="Arial"/>
          <w:b/>
          <w:color w:val="FFFFFF"/>
          <w:position w:val="-1"/>
          <w:sz w:val="16"/>
          <w:szCs w:val="16"/>
        </w:rPr>
        <w:t>y</w:t>
      </w:r>
      <w:r>
        <w:rPr>
          <w:rFonts w:ascii="Arial" w:eastAsia="Arial" w:hAnsi="Arial" w:cs="Arial"/>
          <w:b/>
          <w:color w:val="FFFFFF"/>
          <w:spacing w:val="-5"/>
          <w:position w:val="-1"/>
          <w:sz w:val="16"/>
          <w:szCs w:val="16"/>
        </w:rPr>
        <w:t xml:space="preserve"> </w:t>
      </w:r>
      <w:r>
        <w:rPr>
          <w:rFonts w:ascii="Arial" w:eastAsia="Arial" w:hAnsi="Arial" w:cs="Arial"/>
          <w:b/>
          <w:color w:val="FFFFFF"/>
          <w:spacing w:val="1"/>
          <w:position w:val="-1"/>
          <w:sz w:val="16"/>
          <w:szCs w:val="16"/>
        </w:rPr>
        <w:t>c</w:t>
      </w:r>
      <w:r>
        <w:rPr>
          <w:rFonts w:ascii="Arial" w:eastAsia="Arial" w:hAnsi="Arial" w:cs="Arial"/>
          <w:b/>
          <w:color w:val="FFFFFF"/>
          <w:position w:val="-1"/>
          <w:sz w:val="16"/>
          <w:szCs w:val="16"/>
        </w:rPr>
        <w:t>ou</w:t>
      </w:r>
      <w:r>
        <w:rPr>
          <w:rFonts w:ascii="Arial" w:eastAsia="Arial" w:hAnsi="Arial" w:cs="Arial"/>
          <w:b/>
          <w:color w:val="FFFFFF"/>
          <w:spacing w:val="2"/>
          <w:position w:val="-1"/>
          <w:sz w:val="16"/>
          <w:szCs w:val="16"/>
        </w:rPr>
        <w:t>r</w:t>
      </w:r>
      <w:r>
        <w:rPr>
          <w:rFonts w:ascii="Arial" w:eastAsia="Arial" w:hAnsi="Arial" w:cs="Arial"/>
          <w:b/>
          <w:color w:val="FFFFFF"/>
          <w:position w:val="-1"/>
          <w:sz w:val="16"/>
          <w:szCs w:val="16"/>
        </w:rPr>
        <w:t>se</w:t>
      </w:r>
      <w:r>
        <w:rPr>
          <w:rFonts w:ascii="Arial" w:eastAsia="Arial" w:hAnsi="Arial" w:cs="Arial"/>
          <w:b/>
          <w:color w:val="FFFFFF"/>
          <w:spacing w:val="-5"/>
          <w:position w:val="-1"/>
          <w:sz w:val="16"/>
          <w:szCs w:val="16"/>
        </w:rPr>
        <w:t xml:space="preserve"> </w:t>
      </w:r>
      <w:r>
        <w:rPr>
          <w:rFonts w:ascii="Arial" w:eastAsia="Arial" w:hAnsi="Arial" w:cs="Arial"/>
          <w:b/>
          <w:color w:val="FFFFFF"/>
          <w:position w:val="-1"/>
          <w:sz w:val="16"/>
          <w:szCs w:val="16"/>
        </w:rPr>
        <w:t>rel</w:t>
      </w:r>
      <w:r>
        <w:rPr>
          <w:rFonts w:ascii="Arial" w:eastAsia="Arial" w:hAnsi="Arial" w:cs="Arial"/>
          <w:b/>
          <w:color w:val="FFFFFF"/>
          <w:spacing w:val="2"/>
          <w:position w:val="-1"/>
          <w:sz w:val="16"/>
          <w:szCs w:val="16"/>
        </w:rPr>
        <w:t>e</w:t>
      </w:r>
      <w:r>
        <w:rPr>
          <w:rFonts w:ascii="Arial" w:eastAsia="Arial" w:hAnsi="Arial" w:cs="Arial"/>
          <w:b/>
          <w:color w:val="FFFFFF"/>
          <w:spacing w:val="-2"/>
          <w:position w:val="-1"/>
          <w:sz w:val="16"/>
          <w:szCs w:val="16"/>
        </w:rPr>
        <w:t>v</w:t>
      </w:r>
      <w:r>
        <w:rPr>
          <w:rFonts w:ascii="Arial" w:eastAsia="Arial" w:hAnsi="Arial" w:cs="Arial"/>
          <w:b/>
          <w:color w:val="FFFFFF"/>
          <w:position w:val="-1"/>
          <w:sz w:val="16"/>
          <w:szCs w:val="16"/>
        </w:rPr>
        <w:t>a</w:t>
      </w:r>
      <w:r>
        <w:rPr>
          <w:rFonts w:ascii="Arial" w:eastAsia="Arial" w:hAnsi="Arial" w:cs="Arial"/>
          <w:b/>
          <w:color w:val="FFFFFF"/>
          <w:spacing w:val="1"/>
          <w:position w:val="-1"/>
          <w:sz w:val="16"/>
          <w:szCs w:val="16"/>
        </w:rPr>
        <w:t>n</w:t>
      </w:r>
      <w:r>
        <w:rPr>
          <w:rFonts w:ascii="Arial" w:eastAsia="Arial" w:hAnsi="Arial" w:cs="Arial"/>
          <w:b/>
          <w:color w:val="FFFFFF"/>
          <w:position w:val="-1"/>
          <w:sz w:val="16"/>
          <w:szCs w:val="16"/>
        </w:rPr>
        <w:t>t</w:t>
      </w:r>
      <w:r>
        <w:rPr>
          <w:rFonts w:ascii="Arial" w:eastAsia="Arial" w:hAnsi="Arial" w:cs="Arial"/>
          <w:b/>
          <w:color w:val="FFFFFF"/>
          <w:spacing w:val="-6"/>
          <w:position w:val="-1"/>
          <w:sz w:val="16"/>
          <w:szCs w:val="16"/>
        </w:rPr>
        <w:t xml:space="preserve"> </w:t>
      </w:r>
      <w:r>
        <w:rPr>
          <w:rFonts w:ascii="Arial" w:eastAsia="Arial" w:hAnsi="Arial" w:cs="Arial"/>
          <w:b/>
          <w:color w:val="FFFFFF"/>
          <w:spacing w:val="1"/>
          <w:position w:val="-1"/>
          <w:sz w:val="16"/>
          <w:szCs w:val="16"/>
        </w:rPr>
        <w:t>t</w:t>
      </w:r>
      <w:r>
        <w:rPr>
          <w:rFonts w:ascii="Arial" w:eastAsia="Arial" w:hAnsi="Arial" w:cs="Arial"/>
          <w:b/>
          <w:color w:val="FFFFFF"/>
          <w:position w:val="-1"/>
          <w:sz w:val="16"/>
          <w:szCs w:val="16"/>
        </w:rPr>
        <w:t>o</w:t>
      </w:r>
      <w:r>
        <w:rPr>
          <w:rFonts w:ascii="Arial" w:eastAsia="Arial" w:hAnsi="Arial" w:cs="Arial"/>
          <w:b/>
          <w:color w:val="FFFFFF"/>
          <w:spacing w:val="-2"/>
          <w:position w:val="-1"/>
          <w:sz w:val="16"/>
          <w:szCs w:val="16"/>
        </w:rPr>
        <w:t xml:space="preserve"> </w:t>
      </w:r>
      <w:r>
        <w:rPr>
          <w:rFonts w:ascii="Arial" w:eastAsia="Arial" w:hAnsi="Arial" w:cs="Arial"/>
          <w:b/>
          <w:color w:val="FFFFFF"/>
          <w:position w:val="-1"/>
          <w:sz w:val="16"/>
          <w:szCs w:val="16"/>
        </w:rPr>
        <w:t>t</w:t>
      </w:r>
      <w:r>
        <w:rPr>
          <w:rFonts w:ascii="Arial" w:eastAsia="Arial" w:hAnsi="Arial" w:cs="Arial"/>
          <w:b/>
          <w:color w:val="FFFFFF"/>
          <w:spacing w:val="1"/>
          <w:position w:val="-1"/>
          <w:sz w:val="16"/>
          <w:szCs w:val="16"/>
        </w:rPr>
        <w:t>h</w:t>
      </w:r>
      <w:r>
        <w:rPr>
          <w:rFonts w:ascii="Arial" w:eastAsia="Arial" w:hAnsi="Arial" w:cs="Arial"/>
          <w:b/>
          <w:color w:val="FFFFFF"/>
          <w:position w:val="-1"/>
          <w:sz w:val="16"/>
          <w:szCs w:val="16"/>
        </w:rPr>
        <w:t>is</w:t>
      </w:r>
      <w:r>
        <w:rPr>
          <w:rFonts w:ascii="Arial" w:eastAsia="Arial" w:hAnsi="Arial" w:cs="Arial"/>
          <w:b/>
          <w:color w:val="FFFFFF"/>
          <w:spacing w:val="-3"/>
          <w:position w:val="-1"/>
          <w:sz w:val="16"/>
          <w:szCs w:val="16"/>
        </w:rPr>
        <w:t xml:space="preserve"> </w:t>
      </w:r>
      <w:r>
        <w:rPr>
          <w:rFonts w:ascii="Arial" w:eastAsia="Arial" w:hAnsi="Arial" w:cs="Arial"/>
          <w:b/>
          <w:color w:val="FFFFFF"/>
          <w:position w:val="-1"/>
          <w:sz w:val="16"/>
          <w:szCs w:val="16"/>
        </w:rPr>
        <w:t>po</w:t>
      </w:r>
      <w:r>
        <w:rPr>
          <w:rFonts w:ascii="Arial" w:eastAsia="Arial" w:hAnsi="Arial" w:cs="Arial"/>
          <w:b/>
          <w:color w:val="FFFFFF"/>
          <w:spacing w:val="1"/>
          <w:position w:val="-1"/>
          <w:sz w:val="16"/>
          <w:szCs w:val="16"/>
        </w:rPr>
        <w:t>s</w:t>
      </w:r>
      <w:r>
        <w:rPr>
          <w:rFonts w:ascii="Arial" w:eastAsia="Arial" w:hAnsi="Arial" w:cs="Arial"/>
          <w:b/>
          <w:color w:val="FFFFFF"/>
          <w:position w:val="-1"/>
          <w:sz w:val="16"/>
          <w:szCs w:val="16"/>
        </w:rPr>
        <w:t>t</w:t>
      </w:r>
      <w:r>
        <w:rPr>
          <w:rFonts w:ascii="Arial" w:eastAsia="Arial" w:hAnsi="Arial" w:cs="Arial"/>
          <w:b/>
          <w:color w:val="FFFFFF"/>
          <w:spacing w:val="-3"/>
          <w:position w:val="-1"/>
          <w:sz w:val="16"/>
          <w:szCs w:val="16"/>
        </w:rPr>
        <w:t xml:space="preserve"> </w:t>
      </w:r>
      <w:r>
        <w:rPr>
          <w:rFonts w:ascii="Arial" w:eastAsia="Arial" w:hAnsi="Arial" w:cs="Arial"/>
          <w:b/>
          <w:color w:val="FFFFFF"/>
          <w:position w:val="-1"/>
          <w:sz w:val="16"/>
          <w:szCs w:val="16"/>
        </w:rPr>
        <w:t>a</w:t>
      </w:r>
      <w:r>
        <w:rPr>
          <w:rFonts w:ascii="Arial" w:eastAsia="Arial" w:hAnsi="Arial" w:cs="Arial"/>
          <w:b/>
          <w:color w:val="FFFFFF"/>
          <w:spacing w:val="1"/>
          <w:position w:val="-1"/>
          <w:sz w:val="16"/>
          <w:szCs w:val="16"/>
        </w:rPr>
        <w:t>t</w:t>
      </w:r>
      <w:r>
        <w:rPr>
          <w:rFonts w:ascii="Arial" w:eastAsia="Arial" w:hAnsi="Arial" w:cs="Arial"/>
          <w:b/>
          <w:color w:val="FFFFFF"/>
          <w:position w:val="-1"/>
          <w:sz w:val="16"/>
          <w:szCs w:val="16"/>
        </w:rPr>
        <w:t>te</w:t>
      </w:r>
      <w:r>
        <w:rPr>
          <w:rFonts w:ascii="Arial" w:eastAsia="Arial" w:hAnsi="Arial" w:cs="Arial"/>
          <w:b/>
          <w:color w:val="FFFFFF"/>
          <w:spacing w:val="1"/>
          <w:position w:val="-1"/>
          <w:sz w:val="16"/>
          <w:szCs w:val="16"/>
        </w:rPr>
        <w:t>n</w:t>
      </w:r>
      <w:r>
        <w:rPr>
          <w:rFonts w:ascii="Arial" w:eastAsia="Arial" w:hAnsi="Arial" w:cs="Arial"/>
          <w:b/>
          <w:color w:val="FFFFFF"/>
          <w:position w:val="-1"/>
          <w:sz w:val="16"/>
          <w:szCs w:val="16"/>
        </w:rPr>
        <w:t>ded</w:t>
      </w:r>
      <w:r>
        <w:rPr>
          <w:rFonts w:ascii="Arial" w:eastAsia="Arial" w:hAnsi="Arial" w:cs="Arial"/>
          <w:b/>
          <w:color w:val="FFFFFF"/>
          <w:spacing w:val="-6"/>
          <w:position w:val="-1"/>
          <w:sz w:val="16"/>
          <w:szCs w:val="16"/>
        </w:rPr>
        <w:t xml:space="preserve"> </w:t>
      </w:r>
      <w:r>
        <w:rPr>
          <w:rFonts w:ascii="Arial" w:eastAsia="Arial" w:hAnsi="Arial" w:cs="Arial"/>
          <w:b/>
          <w:color w:val="FFFFFF"/>
          <w:position w:val="-1"/>
          <w:sz w:val="16"/>
          <w:szCs w:val="16"/>
        </w:rPr>
        <w:t>in</w:t>
      </w:r>
      <w:r>
        <w:rPr>
          <w:rFonts w:ascii="Arial" w:eastAsia="Arial" w:hAnsi="Arial" w:cs="Arial"/>
          <w:b/>
          <w:color w:val="FFFFFF"/>
          <w:spacing w:val="-1"/>
          <w:position w:val="-1"/>
          <w:sz w:val="16"/>
          <w:szCs w:val="16"/>
        </w:rPr>
        <w:t xml:space="preserve"> </w:t>
      </w:r>
      <w:r>
        <w:rPr>
          <w:rFonts w:ascii="Arial" w:eastAsia="Arial" w:hAnsi="Arial" w:cs="Arial"/>
          <w:b/>
          <w:color w:val="FFFFFF"/>
          <w:position w:val="-1"/>
          <w:sz w:val="16"/>
          <w:szCs w:val="16"/>
        </w:rPr>
        <w:t>t</w:t>
      </w:r>
      <w:r>
        <w:rPr>
          <w:rFonts w:ascii="Arial" w:eastAsia="Arial" w:hAnsi="Arial" w:cs="Arial"/>
          <w:b/>
          <w:color w:val="FFFFFF"/>
          <w:spacing w:val="1"/>
          <w:position w:val="-1"/>
          <w:sz w:val="16"/>
          <w:szCs w:val="16"/>
        </w:rPr>
        <w:t>h</w:t>
      </w:r>
      <w:r>
        <w:rPr>
          <w:rFonts w:ascii="Arial" w:eastAsia="Arial" w:hAnsi="Arial" w:cs="Arial"/>
          <w:b/>
          <w:color w:val="FFFFFF"/>
          <w:position w:val="-1"/>
          <w:sz w:val="16"/>
          <w:szCs w:val="16"/>
        </w:rPr>
        <w:t>e</w:t>
      </w:r>
      <w:r>
        <w:rPr>
          <w:rFonts w:ascii="Arial" w:eastAsia="Arial" w:hAnsi="Arial" w:cs="Arial"/>
          <w:b/>
          <w:color w:val="FFFFFF"/>
          <w:spacing w:val="-2"/>
          <w:position w:val="-1"/>
          <w:sz w:val="16"/>
          <w:szCs w:val="16"/>
        </w:rPr>
        <w:t xml:space="preserve"> </w:t>
      </w:r>
      <w:r>
        <w:rPr>
          <w:rFonts w:ascii="Arial" w:eastAsia="Arial" w:hAnsi="Arial" w:cs="Arial"/>
          <w:b/>
          <w:color w:val="FFFFFF"/>
          <w:position w:val="-1"/>
          <w:sz w:val="16"/>
          <w:szCs w:val="16"/>
        </w:rPr>
        <w:t>last</w:t>
      </w:r>
      <w:r>
        <w:rPr>
          <w:rFonts w:ascii="Arial" w:eastAsia="Arial" w:hAnsi="Arial" w:cs="Arial"/>
          <w:b/>
          <w:color w:val="FFFFFF"/>
          <w:spacing w:val="-2"/>
          <w:position w:val="-1"/>
          <w:sz w:val="16"/>
          <w:szCs w:val="16"/>
        </w:rPr>
        <w:t xml:space="preserve"> </w:t>
      </w:r>
      <w:r>
        <w:rPr>
          <w:rFonts w:ascii="Arial" w:eastAsia="Arial" w:hAnsi="Arial" w:cs="Arial"/>
          <w:b/>
          <w:color w:val="FFFFFF"/>
          <w:position w:val="-1"/>
          <w:sz w:val="16"/>
          <w:szCs w:val="16"/>
        </w:rPr>
        <w:t>3</w:t>
      </w:r>
      <w:r>
        <w:rPr>
          <w:rFonts w:ascii="Arial" w:eastAsia="Arial" w:hAnsi="Arial" w:cs="Arial"/>
          <w:b/>
          <w:color w:val="FFFFFF"/>
          <w:spacing w:val="1"/>
          <w:position w:val="-1"/>
          <w:sz w:val="16"/>
          <w:szCs w:val="16"/>
        </w:rPr>
        <w:t xml:space="preserve"> </w:t>
      </w:r>
      <w:r>
        <w:rPr>
          <w:rFonts w:ascii="Arial" w:eastAsia="Arial" w:hAnsi="Arial" w:cs="Arial"/>
          <w:b/>
          <w:color w:val="FFFFFF"/>
          <w:spacing w:val="-2"/>
          <w:position w:val="-1"/>
          <w:sz w:val="16"/>
          <w:szCs w:val="16"/>
        </w:rPr>
        <w:t>y</w:t>
      </w:r>
      <w:r>
        <w:rPr>
          <w:rFonts w:ascii="Arial" w:eastAsia="Arial" w:hAnsi="Arial" w:cs="Arial"/>
          <w:b/>
          <w:color w:val="FFFFFF"/>
          <w:spacing w:val="1"/>
          <w:position w:val="-1"/>
          <w:sz w:val="16"/>
          <w:szCs w:val="16"/>
        </w:rPr>
        <w:t>e</w:t>
      </w:r>
      <w:r>
        <w:rPr>
          <w:rFonts w:ascii="Arial" w:eastAsia="Arial" w:hAnsi="Arial" w:cs="Arial"/>
          <w:b/>
          <w:color w:val="FFFFFF"/>
          <w:position w:val="-1"/>
          <w:sz w:val="16"/>
          <w:szCs w:val="16"/>
        </w:rPr>
        <w:t>ars</w:t>
      </w:r>
    </w:p>
    <w:p w14:paraId="100AFDA8" w14:textId="77777777" w:rsidR="00B059EB" w:rsidRDefault="00B059EB">
      <w:pPr>
        <w:spacing w:line="120" w:lineRule="exact"/>
        <w:rPr>
          <w:sz w:val="13"/>
          <w:szCs w:val="13"/>
        </w:rPr>
      </w:pPr>
    </w:p>
    <w:p w14:paraId="10B1BE45" w14:textId="77777777" w:rsidR="00B059EB" w:rsidRDefault="00B059EB">
      <w:pPr>
        <w:spacing w:line="200" w:lineRule="exact"/>
      </w:pPr>
    </w:p>
    <w:p w14:paraId="0DDD254D" w14:textId="77777777" w:rsidR="00B059EB" w:rsidRDefault="00B059EB">
      <w:pPr>
        <w:spacing w:line="200" w:lineRule="exact"/>
      </w:pPr>
    </w:p>
    <w:p w14:paraId="77ECB257" w14:textId="77777777" w:rsidR="00B059EB" w:rsidRDefault="00B059EB">
      <w:pPr>
        <w:spacing w:line="200" w:lineRule="exact"/>
      </w:pPr>
    </w:p>
    <w:p w14:paraId="4E82BCB9" w14:textId="77777777" w:rsidR="00B059EB" w:rsidRDefault="00B059EB">
      <w:pPr>
        <w:spacing w:line="200" w:lineRule="exact"/>
      </w:pPr>
    </w:p>
    <w:p w14:paraId="088EEEA3" w14:textId="77777777" w:rsidR="00B059EB" w:rsidRDefault="00B059EB">
      <w:pPr>
        <w:spacing w:line="200" w:lineRule="exact"/>
      </w:pPr>
    </w:p>
    <w:p w14:paraId="6E658621" w14:textId="77777777" w:rsidR="00B059EB" w:rsidRDefault="00B059EB">
      <w:pPr>
        <w:spacing w:line="200" w:lineRule="exact"/>
      </w:pPr>
    </w:p>
    <w:p w14:paraId="47D7928E" w14:textId="77777777" w:rsidR="00B059EB" w:rsidRDefault="00B059EB">
      <w:pPr>
        <w:spacing w:line="200" w:lineRule="exact"/>
      </w:pPr>
    </w:p>
    <w:p w14:paraId="341E2116" w14:textId="77777777" w:rsidR="00B059EB" w:rsidRDefault="00B059EB">
      <w:pPr>
        <w:spacing w:line="200" w:lineRule="exact"/>
      </w:pPr>
    </w:p>
    <w:p w14:paraId="02E8181F" w14:textId="77777777" w:rsidR="00B059EB" w:rsidRDefault="00B059EB">
      <w:pPr>
        <w:spacing w:line="200" w:lineRule="exact"/>
      </w:pPr>
    </w:p>
    <w:p w14:paraId="1CF2098C" w14:textId="77777777" w:rsidR="00B059EB" w:rsidRDefault="00B059EB">
      <w:pPr>
        <w:spacing w:line="200" w:lineRule="exact"/>
      </w:pPr>
    </w:p>
    <w:p w14:paraId="0C6500C1" w14:textId="77777777" w:rsidR="00B059EB" w:rsidRDefault="00B059EB">
      <w:pPr>
        <w:spacing w:line="200" w:lineRule="exact"/>
      </w:pPr>
    </w:p>
    <w:p w14:paraId="19DA9BC5" w14:textId="77777777" w:rsidR="00B059EB" w:rsidRDefault="00B059EB">
      <w:pPr>
        <w:spacing w:line="200" w:lineRule="exact"/>
      </w:pPr>
    </w:p>
    <w:p w14:paraId="72969C1F" w14:textId="77777777" w:rsidR="00B059EB" w:rsidRDefault="00B059EB">
      <w:pPr>
        <w:spacing w:line="200" w:lineRule="exact"/>
      </w:pPr>
    </w:p>
    <w:p w14:paraId="16F03D03" w14:textId="77777777" w:rsidR="00B059EB" w:rsidRDefault="00B059EB">
      <w:pPr>
        <w:spacing w:line="200" w:lineRule="exact"/>
      </w:pPr>
    </w:p>
    <w:p w14:paraId="1961575C" w14:textId="77777777" w:rsidR="00B059EB" w:rsidRDefault="00B059EB">
      <w:pPr>
        <w:spacing w:line="200" w:lineRule="exact"/>
      </w:pPr>
    </w:p>
    <w:p w14:paraId="466131E6" w14:textId="77777777" w:rsidR="00B059EB" w:rsidRDefault="00B059EB">
      <w:pPr>
        <w:spacing w:line="200" w:lineRule="exact"/>
      </w:pPr>
    </w:p>
    <w:p w14:paraId="19C4175A" w14:textId="77777777" w:rsidR="00B059EB" w:rsidRDefault="00B059EB">
      <w:pPr>
        <w:spacing w:line="200" w:lineRule="exact"/>
      </w:pPr>
    </w:p>
    <w:p w14:paraId="12C0A686" w14:textId="77777777" w:rsidR="00B059EB" w:rsidRDefault="00B059EB">
      <w:pPr>
        <w:spacing w:line="200" w:lineRule="exact"/>
      </w:pPr>
    </w:p>
    <w:tbl>
      <w:tblPr>
        <w:tblW w:w="0" w:type="auto"/>
        <w:tblInd w:w="100" w:type="dxa"/>
        <w:tblLayout w:type="fixed"/>
        <w:tblCellMar>
          <w:left w:w="0" w:type="dxa"/>
          <w:right w:w="0" w:type="dxa"/>
        </w:tblCellMar>
        <w:tblLook w:val="01E0" w:firstRow="1" w:lastRow="1" w:firstColumn="1" w:lastColumn="1" w:noHBand="0" w:noVBand="0"/>
      </w:tblPr>
      <w:tblGrid>
        <w:gridCol w:w="3469"/>
        <w:gridCol w:w="3000"/>
        <w:gridCol w:w="2160"/>
        <w:gridCol w:w="1667"/>
      </w:tblGrid>
      <w:tr w:rsidR="00B059EB" w14:paraId="19BCAD79" w14:textId="77777777">
        <w:trPr>
          <w:trHeight w:hRule="exact" w:val="673"/>
        </w:trPr>
        <w:tc>
          <w:tcPr>
            <w:tcW w:w="10296" w:type="dxa"/>
            <w:gridSpan w:val="4"/>
            <w:tcBorders>
              <w:top w:val="single" w:sz="13" w:space="0" w:color="000000"/>
              <w:left w:val="single" w:sz="13" w:space="0" w:color="000000"/>
              <w:bottom w:val="single" w:sz="13" w:space="0" w:color="000000"/>
              <w:right w:val="single" w:sz="13" w:space="0" w:color="000000"/>
            </w:tcBorders>
            <w:shd w:val="clear" w:color="auto" w:fill="007F80"/>
          </w:tcPr>
          <w:p w14:paraId="03C11975" w14:textId="77777777" w:rsidR="00B059EB" w:rsidRDefault="00B059EB">
            <w:pPr>
              <w:spacing w:line="180" w:lineRule="exact"/>
              <w:rPr>
                <w:sz w:val="18"/>
                <w:szCs w:val="18"/>
              </w:rPr>
            </w:pPr>
          </w:p>
          <w:p w14:paraId="21FA4884"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MEMBERSHIP</w:t>
            </w:r>
            <w:r>
              <w:rPr>
                <w:rFonts w:ascii="Arial" w:eastAsia="Arial" w:hAnsi="Arial" w:cs="Arial"/>
                <w:b/>
                <w:color w:val="FFFFFF"/>
                <w:spacing w:val="-10"/>
                <w:sz w:val="16"/>
                <w:szCs w:val="16"/>
              </w:rPr>
              <w:t xml:space="preserve"> </w:t>
            </w:r>
            <w:r>
              <w:rPr>
                <w:rFonts w:ascii="Arial" w:eastAsia="Arial" w:hAnsi="Arial" w:cs="Arial"/>
                <w:b/>
                <w:color w:val="FFFFFF"/>
                <w:spacing w:val="-1"/>
                <w:sz w:val="16"/>
                <w:szCs w:val="16"/>
              </w:rPr>
              <w:t>O</w:t>
            </w:r>
            <w:r>
              <w:rPr>
                <w:rFonts w:ascii="Arial" w:eastAsia="Arial" w:hAnsi="Arial" w:cs="Arial"/>
                <w:b/>
                <w:color w:val="FFFFFF"/>
                <w:sz w:val="16"/>
                <w:szCs w:val="16"/>
              </w:rPr>
              <w:t>F</w:t>
            </w:r>
            <w:r>
              <w:rPr>
                <w:rFonts w:ascii="Arial" w:eastAsia="Arial" w:hAnsi="Arial" w:cs="Arial"/>
                <w:b/>
                <w:color w:val="FFFFFF"/>
                <w:spacing w:val="-2"/>
                <w:sz w:val="16"/>
                <w:szCs w:val="16"/>
              </w:rPr>
              <w:t xml:space="preserve"> </w:t>
            </w:r>
            <w:r>
              <w:rPr>
                <w:rFonts w:ascii="Arial" w:eastAsia="Arial" w:hAnsi="Arial" w:cs="Arial"/>
                <w:b/>
                <w:color w:val="FFFFFF"/>
                <w:sz w:val="16"/>
                <w:szCs w:val="16"/>
              </w:rPr>
              <w:t>PROFESSIO</w:t>
            </w:r>
            <w:r>
              <w:rPr>
                <w:rFonts w:ascii="Arial" w:eastAsia="Arial" w:hAnsi="Arial" w:cs="Arial"/>
                <w:b/>
                <w:color w:val="FFFFFF"/>
                <w:spacing w:val="2"/>
                <w:sz w:val="16"/>
                <w:szCs w:val="16"/>
              </w:rPr>
              <w:t>N</w:t>
            </w:r>
            <w:r>
              <w:rPr>
                <w:rFonts w:ascii="Arial" w:eastAsia="Arial" w:hAnsi="Arial" w:cs="Arial"/>
                <w:b/>
                <w:color w:val="FFFFFF"/>
                <w:spacing w:val="-4"/>
                <w:sz w:val="16"/>
                <w:szCs w:val="16"/>
              </w:rPr>
              <w:t>A</w:t>
            </w:r>
            <w:r>
              <w:rPr>
                <w:rFonts w:ascii="Arial" w:eastAsia="Arial" w:hAnsi="Arial" w:cs="Arial"/>
                <w:b/>
                <w:color w:val="FFFFFF"/>
                <w:sz w:val="16"/>
                <w:szCs w:val="16"/>
              </w:rPr>
              <w:t>L</w:t>
            </w:r>
            <w:r>
              <w:rPr>
                <w:rFonts w:ascii="Arial" w:eastAsia="Arial" w:hAnsi="Arial" w:cs="Arial"/>
                <w:b/>
                <w:color w:val="FFFFFF"/>
                <w:spacing w:val="-12"/>
                <w:sz w:val="16"/>
                <w:szCs w:val="16"/>
              </w:rPr>
              <w:t xml:space="preserve"> </w:t>
            </w:r>
            <w:r>
              <w:rPr>
                <w:rFonts w:ascii="Arial" w:eastAsia="Arial" w:hAnsi="Arial" w:cs="Arial"/>
                <w:b/>
                <w:color w:val="FFFFFF"/>
                <w:sz w:val="16"/>
                <w:szCs w:val="16"/>
              </w:rPr>
              <w:t>B</w:t>
            </w:r>
            <w:r>
              <w:rPr>
                <w:rFonts w:ascii="Arial" w:eastAsia="Arial" w:hAnsi="Arial" w:cs="Arial"/>
                <w:b/>
                <w:color w:val="FFFFFF"/>
                <w:spacing w:val="-1"/>
                <w:sz w:val="16"/>
                <w:szCs w:val="16"/>
              </w:rPr>
              <w:t>O</w:t>
            </w:r>
            <w:r>
              <w:rPr>
                <w:rFonts w:ascii="Arial" w:eastAsia="Arial" w:hAnsi="Arial" w:cs="Arial"/>
                <w:b/>
                <w:color w:val="FFFFFF"/>
                <w:sz w:val="16"/>
                <w:szCs w:val="16"/>
              </w:rPr>
              <w:t>DIES</w:t>
            </w:r>
            <w:r>
              <w:rPr>
                <w:rFonts w:ascii="Arial" w:eastAsia="Arial" w:hAnsi="Arial" w:cs="Arial"/>
                <w:b/>
                <w:color w:val="FFFFFF"/>
                <w:spacing w:val="-5"/>
                <w:sz w:val="16"/>
                <w:szCs w:val="16"/>
              </w:rPr>
              <w:t xml:space="preserve"> </w:t>
            </w:r>
            <w:r>
              <w:rPr>
                <w:rFonts w:ascii="Arial" w:eastAsia="Arial" w:hAnsi="Arial" w:cs="Arial"/>
                <w:b/>
                <w:color w:val="FFFFFF"/>
                <w:sz w:val="16"/>
                <w:szCs w:val="16"/>
              </w:rPr>
              <w:t>(If</w:t>
            </w:r>
            <w:r>
              <w:rPr>
                <w:rFonts w:ascii="Arial" w:eastAsia="Arial" w:hAnsi="Arial" w:cs="Arial"/>
                <w:b/>
                <w:color w:val="FFFFFF"/>
                <w:spacing w:val="-1"/>
                <w:sz w:val="16"/>
                <w:szCs w:val="16"/>
              </w:rPr>
              <w:t xml:space="preserve"> </w:t>
            </w:r>
            <w:r>
              <w:rPr>
                <w:rFonts w:ascii="Arial" w:eastAsia="Arial" w:hAnsi="Arial" w:cs="Arial"/>
                <w:b/>
                <w:color w:val="FFFFFF"/>
                <w:sz w:val="16"/>
                <w:szCs w:val="16"/>
              </w:rPr>
              <w:t>applic</w:t>
            </w:r>
            <w:r>
              <w:rPr>
                <w:rFonts w:ascii="Arial" w:eastAsia="Arial" w:hAnsi="Arial" w:cs="Arial"/>
                <w:b/>
                <w:color w:val="FFFFFF"/>
                <w:spacing w:val="1"/>
                <w:sz w:val="16"/>
                <w:szCs w:val="16"/>
              </w:rPr>
              <w:t>a</w:t>
            </w:r>
            <w:r>
              <w:rPr>
                <w:rFonts w:ascii="Arial" w:eastAsia="Arial" w:hAnsi="Arial" w:cs="Arial"/>
                <w:b/>
                <w:color w:val="FFFFFF"/>
                <w:sz w:val="16"/>
                <w:szCs w:val="16"/>
              </w:rPr>
              <w:t>ble)</w:t>
            </w:r>
          </w:p>
        </w:tc>
      </w:tr>
      <w:tr w:rsidR="00B059EB" w14:paraId="745742F6" w14:textId="77777777">
        <w:trPr>
          <w:trHeight w:hRule="exact" w:val="386"/>
        </w:trPr>
        <w:tc>
          <w:tcPr>
            <w:tcW w:w="3469" w:type="dxa"/>
            <w:tcBorders>
              <w:top w:val="single" w:sz="13" w:space="0" w:color="000000"/>
              <w:left w:val="single" w:sz="13" w:space="0" w:color="000000"/>
              <w:bottom w:val="single" w:sz="3" w:space="0" w:color="000000"/>
              <w:right w:val="single" w:sz="3" w:space="0" w:color="000000"/>
            </w:tcBorders>
            <w:shd w:val="clear" w:color="auto" w:fill="CCFEFE"/>
          </w:tcPr>
          <w:p w14:paraId="7657B34D" w14:textId="77777777" w:rsidR="00B059EB" w:rsidRDefault="00D96240">
            <w:pPr>
              <w:spacing w:before="89"/>
              <w:ind w:left="93"/>
              <w:rPr>
                <w:rFonts w:ascii="Arial" w:eastAsia="Arial" w:hAnsi="Arial" w:cs="Arial"/>
                <w:sz w:val="16"/>
                <w:szCs w:val="16"/>
              </w:rPr>
            </w:pPr>
            <w:r>
              <w:rPr>
                <w:rFonts w:ascii="Arial" w:eastAsia="Arial" w:hAnsi="Arial" w:cs="Arial"/>
                <w:b/>
                <w:sz w:val="16"/>
                <w:szCs w:val="16"/>
              </w:rPr>
              <w:t>Profess</w:t>
            </w:r>
            <w:r>
              <w:rPr>
                <w:rFonts w:ascii="Arial" w:eastAsia="Arial" w:hAnsi="Arial" w:cs="Arial"/>
                <w:b/>
                <w:spacing w:val="1"/>
                <w:sz w:val="16"/>
                <w:szCs w:val="16"/>
              </w:rPr>
              <w:t>i</w:t>
            </w:r>
            <w:r>
              <w:rPr>
                <w:rFonts w:ascii="Arial" w:eastAsia="Arial" w:hAnsi="Arial" w:cs="Arial"/>
                <w:b/>
                <w:sz w:val="16"/>
                <w:szCs w:val="16"/>
              </w:rPr>
              <w:t>onal</w:t>
            </w:r>
            <w:r>
              <w:rPr>
                <w:rFonts w:ascii="Arial" w:eastAsia="Arial" w:hAnsi="Arial" w:cs="Arial"/>
                <w:b/>
                <w:spacing w:val="-9"/>
                <w:sz w:val="16"/>
                <w:szCs w:val="16"/>
              </w:rPr>
              <w:t xml:space="preserve"> </w:t>
            </w:r>
            <w:r>
              <w:rPr>
                <w:rFonts w:ascii="Arial" w:eastAsia="Arial" w:hAnsi="Arial" w:cs="Arial"/>
                <w:b/>
                <w:sz w:val="16"/>
                <w:szCs w:val="16"/>
              </w:rPr>
              <w:t>B</w:t>
            </w:r>
            <w:r>
              <w:rPr>
                <w:rFonts w:ascii="Arial" w:eastAsia="Arial" w:hAnsi="Arial" w:cs="Arial"/>
                <w:b/>
                <w:spacing w:val="1"/>
                <w:sz w:val="16"/>
                <w:szCs w:val="16"/>
              </w:rPr>
              <w:t>o</w:t>
            </w:r>
            <w:r>
              <w:rPr>
                <w:rFonts w:ascii="Arial" w:eastAsia="Arial" w:hAnsi="Arial" w:cs="Arial"/>
                <w:b/>
                <w:spacing w:val="2"/>
                <w:sz w:val="16"/>
                <w:szCs w:val="16"/>
              </w:rPr>
              <w:t>d</w:t>
            </w:r>
            <w:r>
              <w:rPr>
                <w:rFonts w:ascii="Arial" w:eastAsia="Arial" w:hAnsi="Arial" w:cs="Arial"/>
                <w:b/>
                <w:sz w:val="16"/>
                <w:szCs w:val="16"/>
              </w:rPr>
              <w:t>y</w:t>
            </w:r>
          </w:p>
        </w:tc>
        <w:tc>
          <w:tcPr>
            <w:tcW w:w="3000" w:type="dxa"/>
            <w:tcBorders>
              <w:top w:val="single" w:sz="13" w:space="0" w:color="000000"/>
              <w:left w:val="single" w:sz="3" w:space="0" w:color="000000"/>
              <w:bottom w:val="single" w:sz="3" w:space="0" w:color="000000"/>
              <w:right w:val="single" w:sz="3" w:space="0" w:color="000000"/>
            </w:tcBorders>
            <w:shd w:val="clear" w:color="auto" w:fill="CCFEFE"/>
          </w:tcPr>
          <w:p w14:paraId="1D868198" w14:textId="77777777" w:rsidR="00B059EB" w:rsidRDefault="00D96240">
            <w:pPr>
              <w:spacing w:before="89"/>
              <w:ind w:left="105"/>
              <w:rPr>
                <w:rFonts w:ascii="Arial" w:eastAsia="Arial" w:hAnsi="Arial" w:cs="Arial"/>
                <w:sz w:val="16"/>
                <w:szCs w:val="16"/>
              </w:rPr>
            </w:pPr>
            <w:r>
              <w:rPr>
                <w:rFonts w:ascii="Arial" w:eastAsia="Arial" w:hAnsi="Arial" w:cs="Arial"/>
                <w:b/>
                <w:sz w:val="16"/>
                <w:szCs w:val="16"/>
              </w:rPr>
              <w:t>Regist</w:t>
            </w:r>
            <w:r>
              <w:rPr>
                <w:rFonts w:ascii="Arial" w:eastAsia="Arial" w:hAnsi="Arial" w:cs="Arial"/>
                <w:b/>
                <w:spacing w:val="2"/>
                <w:sz w:val="16"/>
                <w:szCs w:val="16"/>
              </w:rPr>
              <w:t>r</w:t>
            </w:r>
            <w:r>
              <w:rPr>
                <w:rFonts w:ascii="Arial" w:eastAsia="Arial" w:hAnsi="Arial" w:cs="Arial"/>
                <w:b/>
                <w:sz w:val="16"/>
                <w:szCs w:val="16"/>
              </w:rPr>
              <w:t>ati</w:t>
            </w:r>
            <w:r>
              <w:rPr>
                <w:rFonts w:ascii="Arial" w:eastAsia="Arial" w:hAnsi="Arial" w:cs="Arial"/>
                <w:b/>
                <w:spacing w:val="1"/>
                <w:sz w:val="16"/>
                <w:szCs w:val="16"/>
              </w:rPr>
              <w:t>o</w:t>
            </w:r>
            <w:r>
              <w:rPr>
                <w:rFonts w:ascii="Arial" w:eastAsia="Arial" w:hAnsi="Arial" w:cs="Arial"/>
                <w:b/>
                <w:sz w:val="16"/>
                <w:szCs w:val="16"/>
              </w:rPr>
              <w:t>n</w:t>
            </w:r>
            <w:r>
              <w:rPr>
                <w:rFonts w:ascii="Arial" w:eastAsia="Arial" w:hAnsi="Arial" w:cs="Arial"/>
                <w:b/>
                <w:spacing w:val="-9"/>
                <w:sz w:val="16"/>
                <w:szCs w:val="16"/>
              </w:rPr>
              <w:t xml:space="preserve"> </w:t>
            </w:r>
            <w:r>
              <w:rPr>
                <w:rFonts w:ascii="Arial" w:eastAsia="Arial" w:hAnsi="Arial" w:cs="Arial"/>
                <w:b/>
                <w:spacing w:val="1"/>
                <w:sz w:val="16"/>
                <w:szCs w:val="16"/>
              </w:rPr>
              <w:t>Nu</w:t>
            </w:r>
            <w:r>
              <w:rPr>
                <w:rFonts w:ascii="Arial" w:eastAsia="Arial" w:hAnsi="Arial" w:cs="Arial"/>
                <w:b/>
                <w:sz w:val="16"/>
                <w:szCs w:val="16"/>
              </w:rPr>
              <w:t>mber</w:t>
            </w:r>
          </w:p>
        </w:tc>
        <w:tc>
          <w:tcPr>
            <w:tcW w:w="2160" w:type="dxa"/>
            <w:tcBorders>
              <w:top w:val="single" w:sz="13" w:space="0" w:color="000000"/>
              <w:left w:val="single" w:sz="3" w:space="0" w:color="000000"/>
              <w:bottom w:val="single" w:sz="3" w:space="0" w:color="000000"/>
              <w:right w:val="single" w:sz="3" w:space="0" w:color="000000"/>
            </w:tcBorders>
            <w:shd w:val="clear" w:color="auto" w:fill="CCFEFE"/>
          </w:tcPr>
          <w:p w14:paraId="4C2657FE" w14:textId="77777777" w:rsidR="00B059EB" w:rsidRDefault="00D96240">
            <w:pPr>
              <w:spacing w:line="180" w:lineRule="exact"/>
              <w:ind w:left="105"/>
              <w:rPr>
                <w:rFonts w:ascii="Arial" w:eastAsia="Arial" w:hAnsi="Arial" w:cs="Arial"/>
                <w:sz w:val="16"/>
                <w:szCs w:val="16"/>
              </w:rPr>
            </w:pPr>
            <w:r>
              <w:rPr>
                <w:rFonts w:ascii="Arial" w:eastAsia="Arial" w:hAnsi="Arial" w:cs="Arial"/>
                <w:b/>
                <w:spacing w:val="2"/>
                <w:sz w:val="16"/>
                <w:szCs w:val="16"/>
              </w:rPr>
              <w:t>T</w:t>
            </w:r>
            <w:r>
              <w:rPr>
                <w:rFonts w:ascii="Arial" w:eastAsia="Arial" w:hAnsi="Arial" w:cs="Arial"/>
                <w:b/>
                <w:spacing w:val="-2"/>
                <w:sz w:val="16"/>
                <w:szCs w:val="16"/>
              </w:rPr>
              <w:t>y</w:t>
            </w:r>
            <w:r>
              <w:rPr>
                <w:rFonts w:ascii="Arial" w:eastAsia="Arial" w:hAnsi="Arial" w:cs="Arial"/>
                <w:b/>
                <w:sz w:val="16"/>
                <w:szCs w:val="16"/>
              </w:rPr>
              <w:t>pe</w:t>
            </w:r>
            <w:r>
              <w:rPr>
                <w:rFonts w:ascii="Arial" w:eastAsia="Arial" w:hAnsi="Arial" w:cs="Arial"/>
                <w:b/>
                <w:spacing w:val="-3"/>
                <w:sz w:val="16"/>
                <w:szCs w:val="16"/>
              </w:rPr>
              <w:t xml:space="preserve"> </w:t>
            </w:r>
            <w:r>
              <w:rPr>
                <w:rFonts w:ascii="Arial" w:eastAsia="Arial" w:hAnsi="Arial" w:cs="Arial"/>
                <w:b/>
                <w:sz w:val="16"/>
                <w:szCs w:val="16"/>
              </w:rPr>
              <w:t>of</w:t>
            </w:r>
            <w:r>
              <w:rPr>
                <w:rFonts w:ascii="Arial" w:eastAsia="Arial" w:hAnsi="Arial" w:cs="Arial"/>
                <w:b/>
                <w:spacing w:val="-2"/>
                <w:sz w:val="16"/>
                <w:szCs w:val="16"/>
              </w:rPr>
              <w:t xml:space="preserve"> </w:t>
            </w:r>
            <w:r>
              <w:rPr>
                <w:rFonts w:ascii="Arial" w:eastAsia="Arial" w:hAnsi="Arial" w:cs="Arial"/>
                <w:b/>
                <w:spacing w:val="1"/>
                <w:sz w:val="16"/>
                <w:szCs w:val="16"/>
              </w:rPr>
              <w:t>R</w:t>
            </w:r>
            <w:r>
              <w:rPr>
                <w:rFonts w:ascii="Arial" w:eastAsia="Arial" w:hAnsi="Arial" w:cs="Arial"/>
                <w:b/>
                <w:sz w:val="16"/>
                <w:szCs w:val="16"/>
              </w:rPr>
              <w:t>egi</w:t>
            </w:r>
            <w:r>
              <w:rPr>
                <w:rFonts w:ascii="Arial" w:eastAsia="Arial" w:hAnsi="Arial" w:cs="Arial"/>
                <w:b/>
                <w:spacing w:val="1"/>
                <w:sz w:val="16"/>
                <w:szCs w:val="16"/>
              </w:rPr>
              <w:t>s</w:t>
            </w:r>
            <w:r>
              <w:rPr>
                <w:rFonts w:ascii="Arial" w:eastAsia="Arial" w:hAnsi="Arial" w:cs="Arial"/>
                <w:b/>
                <w:sz w:val="16"/>
                <w:szCs w:val="16"/>
              </w:rPr>
              <w:t>tration</w:t>
            </w:r>
          </w:p>
          <w:p w14:paraId="760A98D1" w14:textId="77777777" w:rsidR="00B059EB" w:rsidRDefault="00D96240">
            <w:pPr>
              <w:spacing w:before="1"/>
              <w:ind w:left="105"/>
              <w:rPr>
                <w:rFonts w:ascii="Arial" w:eastAsia="Arial" w:hAnsi="Arial" w:cs="Arial"/>
                <w:sz w:val="16"/>
                <w:szCs w:val="16"/>
              </w:rPr>
            </w:pPr>
            <w:r>
              <w:rPr>
                <w:rFonts w:ascii="Arial" w:eastAsia="Arial" w:hAnsi="Arial" w:cs="Arial"/>
                <w:b/>
                <w:sz w:val="16"/>
                <w:szCs w:val="16"/>
              </w:rPr>
              <w:t>(e.g.</w:t>
            </w:r>
            <w:r>
              <w:rPr>
                <w:rFonts w:ascii="Arial" w:eastAsia="Arial" w:hAnsi="Arial" w:cs="Arial"/>
                <w:b/>
                <w:spacing w:val="-2"/>
                <w:sz w:val="16"/>
                <w:szCs w:val="16"/>
              </w:rPr>
              <w:t xml:space="preserve"> </w:t>
            </w:r>
            <w:r>
              <w:rPr>
                <w:rFonts w:ascii="Arial" w:eastAsia="Arial" w:hAnsi="Arial" w:cs="Arial"/>
                <w:b/>
                <w:sz w:val="16"/>
                <w:szCs w:val="16"/>
              </w:rPr>
              <w:t>Full</w:t>
            </w:r>
            <w:r>
              <w:rPr>
                <w:rFonts w:ascii="Arial" w:eastAsia="Arial" w:hAnsi="Arial" w:cs="Arial"/>
                <w:b/>
                <w:spacing w:val="-3"/>
                <w:sz w:val="16"/>
                <w:szCs w:val="16"/>
              </w:rPr>
              <w:t xml:space="preserve"> </w:t>
            </w:r>
            <w:r>
              <w:rPr>
                <w:rFonts w:ascii="Arial" w:eastAsia="Arial" w:hAnsi="Arial" w:cs="Arial"/>
                <w:b/>
                <w:sz w:val="16"/>
                <w:szCs w:val="16"/>
              </w:rPr>
              <w:t>/ Pr</w:t>
            </w:r>
            <w:r>
              <w:rPr>
                <w:rFonts w:ascii="Arial" w:eastAsia="Arial" w:hAnsi="Arial" w:cs="Arial"/>
                <w:b/>
                <w:spacing w:val="2"/>
                <w:sz w:val="16"/>
                <w:szCs w:val="16"/>
              </w:rPr>
              <w:t>o</w:t>
            </w:r>
            <w:r>
              <w:rPr>
                <w:rFonts w:ascii="Arial" w:eastAsia="Arial" w:hAnsi="Arial" w:cs="Arial"/>
                <w:b/>
                <w:spacing w:val="-2"/>
                <w:sz w:val="16"/>
                <w:szCs w:val="16"/>
              </w:rPr>
              <w:t>v</w:t>
            </w:r>
            <w:r>
              <w:rPr>
                <w:rFonts w:ascii="Arial" w:eastAsia="Arial" w:hAnsi="Arial" w:cs="Arial"/>
                <w:b/>
                <w:spacing w:val="3"/>
                <w:sz w:val="16"/>
                <w:szCs w:val="16"/>
              </w:rPr>
              <w:t>i</w:t>
            </w:r>
            <w:r>
              <w:rPr>
                <w:rFonts w:ascii="Arial" w:eastAsia="Arial" w:hAnsi="Arial" w:cs="Arial"/>
                <w:b/>
                <w:sz w:val="16"/>
                <w:szCs w:val="16"/>
              </w:rPr>
              <w:t>siona</w:t>
            </w:r>
            <w:r>
              <w:rPr>
                <w:rFonts w:ascii="Arial" w:eastAsia="Arial" w:hAnsi="Arial" w:cs="Arial"/>
                <w:b/>
                <w:spacing w:val="1"/>
                <w:sz w:val="16"/>
                <w:szCs w:val="16"/>
              </w:rPr>
              <w:t>l</w:t>
            </w:r>
            <w:r>
              <w:rPr>
                <w:rFonts w:ascii="Arial" w:eastAsia="Arial" w:hAnsi="Arial" w:cs="Arial"/>
                <w:b/>
                <w:sz w:val="16"/>
                <w:szCs w:val="16"/>
              </w:rPr>
              <w:t>)</w:t>
            </w:r>
          </w:p>
        </w:tc>
        <w:tc>
          <w:tcPr>
            <w:tcW w:w="1667" w:type="dxa"/>
            <w:tcBorders>
              <w:top w:val="single" w:sz="13" w:space="0" w:color="000000"/>
              <w:left w:val="single" w:sz="3" w:space="0" w:color="000000"/>
              <w:bottom w:val="single" w:sz="3" w:space="0" w:color="000000"/>
              <w:right w:val="single" w:sz="13" w:space="0" w:color="000000"/>
            </w:tcBorders>
            <w:shd w:val="clear" w:color="auto" w:fill="CCFEFE"/>
          </w:tcPr>
          <w:p w14:paraId="0F957933" w14:textId="77777777" w:rsidR="00B059EB" w:rsidRDefault="00D96240">
            <w:pPr>
              <w:spacing w:before="89"/>
              <w:ind w:left="105"/>
              <w:rPr>
                <w:rFonts w:ascii="Arial" w:eastAsia="Arial" w:hAnsi="Arial" w:cs="Arial"/>
                <w:sz w:val="16"/>
                <w:szCs w:val="16"/>
              </w:rPr>
            </w:pPr>
            <w:r>
              <w:rPr>
                <w:rFonts w:ascii="Arial" w:eastAsia="Arial" w:hAnsi="Arial" w:cs="Arial"/>
                <w:b/>
                <w:sz w:val="16"/>
                <w:szCs w:val="16"/>
              </w:rPr>
              <w:t>Ren</w:t>
            </w:r>
            <w:r>
              <w:rPr>
                <w:rFonts w:ascii="Arial" w:eastAsia="Arial" w:hAnsi="Arial" w:cs="Arial"/>
                <w:b/>
                <w:spacing w:val="-1"/>
                <w:sz w:val="16"/>
                <w:szCs w:val="16"/>
              </w:rPr>
              <w:t>e</w:t>
            </w:r>
            <w:r>
              <w:rPr>
                <w:rFonts w:ascii="Arial" w:eastAsia="Arial" w:hAnsi="Arial" w:cs="Arial"/>
                <w:b/>
                <w:spacing w:val="4"/>
                <w:sz w:val="16"/>
                <w:szCs w:val="16"/>
              </w:rPr>
              <w:t>w</w:t>
            </w:r>
            <w:r>
              <w:rPr>
                <w:rFonts w:ascii="Arial" w:eastAsia="Arial" w:hAnsi="Arial" w:cs="Arial"/>
                <w:b/>
                <w:sz w:val="16"/>
                <w:szCs w:val="16"/>
              </w:rPr>
              <w:t>al</w:t>
            </w:r>
            <w:r>
              <w:rPr>
                <w:rFonts w:ascii="Arial" w:eastAsia="Arial" w:hAnsi="Arial" w:cs="Arial"/>
                <w:b/>
                <w:spacing w:val="-6"/>
                <w:sz w:val="16"/>
                <w:szCs w:val="16"/>
              </w:rPr>
              <w:t xml:space="preserve"> </w:t>
            </w:r>
            <w:r>
              <w:rPr>
                <w:rFonts w:ascii="Arial" w:eastAsia="Arial" w:hAnsi="Arial" w:cs="Arial"/>
                <w:b/>
                <w:sz w:val="16"/>
                <w:szCs w:val="16"/>
              </w:rPr>
              <w:t>Date</w:t>
            </w:r>
          </w:p>
        </w:tc>
      </w:tr>
      <w:tr w:rsidR="00B059EB" w14:paraId="60E1F577" w14:textId="77777777">
        <w:trPr>
          <w:trHeight w:hRule="exact" w:val="373"/>
        </w:trPr>
        <w:tc>
          <w:tcPr>
            <w:tcW w:w="3469" w:type="dxa"/>
            <w:tcBorders>
              <w:top w:val="single" w:sz="3" w:space="0" w:color="000000"/>
              <w:left w:val="single" w:sz="13" w:space="0" w:color="000000"/>
              <w:bottom w:val="single" w:sz="3" w:space="0" w:color="000000"/>
              <w:right w:val="single" w:sz="3" w:space="0" w:color="000000"/>
            </w:tcBorders>
          </w:tcPr>
          <w:p w14:paraId="52B0C25D" w14:textId="77777777" w:rsidR="00B059EB" w:rsidRDefault="00B059EB"/>
        </w:tc>
        <w:tc>
          <w:tcPr>
            <w:tcW w:w="3000" w:type="dxa"/>
            <w:tcBorders>
              <w:top w:val="single" w:sz="3" w:space="0" w:color="000000"/>
              <w:left w:val="single" w:sz="3" w:space="0" w:color="000000"/>
              <w:bottom w:val="single" w:sz="3" w:space="0" w:color="000000"/>
              <w:right w:val="single" w:sz="3" w:space="0" w:color="000000"/>
            </w:tcBorders>
          </w:tcPr>
          <w:p w14:paraId="621D524F" w14:textId="77777777" w:rsidR="00B059EB" w:rsidRDefault="00B059EB"/>
        </w:tc>
        <w:tc>
          <w:tcPr>
            <w:tcW w:w="2160" w:type="dxa"/>
            <w:tcBorders>
              <w:top w:val="single" w:sz="3" w:space="0" w:color="000000"/>
              <w:left w:val="single" w:sz="3" w:space="0" w:color="000000"/>
              <w:bottom w:val="single" w:sz="3" w:space="0" w:color="000000"/>
              <w:right w:val="single" w:sz="3" w:space="0" w:color="000000"/>
            </w:tcBorders>
          </w:tcPr>
          <w:p w14:paraId="19EB8974" w14:textId="77777777" w:rsidR="00B059EB" w:rsidRDefault="00B059EB"/>
        </w:tc>
        <w:tc>
          <w:tcPr>
            <w:tcW w:w="1667" w:type="dxa"/>
            <w:tcBorders>
              <w:top w:val="single" w:sz="3" w:space="0" w:color="000000"/>
              <w:left w:val="single" w:sz="3" w:space="0" w:color="000000"/>
              <w:bottom w:val="single" w:sz="3" w:space="0" w:color="000000"/>
              <w:right w:val="single" w:sz="13" w:space="0" w:color="000000"/>
            </w:tcBorders>
          </w:tcPr>
          <w:p w14:paraId="7C04D811" w14:textId="77777777" w:rsidR="00B059EB" w:rsidRDefault="00B059EB"/>
        </w:tc>
      </w:tr>
      <w:tr w:rsidR="00B059EB" w14:paraId="5D413C6C" w14:textId="77777777">
        <w:trPr>
          <w:trHeight w:hRule="exact" w:val="373"/>
        </w:trPr>
        <w:tc>
          <w:tcPr>
            <w:tcW w:w="3469" w:type="dxa"/>
            <w:tcBorders>
              <w:top w:val="single" w:sz="3" w:space="0" w:color="000000"/>
              <w:left w:val="single" w:sz="13" w:space="0" w:color="000000"/>
              <w:bottom w:val="single" w:sz="3" w:space="0" w:color="000000"/>
              <w:right w:val="single" w:sz="3" w:space="0" w:color="000000"/>
            </w:tcBorders>
          </w:tcPr>
          <w:p w14:paraId="5792C8A5" w14:textId="77777777" w:rsidR="00B059EB" w:rsidRDefault="00B059EB"/>
        </w:tc>
        <w:tc>
          <w:tcPr>
            <w:tcW w:w="3000" w:type="dxa"/>
            <w:tcBorders>
              <w:top w:val="single" w:sz="3" w:space="0" w:color="000000"/>
              <w:left w:val="single" w:sz="3" w:space="0" w:color="000000"/>
              <w:bottom w:val="single" w:sz="3" w:space="0" w:color="000000"/>
              <w:right w:val="single" w:sz="3" w:space="0" w:color="000000"/>
            </w:tcBorders>
          </w:tcPr>
          <w:p w14:paraId="352849CB" w14:textId="77777777" w:rsidR="00B059EB" w:rsidRDefault="00B059EB"/>
        </w:tc>
        <w:tc>
          <w:tcPr>
            <w:tcW w:w="2160" w:type="dxa"/>
            <w:tcBorders>
              <w:top w:val="single" w:sz="3" w:space="0" w:color="000000"/>
              <w:left w:val="single" w:sz="3" w:space="0" w:color="000000"/>
              <w:bottom w:val="single" w:sz="3" w:space="0" w:color="000000"/>
              <w:right w:val="single" w:sz="3" w:space="0" w:color="000000"/>
            </w:tcBorders>
          </w:tcPr>
          <w:p w14:paraId="65A3C124" w14:textId="77777777" w:rsidR="00B059EB" w:rsidRDefault="00B059EB"/>
        </w:tc>
        <w:tc>
          <w:tcPr>
            <w:tcW w:w="1667" w:type="dxa"/>
            <w:tcBorders>
              <w:top w:val="single" w:sz="3" w:space="0" w:color="000000"/>
              <w:left w:val="single" w:sz="3" w:space="0" w:color="000000"/>
              <w:bottom w:val="single" w:sz="3" w:space="0" w:color="000000"/>
              <w:right w:val="single" w:sz="13" w:space="0" w:color="000000"/>
            </w:tcBorders>
          </w:tcPr>
          <w:p w14:paraId="56357E75" w14:textId="77777777" w:rsidR="00B059EB" w:rsidRDefault="00B059EB"/>
        </w:tc>
      </w:tr>
      <w:tr w:rsidR="00B059EB" w14:paraId="1B2CF967" w14:textId="77777777">
        <w:trPr>
          <w:trHeight w:hRule="exact" w:val="372"/>
        </w:trPr>
        <w:tc>
          <w:tcPr>
            <w:tcW w:w="3469" w:type="dxa"/>
            <w:tcBorders>
              <w:top w:val="single" w:sz="3" w:space="0" w:color="000000"/>
              <w:left w:val="single" w:sz="13" w:space="0" w:color="000000"/>
              <w:bottom w:val="single" w:sz="3" w:space="0" w:color="000000"/>
              <w:right w:val="single" w:sz="3" w:space="0" w:color="000000"/>
            </w:tcBorders>
          </w:tcPr>
          <w:p w14:paraId="2AB7E6FC" w14:textId="77777777" w:rsidR="00B059EB" w:rsidRDefault="00B059EB"/>
        </w:tc>
        <w:tc>
          <w:tcPr>
            <w:tcW w:w="3000" w:type="dxa"/>
            <w:tcBorders>
              <w:top w:val="single" w:sz="3" w:space="0" w:color="000000"/>
              <w:left w:val="single" w:sz="3" w:space="0" w:color="000000"/>
              <w:bottom w:val="single" w:sz="3" w:space="0" w:color="000000"/>
              <w:right w:val="single" w:sz="3" w:space="0" w:color="000000"/>
            </w:tcBorders>
          </w:tcPr>
          <w:p w14:paraId="6C250CAA" w14:textId="77777777" w:rsidR="00B059EB" w:rsidRDefault="00B059EB"/>
        </w:tc>
        <w:tc>
          <w:tcPr>
            <w:tcW w:w="2160" w:type="dxa"/>
            <w:tcBorders>
              <w:top w:val="single" w:sz="3" w:space="0" w:color="000000"/>
              <w:left w:val="single" w:sz="3" w:space="0" w:color="000000"/>
              <w:bottom w:val="single" w:sz="3" w:space="0" w:color="000000"/>
              <w:right w:val="single" w:sz="3" w:space="0" w:color="000000"/>
            </w:tcBorders>
          </w:tcPr>
          <w:p w14:paraId="6463BBA9" w14:textId="77777777" w:rsidR="00B059EB" w:rsidRDefault="00B059EB"/>
        </w:tc>
        <w:tc>
          <w:tcPr>
            <w:tcW w:w="1667" w:type="dxa"/>
            <w:tcBorders>
              <w:top w:val="single" w:sz="3" w:space="0" w:color="000000"/>
              <w:left w:val="single" w:sz="3" w:space="0" w:color="000000"/>
              <w:bottom w:val="single" w:sz="3" w:space="0" w:color="000000"/>
              <w:right w:val="single" w:sz="13" w:space="0" w:color="000000"/>
            </w:tcBorders>
          </w:tcPr>
          <w:p w14:paraId="61231D6E" w14:textId="77777777" w:rsidR="00B059EB" w:rsidRDefault="00B059EB"/>
        </w:tc>
      </w:tr>
      <w:tr w:rsidR="00B059EB" w14:paraId="5BAC6C72" w14:textId="77777777">
        <w:trPr>
          <w:trHeight w:hRule="exact" w:val="373"/>
        </w:trPr>
        <w:tc>
          <w:tcPr>
            <w:tcW w:w="3469" w:type="dxa"/>
            <w:tcBorders>
              <w:top w:val="single" w:sz="3" w:space="0" w:color="000000"/>
              <w:left w:val="single" w:sz="13" w:space="0" w:color="000000"/>
              <w:bottom w:val="single" w:sz="3" w:space="0" w:color="000000"/>
              <w:right w:val="single" w:sz="3" w:space="0" w:color="000000"/>
            </w:tcBorders>
          </w:tcPr>
          <w:p w14:paraId="2768A23C" w14:textId="77777777" w:rsidR="00B059EB" w:rsidRDefault="00B059EB"/>
        </w:tc>
        <w:tc>
          <w:tcPr>
            <w:tcW w:w="3000" w:type="dxa"/>
            <w:tcBorders>
              <w:top w:val="single" w:sz="3" w:space="0" w:color="000000"/>
              <w:left w:val="single" w:sz="3" w:space="0" w:color="000000"/>
              <w:bottom w:val="single" w:sz="3" w:space="0" w:color="000000"/>
              <w:right w:val="single" w:sz="3" w:space="0" w:color="000000"/>
            </w:tcBorders>
          </w:tcPr>
          <w:p w14:paraId="7424AC03" w14:textId="77777777" w:rsidR="00B059EB" w:rsidRDefault="00B059EB"/>
        </w:tc>
        <w:tc>
          <w:tcPr>
            <w:tcW w:w="2160" w:type="dxa"/>
            <w:tcBorders>
              <w:top w:val="single" w:sz="3" w:space="0" w:color="000000"/>
              <w:left w:val="single" w:sz="3" w:space="0" w:color="000000"/>
              <w:bottom w:val="single" w:sz="3" w:space="0" w:color="000000"/>
              <w:right w:val="single" w:sz="3" w:space="0" w:color="000000"/>
            </w:tcBorders>
          </w:tcPr>
          <w:p w14:paraId="3DE7F596" w14:textId="77777777" w:rsidR="00B059EB" w:rsidRDefault="00B059EB"/>
        </w:tc>
        <w:tc>
          <w:tcPr>
            <w:tcW w:w="1667" w:type="dxa"/>
            <w:tcBorders>
              <w:top w:val="single" w:sz="3" w:space="0" w:color="000000"/>
              <w:left w:val="single" w:sz="3" w:space="0" w:color="000000"/>
              <w:bottom w:val="single" w:sz="3" w:space="0" w:color="000000"/>
              <w:right w:val="single" w:sz="13" w:space="0" w:color="000000"/>
            </w:tcBorders>
          </w:tcPr>
          <w:p w14:paraId="06C55722" w14:textId="77777777" w:rsidR="00B059EB" w:rsidRDefault="00B059EB"/>
        </w:tc>
      </w:tr>
      <w:tr w:rsidR="00B059EB" w14:paraId="47403D8B" w14:textId="77777777">
        <w:trPr>
          <w:trHeight w:hRule="exact" w:val="386"/>
        </w:trPr>
        <w:tc>
          <w:tcPr>
            <w:tcW w:w="3469" w:type="dxa"/>
            <w:tcBorders>
              <w:top w:val="single" w:sz="3" w:space="0" w:color="000000"/>
              <w:left w:val="single" w:sz="13" w:space="0" w:color="000000"/>
              <w:bottom w:val="single" w:sz="13" w:space="0" w:color="000000"/>
              <w:right w:val="single" w:sz="3" w:space="0" w:color="000000"/>
            </w:tcBorders>
          </w:tcPr>
          <w:p w14:paraId="00C93AFE" w14:textId="77777777" w:rsidR="00B059EB" w:rsidRDefault="00B059EB"/>
        </w:tc>
        <w:tc>
          <w:tcPr>
            <w:tcW w:w="3000" w:type="dxa"/>
            <w:tcBorders>
              <w:top w:val="single" w:sz="3" w:space="0" w:color="000000"/>
              <w:left w:val="single" w:sz="3" w:space="0" w:color="000000"/>
              <w:bottom w:val="single" w:sz="13" w:space="0" w:color="000000"/>
              <w:right w:val="single" w:sz="3" w:space="0" w:color="000000"/>
            </w:tcBorders>
          </w:tcPr>
          <w:p w14:paraId="42E8D320" w14:textId="77777777" w:rsidR="00B059EB" w:rsidRDefault="00B059EB"/>
        </w:tc>
        <w:tc>
          <w:tcPr>
            <w:tcW w:w="2160" w:type="dxa"/>
            <w:tcBorders>
              <w:top w:val="single" w:sz="3" w:space="0" w:color="000000"/>
              <w:left w:val="single" w:sz="3" w:space="0" w:color="000000"/>
              <w:bottom w:val="single" w:sz="13" w:space="0" w:color="000000"/>
              <w:right w:val="single" w:sz="3" w:space="0" w:color="000000"/>
            </w:tcBorders>
          </w:tcPr>
          <w:p w14:paraId="78F85CF2" w14:textId="77777777" w:rsidR="00B059EB" w:rsidRDefault="00B059EB"/>
        </w:tc>
        <w:tc>
          <w:tcPr>
            <w:tcW w:w="1667" w:type="dxa"/>
            <w:tcBorders>
              <w:top w:val="single" w:sz="3" w:space="0" w:color="000000"/>
              <w:left w:val="single" w:sz="3" w:space="0" w:color="000000"/>
              <w:bottom w:val="single" w:sz="13" w:space="0" w:color="000000"/>
              <w:right w:val="single" w:sz="13" w:space="0" w:color="000000"/>
            </w:tcBorders>
          </w:tcPr>
          <w:p w14:paraId="6B12B1EA" w14:textId="77777777" w:rsidR="00B059EB" w:rsidRDefault="00B059EB"/>
        </w:tc>
      </w:tr>
    </w:tbl>
    <w:p w14:paraId="0685C7C1" w14:textId="77777777" w:rsidR="00B059EB" w:rsidRDefault="00B059EB">
      <w:pPr>
        <w:spacing w:before="1" w:line="140" w:lineRule="exact"/>
        <w:rPr>
          <w:sz w:val="14"/>
          <w:szCs w:val="14"/>
        </w:rPr>
      </w:pPr>
    </w:p>
    <w:p w14:paraId="554CEAD0" w14:textId="77777777" w:rsidR="00B059EB" w:rsidRDefault="00B059EB">
      <w:pPr>
        <w:spacing w:line="200" w:lineRule="exact"/>
      </w:pPr>
    </w:p>
    <w:p w14:paraId="02D91425" w14:textId="77777777" w:rsidR="00B059EB" w:rsidRDefault="00D96240">
      <w:pPr>
        <w:spacing w:before="39" w:line="180" w:lineRule="exact"/>
        <w:ind w:left="240"/>
        <w:rPr>
          <w:rFonts w:ascii="Arial" w:eastAsia="Arial" w:hAnsi="Arial" w:cs="Arial"/>
          <w:sz w:val="16"/>
          <w:szCs w:val="16"/>
        </w:rPr>
      </w:pPr>
      <w:r>
        <w:rPr>
          <w:rFonts w:ascii="Arial" w:eastAsia="Arial" w:hAnsi="Arial" w:cs="Arial"/>
          <w:b/>
          <w:color w:val="FFFFFF"/>
          <w:position w:val="-1"/>
          <w:sz w:val="16"/>
          <w:szCs w:val="16"/>
        </w:rPr>
        <w:t>INFOR</w:t>
      </w:r>
      <w:r>
        <w:rPr>
          <w:rFonts w:ascii="Arial" w:eastAsia="Arial" w:hAnsi="Arial" w:cs="Arial"/>
          <w:b/>
          <w:color w:val="FFFFFF"/>
          <w:spacing w:val="3"/>
          <w:position w:val="-1"/>
          <w:sz w:val="16"/>
          <w:szCs w:val="16"/>
        </w:rPr>
        <w:t>M</w:t>
      </w:r>
      <w:r>
        <w:rPr>
          <w:rFonts w:ascii="Arial" w:eastAsia="Arial" w:hAnsi="Arial" w:cs="Arial"/>
          <w:b/>
          <w:color w:val="FFFFFF"/>
          <w:spacing w:val="-2"/>
          <w:position w:val="-1"/>
          <w:sz w:val="16"/>
          <w:szCs w:val="16"/>
        </w:rPr>
        <w:t>A</w:t>
      </w:r>
      <w:r>
        <w:rPr>
          <w:rFonts w:ascii="Arial" w:eastAsia="Arial" w:hAnsi="Arial" w:cs="Arial"/>
          <w:b/>
          <w:color w:val="FFFFFF"/>
          <w:spacing w:val="1"/>
          <w:position w:val="-1"/>
          <w:sz w:val="16"/>
          <w:szCs w:val="16"/>
        </w:rPr>
        <w:t>T</w:t>
      </w:r>
      <w:r>
        <w:rPr>
          <w:rFonts w:ascii="Arial" w:eastAsia="Arial" w:hAnsi="Arial" w:cs="Arial"/>
          <w:b/>
          <w:color w:val="FFFFFF"/>
          <w:position w:val="-1"/>
          <w:sz w:val="16"/>
          <w:szCs w:val="16"/>
        </w:rPr>
        <w:t>ION</w:t>
      </w:r>
      <w:r>
        <w:rPr>
          <w:rFonts w:ascii="Arial" w:eastAsia="Arial" w:hAnsi="Arial" w:cs="Arial"/>
          <w:b/>
          <w:color w:val="FFFFFF"/>
          <w:spacing w:val="-10"/>
          <w:position w:val="-1"/>
          <w:sz w:val="16"/>
          <w:szCs w:val="16"/>
        </w:rPr>
        <w:t xml:space="preserve"> </w:t>
      </w:r>
      <w:r>
        <w:rPr>
          <w:rFonts w:ascii="Arial" w:eastAsia="Arial" w:hAnsi="Arial" w:cs="Arial"/>
          <w:b/>
          <w:color w:val="FFFFFF"/>
          <w:position w:val="-1"/>
          <w:sz w:val="16"/>
          <w:szCs w:val="16"/>
        </w:rPr>
        <w:t>SUPPO</w:t>
      </w:r>
      <w:r>
        <w:rPr>
          <w:rFonts w:ascii="Arial" w:eastAsia="Arial" w:hAnsi="Arial" w:cs="Arial"/>
          <w:b/>
          <w:color w:val="FFFFFF"/>
          <w:spacing w:val="1"/>
          <w:position w:val="-1"/>
          <w:sz w:val="16"/>
          <w:szCs w:val="16"/>
        </w:rPr>
        <w:t>R</w:t>
      </w:r>
      <w:r>
        <w:rPr>
          <w:rFonts w:ascii="Arial" w:eastAsia="Arial" w:hAnsi="Arial" w:cs="Arial"/>
          <w:b/>
          <w:color w:val="FFFFFF"/>
          <w:position w:val="-1"/>
          <w:sz w:val="16"/>
          <w:szCs w:val="16"/>
        </w:rPr>
        <w:t>TI</w:t>
      </w:r>
      <w:r>
        <w:rPr>
          <w:rFonts w:ascii="Arial" w:eastAsia="Arial" w:hAnsi="Arial" w:cs="Arial"/>
          <w:b/>
          <w:color w:val="FFFFFF"/>
          <w:spacing w:val="1"/>
          <w:position w:val="-1"/>
          <w:sz w:val="16"/>
          <w:szCs w:val="16"/>
        </w:rPr>
        <w:t>N</w:t>
      </w:r>
      <w:r>
        <w:rPr>
          <w:rFonts w:ascii="Arial" w:eastAsia="Arial" w:hAnsi="Arial" w:cs="Arial"/>
          <w:b/>
          <w:color w:val="FFFFFF"/>
          <w:position w:val="-1"/>
          <w:sz w:val="16"/>
          <w:szCs w:val="16"/>
        </w:rPr>
        <w:t>G</w:t>
      </w:r>
      <w:r>
        <w:rPr>
          <w:rFonts w:ascii="Arial" w:eastAsia="Arial" w:hAnsi="Arial" w:cs="Arial"/>
          <w:b/>
          <w:color w:val="FFFFFF"/>
          <w:spacing w:val="-11"/>
          <w:position w:val="-1"/>
          <w:sz w:val="16"/>
          <w:szCs w:val="16"/>
        </w:rPr>
        <w:t xml:space="preserve"> </w:t>
      </w:r>
      <w:r>
        <w:rPr>
          <w:rFonts w:ascii="Arial" w:eastAsia="Arial" w:hAnsi="Arial" w:cs="Arial"/>
          <w:b/>
          <w:color w:val="FFFFFF"/>
          <w:spacing w:val="2"/>
          <w:position w:val="-1"/>
          <w:sz w:val="16"/>
          <w:szCs w:val="16"/>
        </w:rPr>
        <w:t>Y</w:t>
      </w:r>
      <w:r>
        <w:rPr>
          <w:rFonts w:ascii="Arial" w:eastAsia="Arial" w:hAnsi="Arial" w:cs="Arial"/>
          <w:b/>
          <w:color w:val="FFFFFF"/>
          <w:position w:val="-1"/>
          <w:sz w:val="16"/>
          <w:szCs w:val="16"/>
        </w:rPr>
        <w:t>OUR</w:t>
      </w:r>
      <w:r>
        <w:rPr>
          <w:rFonts w:ascii="Arial" w:eastAsia="Arial" w:hAnsi="Arial" w:cs="Arial"/>
          <w:b/>
          <w:color w:val="FFFFFF"/>
          <w:spacing w:val="-1"/>
          <w:position w:val="-1"/>
          <w:sz w:val="16"/>
          <w:szCs w:val="16"/>
        </w:rPr>
        <w:t xml:space="preserve"> </w:t>
      </w:r>
      <w:r>
        <w:rPr>
          <w:rFonts w:ascii="Arial" w:eastAsia="Arial" w:hAnsi="Arial" w:cs="Arial"/>
          <w:b/>
          <w:color w:val="FFFFFF"/>
          <w:spacing w:val="-4"/>
          <w:position w:val="-1"/>
          <w:sz w:val="16"/>
          <w:szCs w:val="16"/>
        </w:rPr>
        <w:t>A</w:t>
      </w:r>
      <w:r>
        <w:rPr>
          <w:rFonts w:ascii="Arial" w:eastAsia="Arial" w:hAnsi="Arial" w:cs="Arial"/>
          <w:b/>
          <w:color w:val="FFFFFF"/>
          <w:position w:val="-1"/>
          <w:sz w:val="16"/>
          <w:szCs w:val="16"/>
        </w:rPr>
        <w:t>P</w:t>
      </w:r>
      <w:r>
        <w:rPr>
          <w:rFonts w:ascii="Arial" w:eastAsia="Arial" w:hAnsi="Arial" w:cs="Arial"/>
          <w:b/>
          <w:color w:val="FFFFFF"/>
          <w:spacing w:val="2"/>
          <w:position w:val="-1"/>
          <w:sz w:val="16"/>
          <w:szCs w:val="16"/>
        </w:rPr>
        <w:t>P</w:t>
      </w:r>
      <w:r>
        <w:rPr>
          <w:rFonts w:ascii="Arial" w:eastAsia="Arial" w:hAnsi="Arial" w:cs="Arial"/>
          <w:b/>
          <w:color w:val="FFFFFF"/>
          <w:position w:val="-1"/>
          <w:sz w:val="16"/>
          <w:szCs w:val="16"/>
        </w:rPr>
        <w:t>LI</w:t>
      </w:r>
      <w:r>
        <w:rPr>
          <w:rFonts w:ascii="Arial" w:eastAsia="Arial" w:hAnsi="Arial" w:cs="Arial"/>
          <w:b/>
          <w:color w:val="FFFFFF"/>
          <w:spacing w:val="4"/>
          <w:position w:val="-1"/>
          <w:sz w:val="16"/>
          <w:szCs w:val="16"/>
        </w:rPr>
        <w:t>C</w:t>
      </w:r>
      <w:r>
        <w:rPr>
          <w:rFonts w:ascii="Arial" w:eastAsia="Arial" w:hAnsi="Arial" w:cs="Arial"/>
          <w:b/>
          <w:color w:val="FFFFFF"/>
          <w:spacing w:val="-4"/>
          <w:position w:val="-1"/>
          <w:sz w:val="16"/>
          <w:szCs w:val="16"/>
        </w:rPr>
        <w:t>A</w:t>
      </w:r>
      <w:r>
        <w:rPr>
          <w:rFonts w:ascii="Arial" w:eastAsia="Arial" w:hAnsi="Arial" w:cs="Arial"/>
          <w:b/>
          <w:color w:val="FFFFFF"/>
          <w:spacing w:val="2"/>
          <w:position w:val="-1"/>
          <w:sz w:val="16"/>
          <w:szCs w:val="16"/>
        </w:rPr>
        <w:t>T</w:t>
      </w:r>
      <w:r>
        <w:rPr>
          <w:rFonts w:ascii="Arial" w:eastAsia="Arial" w:hAnsi="Arial" w:cs="Arial"/>
          <w:b/>
          <w:color w:val="FFFFFF"/>
          <w:position w:val="-1"/>
          <w:sz w:val="16"/>
          <w:szCs w:val="16"/>
        </w:rPr>
        <w:t>ION</w:t>
      </w:r>
      <w:r>
        <w:rPr>
          <w:rFonts w:ascii="Arial" w:eastAsia="Arial" w:hAnsi="Arial" w:cs="Arial"/>
          <w:b/>
          <w:color w:val="FFFFFF"/>
          <w:spacing w:val="-10"/>
          <w:position w:val="-1"/>
          <w:sz w:val="16"/>
          <w:szCs w:val="16"/>
        </w:rPr>
        <w:t xml:space="preserve"> </w:t>
      </w:r>
      <w:r>
        <w:rPr>
          <w:rFonts w:ascii="Arial" w:eastAsia="Arial" w:hAnsi="Arial" w:cs="Arial"/>
          <w:b/>
          <w:color w:val="FFFFFF"/>
          <w:position w:val="-1"/>
          <w:sz w:val="16"/>
          <w:szCs w:val="16"/>
        </w:rPr>
        <w:t>FOR</w:t>
      </w:r>
      <w:r>
        <w:rPr>
          <w:rFonts w:ascii="Arial" w:eastAsia="Arial" w:hAnsi="Arial" w:cs="Arial"/>
          <w:b/>
          <w:color w:val="FFFFFF"/>
          <w:spacing w:val="-3"/>
          <w:position w:val="-1"/>
          <w:sz w:val="16"/>
          <w:szCs w:val="16"/>
        </w:rPr>
        <w:t xml:space="preserve"> </w:t>
      </w:r>
      <w:r>
        <w:rPr>
          <w:rFonts w:ascii="Arial" w:eastAsia="Arial" w:hAnsi="Arial" w:cs="Arial"/>
          <w:b/>
          <w:color w:val="FFFFFF"/>
          <w:position w:val="-1"/>
          <w:sz w:val="16"/>
          <w:szCs w:val="16"/>
        </w:rPr>
        <w:t>THIS</w:t>
      </w:r>
      <w:r>
        <w:rPr>
          <w:rFonts w:ascii="Arial" w:eastAsia="Arial" w:hAnsi="Arial" w:cs="Arial"/>
          <w:b/>
          <w:color w:val="FFFFFF"/>
          <w:spacing w:val="-4"/>
          <w:position w:val="-1"/>
          <w:sz w:val="16"/>
          <w:szCs w:val="16"/>
        </w:rPr>
        <w:t xml:space="preserve"> </w:t>
      </w:r>
      <w:r>
        <w:rPr>
          <w:rFonts w:ascii="Arial" w:eastAsia="Arial" w:hAnsi="Arial" w:cs="Arial"/>
          <w:b/>
          <w:color w:val="FFFFFF"/>
          <w:spacing w:val="2"/>
          <w:position w:val="-1"/>
          <w:sz w:val="16"/>
          <w:szCs w:val="16"/>
        </w:rPr>
        <w:t>P</w:t>
      </w:r>
      <w:r>
        <w:rPr>
          <w:rFonts w:ascii="Arial" w:eastAsia="Arial" w:hAnsi="Arial" w:cs="Arial"/>
          <w:b/>
          <w:color w:val="FFFFFF"/>
          <w:position w:val="-1"/>
          <w:sz w:val="16"/>
          <w:szCs w:val="16"/>
        </w:rPr>
        <w:t>OST</w:t>
      </w:r>
    </w:p>
    <w:p w14:paraId="5CE6761A" w14:textId="77777777" w:rsidR="00B059EB" w:rsidRDefault="00B059EB">
      <w:pPr>
        <w:spacing w:before="8" w:line="140" w:lineRule="exact"/>
        <w:rPr>
          <w:sz w:val="14"/>
          <w:szCs w:val="14"/>
        </w:rPr>
      </w:pPr>
    </w:p>
    <w:p w14:paraId="104DB92A" w14:textId="77777777" w:rsidR="00B059EB" w:rsidRDefault="00D96240">
      <w:pPr>
        <w:spacing w:before="39"/>
        <w:ind w:left="240" w:right="666"/>
        <w:rPr>
          <w:rFonts w:ascii="Arial" w:eastAsia="Arial" w:hAnsi="Arial" w:cs="Arial"/>
          <w:sz w:val="16"/>
          <w:szCs w:val="16"/>
        </w:rPr>
      </w:pPr>
      <w:r>
        <w:rPr>
          <w:rFonts w:ascii="Arial" w:eastAsia="Arial" w:hAnsi="Arial" w:cs="Arial"/>
          <w:b/>
          <w:color w:val="FFFFFF"/>
          <w:spacing w:val="1"/>
          <w:sz w:val="16"/>
          <w:szCs w:val="16"/>
        </w:rPr>
        <w:t>B</w:t>
      </w:r>
      <w:r>
        <w:rPr>
          <w:rFonts w:ascii="Arial" w:eastAsia="Arial" w:hAnsi="Arial" w:cs="Arial"/>
          <w:b/>
          <w:color w:val="FFFFFF"/>
          <w:sz w:val="16"/>
          <w:szCs w:val="16"/>
        </w:rPr>
        <w:t>y</w:t>
      </w:r>
      <w:r>
        <w:rPr>
          <w:rFonts w:ascii="Arial" w:eastAsia="Arial" w:hAnsi="Arial" w:cs="Arial"/>
          <w:b/>
          <w:color w:val="FFFFFF"/>
          <w:spacing w:val="-3"/>
          <w:sz w:val="16"/>
          <w:szCs w:val="16"/>
        </w:rPr>
        <w:t xml:space="preserve"> </w:t>
      </w:r>
      <w:r>
        <w:rPr>
          <w:rFonts w:ascii="Arial" w:eastAsia="Arial" w:hAnsi="Arial" w:cs="Arial"/>
          <w:b/>
          <w:color w:val="FFFFFF"/>
          <w:sz w:val="16"/>
          <w:szCs w:val="16"/>
        </w:rPr>
        <w:t>us</w:t>
      </w:r>
      <w:r>
        <w:rPr>
          <w:rFonts w:ascii="Arial" w:eastAsia="Arial" w:hAnsi="Arial" w:cs="Arial"/>
          <w:b/>
          <w:color w:val="FFFFFF"/>
          <w:spacing w:val="1"/>
          <w:sz w:val="16"/>
          <w:szCs w:val="16"/>
        </w:rPr>
        <w:t>i</w:t>
      </w:r>
      <w:r>
        <w:rPr>
          <w:rFonts w:ascii="Arial" w:eastAsia="Arial" w:hAnsi="Arial" w:cs="Arial"/>
          <w:b/>
          <w:color w:val="FFFFFF"/>
          <w:sz w:val="16"/>
          <w:szCs w:val="16"/>
        </w:rPr>
        <w:t>ng</w:t>
      </w:r>
      <w:r>
        <w:rPr>
          <w:rFonts w:ascii="Arial" w:eastAsia="Arial" w:hAnsi="Arial" w:cs="Arial"/>
          <w:b/>
          <w:color w:val="FFFFFF"/>
          <w:spacing w:val="-4"/>
          <w:sz w:val="16"/>
          <w:szCs w:val="16"/>
        </w:rPr>
        <w:t xml:space="preserve"> </w:t>
      </w:r>
      <w:r>
        <w:rPr>
          <w:rFonts w:ascii="Arial" w:eastAsia="Arial" w:hAnsi="Arial" w:cs="Arial"/>
          <w:b/>
          <w:color w:val="FFFFFF"/>
          <w:sz w:val="16"/>
          <w:szCs w:val="16"/>
        </w:rPr>
        <w:t>cl</w:t>
      </w:r>
      <w:r>
        <w:rPr>
          <w:rFonts w:ascii="Arial" w:eastAsia="Arial" w:hAnsi="Arial" w:cs="Arial"/>
          <w:b/>
          <w:color w:val="FFFFFF"/>
          <w:spacing w:val="1"/>
          <w:sz w:val="16"/>
          <w:szCs w:val="16"/>
        </w:rPr>
        <w:t>e</w:t>
      </w:r>
      <w:r>
        <w:rPr>
          <w:rFonts w:ascii="Arial" w:eastAsia="Arial" w:hAnsi="Arial" w:cs="Arial"/>
          <w:b/>
          <w:color w:val="FFFFFF"/>
          <w:sz w:val="16"/>
          <w:szCs w:val="16"/>
        </w:rPr>
        <w:t>ar,</w:t>
      </w:r>
      <w:r>
        <w:rPr>
          <w:rFonts w:ascii="Arial" w:eastAsia="Arial" w:hAnsi="Arial" w:cs="Arial"/>
          <w:b/>
          <w:color w:val="FFFFFF"/>
          <w:spacing w:val="-4"/>
          <w:sz w:val="16"/>
          <w:szCs w:val="16"/>
        </w:rPr>
        <w:t xml:space="preserve"> </w:t>
      </w:r>
      <w:r>
        <w:rPr>
          <w:rFonts w:ascii="Arial" w:eastAsia="Arial" w:hAnsi="Arial" w:cs="Arial"/>
          <w:b/>
          <w:color w:val="FFFFFF"/>
          <w:spacing w:val="1"/>
          <w:sz w:val="16"/>
          <w:szCs w:val="16"/>
        </w:rPr>
        <w:t>i</w:t>
      </w:r>
      <w:r>
        <w:rPr>
          <w:rFonts w:ascii="Arial" w:eastAsia="Arial" w:hAnsi="Arial" w:cs="Arial"/>
          <w:b/>
          <w:color w:val="FFFFFF"/>
          <w:sz w:val="16"/>
          <w:szCs w:val="16"/>
        </w:rPr>
        <w:t>dent</w:t>
      </w:r>
      <w:r>
        <w:rPr>
          <w:rFonts w:ascii="Arial" w:eastAsia="Arial" w:hAnsi="Arial" w:cs="Arial"/>
          <w:b/>
          <w:color w:val="FFFFFF"/>
          <w:spacing w:val="1"/>
          <w:sz w:val="16"/>
          <w:szCs w:val="16"/>
        </w:rPr>
        <w:t>i</w:t>
      </w:r>
      <w:r>
        <w:rPr>
          <w:rFonts w:ascii="Arial" w:eastAsia="Arial" w:hAnsi="Arial" w:cs="Arial"/>
          <w:b/>
          <w:color w:val="FFFFFF"/>
          <w:sz w:val="16"/>
          <w:szCs w:val="16"/>
        </w:rPr>
        <w:t>fi</w:t>
      </w:r>
      <w:r>
        <w:rPr>
          <w:rFonts w:ascii="Arial" w:eastAsia="Arial" w:hAnsi="Arial" w:cs="Arial"/>
          <w:b/>
          <w:color w:val="FFFFFF"/>
          <w:spacing w:val="1"/>
          <w:sz w:val="16"/>
          <w:szCs w:val="16"/>
        </w:rPr>
        <w:t>a</w:t>
      </w:r>
      <w:r>
        <w:rPr>
          <w:rFonts w:ascii="Arial" w:eastAsia="Arial" w:hAnsi="Arial" w:cs="Arial"/>
          <w:b/>
          <w:color w:val="FFFFFF"/>
          <w:sz w:val="16"/>
          <w:szCs w:val="16"/>
        </w:rPr>
        <w:t>ble</w:t>
      </w:r>
      <w:r>
        <w:rPr>
          <w:rFonts w:ascii="Arial" w:eastAsia="Arial" w:hAnsi="Arial" w:cs="Arial"/>
          <w:b/>
          <w:color w:val="FFFFFF"/>
          <w:spacing w:val="-8"/>
          <w:sz w:val="16"/>
          <w:szCs w:val="16"/>
        </w:rPr>
        <w:t xml:space="preserve"> </w:t>
      </w:r>
      <w:r>
        <w:rPr>
          <w:rFonts w:ascii="Arial" w:eastAsia="Arial" w:hAnsi="Arial" w:cs="Arial"/>
          <w:b/>
          <w:color w:val="FFFFFF"/>
          <w:sz w:val="16"/>
          <w:szCs w:val="16"/>
        </w:rPr>
        <w:t>ex</w:t>
      </w:r>
      <w:r>
        <w:rPr>
          <w:rFonts w:ascii="Arial" w:eastAsia="Arial" w:hAnsi="Arial" w:cs="Arial"/>
          <w:b/>
          <w:color w:val="FFFFFF"/>
          <w:spacing w:val="1"/>
          <w:sz w:val="16"/>
          <w:szCs w:val="16"/>
        </w:rPr>
        <w:t>a</w:t>
      </w:r>
      <w:r>
        <w:rPr>
          <w:rFonts w:ascii="Arial" w:eastAsia="Arial" w:hAnsi="Arial" w:cs="Arial"/>
          <w:b/>
          <w:color w:val="FFFFFF"/>
          <w:sz w:val="16"/>
          <w:szCs w:val="16"/>
        </w:rPr>
        <w:t>mples,</w:t>
      </w:r>
      <w:r>
        <w:rPr>
          <w:rFonts w:ascii="Arial" w:eastAsia="Arial" w:hAnsi="Arial" w:cs="Arial"/>
          <w:b/>
          <w:color w:val="FFFFFF"/>
          <w:spacing w:val="-7"/>
          <w:sz w:val="16"/>
          <w:szCs w:val="16"/>
        </w:rPr>
        <w:t xml:space="preserve"> </w:t>
      </w:r>
      <w:r>
        <w:rPr>
          <w:rFonts w:ascii="Arial" w:eastAsia="Arial" w:hAnsi="Arial" w:cs="Arial"/>
          <w:b/>
          <w:color w:val="FFFFFF"/>
          <w:sz w:val="16"/>
          <w:szCs w:val="16"/>
        </w:rPr>
        <w:t>plea</w:t>
      </w:r>
      <w:r>
        <w:rPr>
          <w:rFonts w:ascii="Arial" w:eastAsia="Arial" w:hAnsi="Arial" w:cs="Arial"/>
          <w:b/>
          <w:color w:val="FFFFFF"/>
          <w:spacing w:val="1"/>
          <w:sz w:val="16"/>
          <w:szCs w:val="16"/>
        </w:rPr>
        <w:t>s</w:t>
      </w:r>
      <w:r>
        <w:rPr>
          <w:rFonts w:ascii="Arial" w:eastAsia="Arial" w:hAnsi="Arial" w:cs="Arial"/>
          <w:b/>
          <w:color w:val="FFFFFF"/>
          <w:sz w:val="16"/>
          <w:szCs w:val="16"/>
        </w:rPr>
        <w:t>e</w:t>
      </w:r>
      <w:r>
        <w:rPr>
          <w:rFonts w:ascii="Arial" w:eastAsia="Arial" w:hAnsi="Arial" w:cs="Arial"/>
          <w:b/>
          <w:color w:val="FFFFFF"/>
          <w:spacing w:val="-5"/>
          <w:sz w:val="16"/>
          <w:szCs w:val="16"/>
        </w:rPr>
        <w:t xml:space="preserve"> </w:t>
      </w:r>
      <w:r>
        <w:rPr>
          <w:rFonts w:ascii="Arial" w:eastAsia="Arial" w:hAnsi="Arial" w:cs="Arial"/>
          <w:b/>
          <w:color w:val="FFFFFF"/>
          <w:spacing w:val="1"/>
          <w:sz w:val="16"/>
          <w:szCs w:val="16"/>
        </w:rPr>
        <w:t>d</w:t>
      </w:r>
      <w:r>
        <w:rPr>
          <w:rFonts w:ascii="Arial" w:eastAsia="Arial" w:hAnsi="Arial" w:cs="Arial"/>
          <w:b/>
          <w:color w:val="FFFFFF"/>
          <w:sz w:val="16"/>
          <w:szCs w:val="16"/>
        </w:rPr>
        <w:t>em</w:t>
      </w:r>
      <w:r>
        <w:rPr>
          <w:rFonts w:ascii="Arial" w:eastAsia="Arial" w:hAnsi="Arial" w:cs="Arial"/>
          <w:b/>
          <w:color w:val="FFFFFF"/>
          <w:spacing w:val="1"/>
          <w:sz w:val="16"/>
          <w:szCs w:val="16"/>
        </w:rPr>
        <w:t>o</w:t>
      </w:r>
      <w:r>
        <w:rPr>
          <w:rFonts w:ascii="Arial" w:eastAsia="Arial" w:hAnsi="Arial" w:cs="Arial"/>
          <w:b/>
          <w:color w:val="FFFFFF"/>
          <w:sz w:val="16"/>
          <w:szCs w:val="16"/>
        </w:rPr>
        <w:t>nstr</w:t>
      </w:r>
      <w:r>
        <w:rPr>
          <w:rFonts w:ascii="Arial" w:eastAsia="Arial" w:hAnsi="Arial" w:cs="Arial"/>
          <w:b/>
          <w:color w:val="FFFFFF"/>
          <w:spacing w:val="1"/>
          <w:sz w:val="16"/>
          <w:szCs w:val="16"/>
        </w:rPr>
        <w:t>a</w:t>
      </w:r>
      <w:r>
        <w:rPr>
          <w:rFonts w:ascii="Arial" w:eastAsia="Arial" w:hAnsi="Arial" w:cs="Arial"/>
          <w:b/>
          <w:color w:val="FFFFFF"/>
          <w:sz w:val="16"/>
          <w:szCs w:val="16"/>
        </w:rPr>
        <w:t>te</w:t>
      </w:r>
      <w:r>
        <w:rPr>
          <w:rFonts w:ascii="Arial" w:eastAsia="Arial" w:hAnsi="Arial" w:cs="Arial"/>
          <w:b/>
          <w:color w:val="FFFFFF"/>
          <w:spacing w:val="-10"/>
          <w:sz w:val="16"/>
          <w:szCs w:val="16"/>
        </w:rPr>
        <w:t xml:space="preserve"> </w:t>
      </w:r>
      <w:r>
        <w:rPr>
          <w:rFonts w:ascii="Arial" w:eastAsia="Arial" w:hAnsi="Arial" w:cs="Arial"/>
          <w:b/>
          <w:color w:val="FFFFFF"/>
          <w:spacing w:val="1"/>
          <w:sz w:val="16"/>
          <w:szCs w:val="16"/>
        </w:rPr>
        <w:t>h</w:t>
      </w:r>
      <w:r>
        <w:rPr>
          <w:rFonts w:ascii="Arial" w:eastAsia="Arial" w:hAnsi="Arial" w:cs="Arial"/>
          <w:b/>
          <w:color w:val="FFFFFF"/>
          <w:spacing w:val="-2"/>
          <w:sz w:val="16"/>
          <w:szCs w:val="16"/>
        </w:rPr>
        <w:t>o</w:t>
      </w:r>
      <w:r>
        <w:rPr>
          <w:rFonts w:ascii="Arial" w:eastAsia="Arial" w:hAnsi="Arial" w:cs="Arial"/>
          <w:b/>
          <w:color w:val="FFFFFF"/>
          <w:sz w:val="16"/>
          <w:szCs w:val="16"/>
        </w:rPr>
        <w:t xml:space="preserve">w </w:t>
      </w:r>
      <w:r>
        <w:rPr>
          <w:rFonts w:ascii="Arial" w:eastAsia="Arial" w:hAnsi="Arial" w:cs="Arial"/>
          <w:b/>
          <w:color w:val="FFFFFF"/>
          <w:spacing w:val="-2"/>
          <w:sz w:val="16"/>
          <w:szCs w:val="16"/>
        </w:rPr>
        <w:t>y</w:t>
      </w:r>
      <w:r>
        <w:rPr>
          <w:rFonts w:ascii="Arial" w:eastAsia="Arial" w:hAnsi="Arial" w:cs="Arial"/>
          <w:b/>
          <w:color w:val="FFFFFF"/>
          <w:spacing w:val="1"/>
          <w:sz w:val="16"/>
          <w:szCs w:val="16"/>
        </w:rPr>
        <w:t>o</w:t>
      </w:r>
      <w:r>
        <w:rPr>
          <w:rFonts w:ascii="Arial" w:eastAsia="Arial" w:hAnsi="Arial" w:cs="Arial"/>
          <w:b/>
          <w:color w:val="FFFFFF"/>
          <w:sz w:val="16"/>
          <w:szCs w:val="16"/>
        </w:rPr>
        <w:t>u</w:t>
      </w:r>
      <w:r>
        <w:rPr>
          <w:rFonts w:ascii="Arial" w:eastAsia="Arial" w:hAnsi="Arial" w:cs="Arial"/>
          <w:b/>
          <w:color w:val="FFFFFF"/>
          <w:spacing w:val="-2"/>
          <w:sz w:val="16"/>
          <w:szCs w:val="16"/>
        </w:rPr>
        <w:t xml:space="preserve"> </w:t>
      </w:r>
      <w:r>
        <w:rPr>
          <w:rFonts w:ascii="Arial" w:eastAsia="Arial" w:hAnsi="Arial" w:cs="Arial"/>
          <w:b/>
          <w:color w:val="FFFFFF"/>
          <w:sz w:val="16"/>
          <w:szCs w:val="16"/>
        </w:rPr>
        <w:t>meet</w:t>
      </w:r>
      <w:r>
        <w:rPr>
          <w:rFonts w:ascii="Arial" w:eastAsia="Arial" w:hAnsi="Arial" w:cs="Arial"/>
          <w:b/>
          <w:color w:val="FFFFFF"/>
          <w:spacing w:val="-3"/>
          <w:sz w:val="16"/>
          <w:szCs w:val="16"/>
        </w:rPr>
        <w:t xml:space="preserve"> </w:t>
      </w:r>
      <w:r>
        <w:rPr>
          <w:rFonts w:ascii="Arial" w:eastAsia="Arial" w:hAnsi="Arial" w:cs="Arial"/>
          <w:b/>
          <w:color w:val="FFFFFF"/>
          <w:sz w:val="16"/>
          <w:szCs w:val="16"/>
        </w:rPr>
        <w:t>the</w:t>
      </w:r>
      <w:r>
        <w:rPr>
          <w:rFonts w:ascii="Arial" w:eastAsia="Arial" w:hAnsi="Arial" w:cs="Arial"/>
          <w:b/>
          <w:color w:val="FFFFFF"/>
          <w:spacing w:val="-1"/>
          <w:sz w:val="16"/>
          <w:szCs w:val="16"/>
        </w:rPr>
        <w:t xml:space="preserve"> </w:t>
      </w:r>
      <w:r>
        <w:rPr>
          <w:rFonts w:ascii="Arial" w:eastAsia="Arial" w:hAnsi="Arial" w:cs="Arial"/>
          <w:b/>
          <w:color w:val="FFFFFF"/>
          <w:sz w:val="16"/>
          <w:szCs w:val="16"/>
        </w:rPr>
        <w:t>criteria</w:t>
      </w:r>
      <w:r>
        <w:rPr>
          <w:rFonts w:ascii="Arial" w:eastAsia="Arial" w:hAnsi="Arial" w:cs="Arial"/>
          <w:b/>
          <w:color w:val="FFFFFF"/>
          <w:spacing w:val="-5"/>
          <w:sz w:val="16"/>
          <w:szCs w:val="16"/>
        </w:rPr>
        <w:t xml:space="preserve"> </w:t>
      </w:r>
      <w:r>
        <w:rPr>
          <w:rFonts w:ascii="Arial" w:eastAsia="Arial" w:hAnsi="Arial" w:cs="Arial"/>
          <w:b/>
          <w:color w:val="FFFFFF"/>
          <w:sz w:val="16"/>
          <w:szCs w:val="16"/>
        </w:rPr>
        <w:t>i</w:t>
      </w:r>
      <w:r>
        <w:rPr>
          <w:rFonts w:ascii="Arial" w:eastAsia="Arial" w:hAnsi="Arial" w:cs="Arial"/>
          <w:b/>
          <w:color w:val="FFFFFF"/>
          <w:spacing w:val="1"/>
          <w:sz w:val="16"/>
          <w:szCs w:val="16"/>
        </w:rPr>
        <w:t>n</w:t>
      </w:r>
      <w:r>
        <w:rPr>
          <w:rFonts w:ascii="Arial" w:eastAsia="Arial" w:hAnsi="Arial" w:cs="Arial"/>
          <w:b/>
          <w:color w:val="FFFFFF"/>
          <w:sz w:val="16"/>
          <w:szCs w:val="16"/>
        </w:rPr>
        <w:t>dica</w:t>
      </w:r>
      <w:r>
        <w:rPr>
          <w:rFonts w:ascii="Arial" w:eastAsia="Arial" w:hAnsi="Arial" w:cs="Arial"/>
          <w:b/>
          <w:color w:val="FFFFFF"/>
          <w:spacing w:val="1"/>
          <w:sz w:val="16"/>
          <w:szCs w:val="16"/>
        </w:rPr>
        <w:t>t</w:t>
      </w:r>
      <w:r>
        <w:rPr>
          <w:rFonts w:ascii="Arial" w:eastAsia="Arial" w:hAnsi="Arial" w:cs="Arial"/>
          <w:b/>
          <w:color w:val="FFFFFF"/>
          <w:sz w:val="16"/>
          <w:szCs w:val="16"/>
        </w:rPr>
        <w:t>ed</w:t>
      </w:r>
      <w:r>
        <w:rPr>
          <w:rFonts w:ascii="Arial" w:eastAsia="Arial" w:hAnsi="Arial" w:cs="Arial"/>
          <w:b/>
          <w:color w:val="FFFFFF"/>
          <w:spacing w:val="-6"/>
          <w:sz w:val="16"/>
          <w:szCs w:val="16"/>
        </w:rPr>
        <w:t xml:space="preserve"> </w:t>
      </w:r>
      <w:r>
        <w:rPr>
          <w:rFonts w:ascii="Arial" w:eastAsia="Arial" w:hAnsi="Arial" w:cs="Arial"/>
          <w:b/>
          <w:color w:val="FFFFFF"/>
          <w:sz w:val="16"/>
          <w:szCs w:val="16"/>
        </w:rPr>
        <w:t>on</w:t>
      </w:r>
      <w:r>
        <w:rPr>
          <w:rFonts w:ascii="Arial" w:eastAsia="Arial" w:hAnsi="Arial" w:cs="Arial"/>
          <w:b/>
          <w:color w:val="FFFFFF"/>
          <w:spacing w:val="-2"/>
          <w:sz w:val="16"/>
          <w:szCs w:val="16"/>
        </w:rPr>
        <w:t xml:space="preserve"> </w:t>
      </w:r>
      <w:r>
        <w:rPr>
          <w:rFonts w:ascii="Arial" w:eastAsia="Arial" w:hAnsi="Arial" w:cs="Arial"/>
          <w:b/>
          <w:color w:val="FFFFFF"/>
          <w:spacing w:val="1"/>
          <w:sz w:val="16"/>
          <w:szCs w:val="16"/>
        </w:rPr>
        <w:t>t</w:t>
      </w:r>
      <w:r>
        <w:rPr>
          <w:rFonts w:ascii="Arial" w:eastAsia="Arial" w:hAnsi="Arial" w:cs="Arial"/>
          <w:b/>
          <w:color w:val="FFFFFF"/>
          <w:sz w:val="16"/>
          <w:szCs w:val="16"/>
        </w:rPr>
        <w:t>he</w:t>
      </w:r>
      <w:r>
        <w:rPr>
          <w:rFonts w:ascii="Arial" w:eastAsia="Arial" w:hAnsi="Arial" w:cs="Arial"/>
          <w:b/>
          <w:color w:val="FFFFFF"/>
          <w:spacing w:val="-2"/>
          <w:sz w:val="16"/>
          <w:szCs w:val="16"/>
        </w:rPr>
        <w:t xml:space="preserve"> </w:t>
      </w:r>
      <w:r>
        <w:rPr>
          <w:rFonts w:ascii="Arial" w:eastAsia="Arial" w:hAnsi="Arial" w:cs="Arial"/>
          <w:b/>
          <w:color w:val="FFFFFF"/>
          <w:sz w:val="16"/>
          <w:szCs w:val="16"/>
        </w:rPr>
        <w:t>E</w:t>
      </w:r>
      <w:r>
        <w:rPr>
          <w:rFonts w:ascii="Arial" w:eastAsia="Arial" w:hAnsi="Arial" w:cs="Arial"/>
          <w:b/>
          <w:color w:val="FFFFFF"/>
          <w:spacing w:val="1"/>
          <w:sz w:val="16"/>
          <w:szCs w:val="16"/>
        </w:rPr>
        <w:t>m</w:t>
      </w:r>
      <w:r>
        <w:rPr>
          <w:rFonts w:ascii="Arial" w:eastAsia="Arial" w:hAnsi="Arial" w:cs="Arial"/>
          <w:b/>
          <w:color w:val="FFFFFF"/>
          <w:sz w:val="16"/>
          <w:szCs w:val="16"/>
        </w:rPr>
        <w:t>pl</w:t>
      </w:r>
      <w:r>
        <w:rPr>
          <w:rFonts w:ascii="Arial" w:eastAsia="Arial" w:hAnsi="Arial" w:cs="Arial"/>
          <w:b/>
          <w:color w:val="FFFFFF"/>
          <w:spacing w:val="2"/>
          <w:sz w:val="16"/>
          <w:szCs w:val="16"/>
        </w:rPr>
        <w:t>o</w:t>
      </w:r>
      <w:r>
        <w:rPr>
          <w:rFonts w:ascii="Arial" w:eastAsia="Arial" w:hAnsi="Arial" w:cs="Arial"/>
          <w:b/>
          <w:color w:val="FFFFFF"/>
          <w:spacing w:val="-2"/>
          <w:sz w:val="16"/>
          <w:szCs w:val="16"/>
        </w:rPr>
        <w:t>y</w:t>
      </w:r>
      <w:r>
        <w:rPr>
          <w:rFonts w:ascii="Arial" w:eastAsia="Arial" w:hAnsi="Arial" w:cs="Arial"/>
          <w:b/>
          <w:color w:val="FFFFFF"/>
          <w:spacing w:val="2"/>
          <w:sz w:val="16"/>
          <w:szCs w:val="16"/>
        </w:rPr>
        <w:t>e</w:t>
      </w:r>
      <w:r>
        <w:rPr>
          <w:rFonts w:ascii="Arial" w:eastAsia="Arial" w:hAnsi="Arial" w:cs="Arial"/>
          <w:b/>
          <w:color w:val="FFFFFF"/>
          <w:sz w:val="16"/>
          <w:szCs w:val="16"/>
        </w:rPr>
        <w:t>e</w:t>
      </w:r>
      <w:r>
        <w:rPr>
          <w:rFonts w:ascii="Arial" w:eastAsia="Arial" w:hAnsi="Arial" w:cs="Arial"/>
          <w:b/>
          <w:color w:val="FFFFFF"/>
          <w:spacing w:val="-8"/>
          <w:sz w:val="16"/>
          <w:szCs w:val="16"/>
        </w:rPr>
        <w:t xml:space="preserve"> </w:t>
      </w:r>
      <w:r>
        <w:rPr>
          <w:rFonts w:ascii="Arial" w:eastAsia="Arial" w:hAnsi="Arial" w:cs="Arial"/>
          <w:b/>
          <w:color w:val="FFFFFF"/>
          <w:sz w:val="16"/>
          <w:szCs w:val="16"/>
        </w:rPr>
        <w:t>Specif</w:t>
      </w:r>
      <w:r>
        <w:rPr>
          <w:rFonts w:ascii="Arial" w:eastAsia="Arial" w:hAnsi="Arial" w:cs="Arial"/>
          <w:b/>
          <w:color w:val="FFFFFF"/>
          <w:spacing w:val="1"/>
          <w:sz w:val="16"/>
          <w:szCs w:val="16"/>
        </w:rPr>
        <w:t>i</w:t>
      </w:r>
      <w:r>
        <w:rPr>
          <w:rFonts w:ascii="Arial" w:eastAsia="Arial" w:hAnsi="Arial" w:cs="Arial"/>
          <w:b/>
          <w:color w:val="FFFFFF"/>
          <w:sz w:val="16"/>
          <w:szCs w:val="16"/>
        </w:rPr>
        <w:t>cat</w:t>
      </w:r>
      <w:r>
        <w:rPr>
          <w:rFonts w:ascii="Arial" w:eastAsia="Arial" w:hAnsi="Arial" w:cs="Arial"/>
          <w:b/>
          <w:color w:val="FFFFFF"/>
          <w:spacing w:val="1"/>
          <w:sz w:val="16"/>
          <w:szCs w:val="16"/>
        </w:rPr>
        <w:t>i</w:t>
      </w:r>
      <w:r>
        <w:rPr>
          <w:rFonts w:ascii="Arial" w:eastAsia="Arial" w:hAnsi="Arial" w:cs="Arial"/>
          <w:b/>
          <w:color w:val="FFFFFF"/>
          <w:sz w:val="16"/>
          <w:szCs w:val="16"/>
        </w:rPr>
        <w:t>on. (Please</w:t>
      </w:r>
      <w:r>
        <w:rPr>
          <w:rFonts w:ascii="Arial" w:eastAsia="Arial" w:hAnsi="Arial" w:cs="Arial"/>
          <w:b/>
          <w:color w:val="FFFFFF"/>
          <w:spacing w:val="-6"/>
          <w:sz w:val="16"/>
          <w:szCs w:val="16"/>
        </w:rPr>
        <w:t xml:space="preserve"> </w:t>
      </w:r>
      <w:r>
        <w:rPr>
          <w:rFonts w:ascii="Arial" w:eastAsia="Arial" w:hAnsi="Arial" w:cs="Arial"/>
          <w:b/>
          <w:color w:val="FFFFFF"/>
          <w:spacing w:val="1"/>
          <w:sz w:val="16"/>
          <w:szCs w:val="16"/>
        </w:rPr>
        <w:t>n</w:t>
      </w:r>
      <w:r>
        <w:rPr>
          <w:rFonts w:ascii="Arial" w:eastAsia="Arial" w:hAnsi="Arial" w:cs="Arial"/>
          <w:b/>
          <w:color w:val="FFFFFF"/>
          <w:sz w:val="16"/>
          <w:szCs w:val="16"/>
        </w:rPr>
        <w:t>ote</w:t>
      </w:r>
      <w:r>
        <w:rPr>
          <w:rFonts w:ascii="Arial" w:eastAsia="Arial" w:hAnsi="Arial" w:cs="Arial"/>
          <w:b/>
          <w:color w:val="FFFFFF"/>
          <w:spacing w:val="-2"/>
          <w:sz w:val="16"/>
          <w:szCs w:val="16"/>
        </w:rPr>
        <w:t xml:space="preserve"> </w:t>
      </w:r>
      <w:r>
        <w:rPr>
          <w:rFonts w:ascii="Arial" w:eastAsia="Arial" w:hAnsi="Arial" w:cs="Arial"/>
          <w:b/>
          <w:color w:val="FFFFFF"/>
          <w:sz w:val="16"/>
          <w:szCs w:val="16"/>
        </w:rPr>
        <w:t>th</w:t>
      </w:r>
      <w:r>
        <w:rPr>
          <w:rFonts w:ascii="Arial" w:eastAsia="Arial" w:hAnsi="Arial" w:cs="Arial"/>
          <w:b/>
          <w:color w:val="FFFFFF"/>
          <w:spacing w:val="1"/>
          <w:sz w:val="16"/>
          <w:szCs w:val="16"/>
        </w:rPr>
        <w:t>a</w:t>
      </w:r>
      <w:r>
        <w:rPr>
          <w:rFonts w:ascii="Arial" w:eastAsia="Arial" w:hAnsi="Arial" w:cs="Arial"/>
          <w:b/>
          <w:color w:val="FFFFFF"/>
          <w:sz w:val="16"/>
          <w:szCs w:val="16"/>
        </w:rPr>
        <w:t>t</w:t>
      </w:r>
      <w:r>
        <w:rPr>
          <w:rFonts w:ascii="Arial" w:eastAsia="Arial" w:hAnsi="Arial" w:cs="Arial"/>
          <w:b/>
          <w:color w:val="FFFFFF"/>
          <w:spacing w:val="-3"/>
          <w:sz w:val="16"/>
          <w:szCs w:val="16"/>
        </w:rPr>
        <w:t xml:space="preserve"> </w:t>
      </w:r>
      <w:r>
        <w:rPr>
          <w:rFonts w:ascii="Arial" w:eastAsia="Arial" w:hAnsi="Arial" w:cs="Arial"/>
          <w:b/>
          <w:color w:val="FFFFFF"/>
          <w:sz w:val="16"/>
          <w:szCs w:val="16"/>
        </w:rPr>
        <w:t>on</w:t>
      </w:r>
      <w:r>
        <w:rPr>
          <w:rFonts w:ascii="Arial" w:eastAsia="Arial" w:hAnsi="Arial" w:cs="Arial"/>
          <w:b/>
          <w:color w:val="FFFFFF"/>
          <w:spacing w:val="2"/>
          <w:sz w:val="16"/>
          <w:szCs w:val="16"/>
        </w:rPr>
        <w:t>l</w:t>
      </w:r>
      <w:r>
        <w:rPr>
          <w:rFonts w:ascii="Arial" w:eastAsia="Arial" w:hAnsi="Arial" w:cs="Arial"/>
          <w:b/>
          <w:color w:val="FFFFFF"/>
          <w:sz w:val="16"/>
          <w:szCs w:val="16"/>
        </w:rPr>
        <w:t>y</w:t>
      </w:r>
      <w:r>
        <w:rPr>
          <w:rFonts w:ascii="Arial" w:eastAsia="Arial" w:hAnsi="Arial" w:cs="Arial"/>
          <w:b/>
          <w:color w:val="FFFFFF"/>
          <w:spacing w:val="-4"/>
          <w:sz w:val="16"/>
          <w:szCs w:val="16"/>
        </w:rPr>
        <w:t xml:space="preserve"> </w:t>
      </w:r>
      <w:r>
        <w:rPr>
          <w:rFonts w:ascii="Arial" w:eastAsia="Arial" w:hAnsi="Arial" w:cs="Arial"/>
          <w:b/>
          <w:color w:val="FFFFFF"/>
          <w:sz w:val="16"/>
          <w:szCs w:val="16"/>
        </w:rPr>
        <w:t>a</w:t>
      </w:r>
      <w:r>
        <w:rPr>
          <w:rFonts w:ascii="Arial" w:eastAsia="Arial" w:hAnsi="Arial" w:cs="Arial"/>
          <w:b/>
          <w:color w:val="FFFFFF"/>
          <w:spacing w:val="1"/>
          <w:sz w:val="16"/>
          <w:szCs w:val="16"/>
        </w:rPr>
        <w:t>p</w:t>
      </w:r>
      <w:r>
        <w:rPr>
          <w:rFonts w:ascii="Arial" w:eastAsia="Arial" w:hAnsi="Arial" w:cs="Arial"/>
          <w:b/>
          <w:color w:val="FFFFFF"/>
          <w:sz w:val="16"/>
          <w:szCs w:val="16"/>
        </w:rPr>
        <w:t>plica</w:t>
      </w:r>
      <w:r>
        <w:rPr>
          <w:rFonts w:ascii="Arial" w:eastAsia="Arial" w:hAnsi="Arial" w:cs="Arial"/>
          <w:b/>
          <w:color w:val="FFFFFF"/>
          <w:spacing w:val="1"/>
          <w:sz w:val="16"/>
          <w:szCs w:val="16"/>
        </w:rPr>
        <w:t>n</w:t>
      </w:r>
      <w:r>
        <w:rPr>
          <w:rFonts w:ascii="Arial" w:eastAsia="Arial" w:hAnsi="Arial" w:cs="Arial"/>
          <w:b/>
          <w:color w:val="FFFFFF"/>
          <w:sz w:val="16"/>
          <w:szCs w:val="16"/>
        </w:rPr>
        <w:t>ts</w:t>
      </w:r>
      <w:r>
        <w:rPr>
          <w:rFonts w:ascii="Arial" w:eastAsia="Arial" w:hAnsi="Arial" w:cs="Arial"/>
          <w:b/>
          <w:color w:val="FFFFFF"/>
          <w:spacing w:val="-9"/>
          <w:sz w:val="16"/>
          <w:szCs w:val="16"/>
        </w:rPr>
        <w:t xml:space="preserve"> </w:t>
      </w:r>
      <w:r>
        <w:rPr>
          <w:rFonts w:ascii="Arial" w:eastAsia="Arial" w:hAnsi="Arial" w:cs="Arial"/>
          <w:b/>
          <w:color w:val="FFFFFF"/>
          <w:spacing w:val="3"/>
          <w:sz w:val="16"/>
          <w:szCs w:val="16"/>
        </w:rPr>
        <w:t>w</w:t>
      </w:r>
      <w:r>
        <w:rPr>
          <w:rFonts w:ascii="Arial" w:eastAsia="Arial" w:hAnsi="Arial" w:cs="Arial"/>
          <w:b/>
          <w:color w:val="FFFFFF"/>
          <w:sz w:val="16"/>
          <w:szCs w:val="16"/>
        </w:rPr>
        <w:t>ho</w:t>
      </w:r>
      <w:r>
        <w:rPr>
          <w:rFonts w:ascii="Arial" w:eastAsia="Arial" w:hAnsi="Arial" w:cs="Arial"/>
          <w:b/>
          <w:color w:val="FFFFFF"/>
          <w:spacing w:val="-3"/>
          <w:sz w:val="16"/>
          <w:szCs w:val="16"/>
        </w:rPr>
        <w:t xml:space="preserve"> </w:t>
      </w:r>
      <w:r>
        <w:rPr>
          <w:rFonts w:ascii="Arial" w:eastAsia="Arial" w:hAnsi="Arial" w:cs="Arial"/>
          <w:b/>
          <w:color w:val="FFFFFF"/>
          <w:sz w:val="16"/>
          <w:szCs w:val="16"/>
        </w:rPr>
        <w:t>can</w:t>
      </w:r>
      <w:r>
        <w:rPr>
          <w:rFonts w:ascii="Arial" w:eastAsia="Arial" w:hAnsi="Arial" w:cs="Arial"/>
          <w:b/>
          <w:color w:val="FFFFFF"/>
          <w:spacing w:val="-3"/>
          <w:sz w:val="16"/>
          <w:szCs w:val="16"/>
        </w:rPr>
        <w:t xml:space="preserve"> </w:t>
      </w:r>
      <w:r>
        <w:rPr>
          <w:rFonts w:ascii="Arial" w:eastAsia="Arial" w:hAnsi="Arial" w:cs="Arial"/>
          <w:b/>
          <w:color w:val="FFFFFF"/>
          <w:sz w:val="16"/>
          <w:szCs w:val="16"/>
        </w:rPr>
        <w:t>d</w:t>
      </w:r>
      <w:r>
        <w:rPr>
          <w:rFonts w:ascii="Arial" w:eastAsia="Arial" w:hAnsi="Arial" w:cs="Arial"/>
          <w:b/>
          <w:color w:val="FFFFFF"/>
          <w:spacing w:val="1"/>
          <w:sz w:val="16"/>
          <w:szCs w:val="16"/>
        </w:rPr>
        <w:t>em</w:t>
      </w:r>
      <w:r>
        <w:rPr>
          <w:rFonts w:ascii="Arial" w:eastAsia="Arial" w:hAnsi="Arial" w:cs="Arial"/>
          <w:b/>
          <w:color w:val="FFFFFF"/>
          <w:sz w:val="16"/>
          <w:szCs w:val="16"/>
        </w:rPr>
        <w:t>onstr</w:t>
      </w:r>
      <w:r>
        <w:rPr>
          <w:rFonts w:ascii="Arial" w:eastAsia="Arial" w:hAnsi="Arial" w:cs="Arial"/>
          <w:b/>
          <w:color w:val="FFFFFF"/>
          <w:spacing w:val="1"/>
          <w:sz w:val="16"/>
          <w:szCs w:val="16"/>
        </w:rPr>
        <w:t>a</w:t>
      </w:r>
      <w:r>
        <w:rPr>
          <w:rFonts w:ascii="Arial" w:eastAsia="Arial" w:hAnsi="Arial" w:cs="Arial"/>
          <w:b/>
          <w:color w:val="FFFFFF"/>
          <w:sz w:val="16"/>
          <w:szCs w:val="16"/>
        </w:rPr>
        <w:t>te</w:t>
      </w:r>
      <w:r>
        <w:rPr>
          <w:rFonts w:ascii="Arial" w:eastAsia="Arial" w:hAnsi="Arial" w:cs="Arial"/>
          <w:b/>
          <w:color w:val="FFFFFF"/>
          <w:spacing w:val="-10"/>
          <w:sz w:val="16"/>
          <w:szCs w:val="16"/>
        </w:rPr>
        <w:t xml:space="preserve"> </w:t>
      </w:r>
      <w:r>
        <w:rPr>
          <w:rFonts w:ascii="Arial" w:eastAsia="Arial" w:hAnsi="Arial" w:cs="Arial"/>
          <w:b/>
          <w:color w:val="FFFFFF"/>
          <w:sz w:val="16"/>
          <w:szCs w:val="16"/>
        </w:rPr>
        <w:t>that</w:t>
      </w:r>
      <w:r>
        <w:rPr>
          <w:rFonts w:ascii="Arial" w:eastAsia="Arial" w:hAnsi="Arial" w:cs="Arial"/>
          <w:b/>
          <w:color w:val="FFFFFF"/>
          <w:spacing w:val="-2"/>
          <w:sz w:val="16"/>
          <w:szCs w:val="16"/>
        </w:rPr>
        <w:t xml:space="preserve"> </w:t>
      </w:r>
      <w:r>
        <w:rPr>
          <w:rFonts w:ascii="Arial" w:eastAsia="Arial" w:hAnsi="Arial" w:cs="Arial"/>
          <w:b/>
          <w:color w:val="FFFFFF"/>
          <w:sz w:val="16"/>
          <w:szCs w:val="16"/>
        </w:rPr>
        <w:t>t</w:t>
      </w:r>
      <w:r>
        <w:rPr>
          <w:rFonts w:ascii="Arial" w:eastAsia="Arial" w:hAnsi="Arial" w:cs="Arial"/>
          <w:b/>
          <w:color w:val="FFFFFF"/>
          <w:spacing w:val="1"/>
          <w:sz w:val="16"/>
          <w:szCs w:val="16"/>
        </w:rPr>
        <w:t>he</w:t>
      </w:r>
      <w:r>
        <w:rPr>
          <w:rFonts w:ascii="Arial" w:eastAsia="Arial" w:hAnsi="Arial" w:cs="Arial"/>
          <w:b/>
          <w:color w:val="FFFFFF"/>
          <w:sz w:val="16"/>
          <w:szCs w:val="16"/>
        </w:rPr>
        <w:t>y</w:t>
      </w:r>
      <w:r>
        <w:rPr>
          <w:rFonts w:ascii="Arial" w:eastAsia="Arial" w:hAnsi="Arial" w:cs="Arial"/>
          <w:b/>
          <w:color w:val="FFFFFF"/>
          <w:spacing w:val="-4"/>
          <w:sz w:val="16"/>
          <w:szCs w:val="16"/>
        </w:rPr>
        <w:t xml:space="preserve"> </w:t>
      </w:r>
      <w:r>
        <w:rPr>
          <w:rFonts w:ascii="Arial" w:eastAsia="Arial" w:hAnsi="Arial" w:cs="Arial"/>
          <w:b/>
          <w:color w:val="FFFFFF"/>
          <w:sz w:val="16"/>
          <w:szCs w:val="16"/>
        </w:rPr>
        <w:t>me</w:t>
      </w:r>
      <w:r>
        <w:rPr>
          <w:rFonts w:ascii="Arial" w:eastAsia="Arial" w:hAnsi="Arial" w:cs="Arial"/>
          <w:b/>
          <w:color w:val="FFFFFF"/>
          <w:spacing w:val="1"/>
          <w:sz w:val="16"/>
          <w:szCs w:val="16"/>
        </w:rPr>
        <w:t>e</w:t>
      </w:r>
      <w:r>
        <w:rPr>
          <w:rFonts w:ascii="Arial" w:eastAsia="Arial" w:hAnsi="Arial" w:cs="Arial"/>
          <w:b/>
          <w:color w:val="FFFFFF"/>
          <w:sz w:val="16"/>
          <w:szCs w:val="16"/>
        </w:rPr>
        <w:t>t</w:t>
      </w:r>
      <w:r>
        <w:rPr>
          <w:rFonts w:ascii="Arial" w:eastAsia="Arial" w:hAnsi="Arial" w:cs="Arial"/>
          <w:b/>
          <w:color w:val="FFFFFF"/>
          <w:spacing w:val="-4"/>
          <w:sz w:val="16"/>
          <w:szCs w:val="16"/>
        </w:rPr>
        <w:t xml:space="preserve"> </w:t>
      </w:r>
      <w:r>
        <w:rPr>
          <w:rFonts w:ascii="Arial" w:eastAsia="Arial" w:hAnsi="Arial" w:cs="Arial"/>
          <w:b/>
          <w:color w:val="FFFFFF"/>
          <w:sz w:val="16"/>
          <w:szCs w:val="16"/>
        </w:rPr>
        <w:t>all</w:t>
      </w:r>
      <w:r>
        <w:rPr>
          <w:rFonts w:ascii="Arial" w:eastAsia="Arial" w:hAnsi="Arial" w:cs="Arial"/>
          <w:b/>
          <w:color w:val="FFFFFF"/>
          <w:spacing w:val="-2"/>
          <w:sz w:val="16"/>
          <w:szCs w:val="16"/>
        </w:rPr>
        <w:t xml:space="preserve"> </w:t>
      </w:r>
      <w:r>
        <w:rPr>
          <w:rFonts w:ascii="Arial" w:eastAsia="Arial" w:hAnsi="Arial" w:cs="Arial"/>
          <w:b/>
          <w:color w:val="FFFFFF"/>
          <w:sz w:val="16"/>
          <w:szCs w:val="16"/>
        </w:rPr>
        <w:t>the</w:t>
      </w:r>
      <w:r>
        <w:rPr>
          <w:rFonts w:ascii="Arial" w:eastAsia="Arial" w:hAnsi="Arial" w:cs="Arial"/>
          <w:b/>
          <w:color w:val="FFFFFF"/>
          <w:spacing w:val="-1"/>
          <w:sz w:val="16"/>
          <w:szCs w:val="16"/>
        </w:rPr>
        <w:t xml:space="preserve"> </w:t>
      </w:r>
      <w:r>
        <w:rPr>
          <w:rFonts w:ascii="Arial" w:eastAsia="Arial" w:hAnsi="Arial" w:cs="Arial"/>
          <w:b/>
          <w:color w:val="FFFFFF"/>
          <w:sz w:val="16"/>
          <w:szCs w:val="16"/>
        </w:rPr>
        <w:t>essent</w:t>
      </w:r>
      <w:r>
        <w:rPr>
          <w:rFonts w:ascii="Arial" w:eastAsia="Arial" w:hAnsi="Arial" w:cs="Arial"/>
          <w:b/>
          <w:color w:val="FFFFFF"/>
          <w:spacing w:val="1"/>
          <w:sz w:val="16"/>
          <w:szCs w:val="16"/>
        </w:rPr>
        <w:t>i</w:t>
      </w:r>
      <w:r>
        <w:rPr>
          <w:rFonts w:ascii="Arial" w:eastAsia="Arial" w:hAnsi="Arial" w:cs="Arial"/>
          <w:b/>
          <w:color w:val="FFFFFF"/>
          <w:sz w:val="16"/>
          <w:szCs w:val="16"/>
        </w:rPr>
        <w:t>al</w:t>
      </w:r>
      <w:r>
        <w:rPr>
          <w:rFonts w:ascii="Arial" w:eastAsia="Arial" w:hAnsi="Arial" w:cs="Arial"/>
          <w:b/>
          <w:color w:val="FFFFFF"/>
          <w:spacing w:val="-7"/>
          <w:sz w:val="16"/>
          <w:szCs w:val="16"/>
        </w:rPr>
        <w:t xml:space="preserve"> </w:t>
      </w:r>
      <w:r>
        <w:rPr>
          <w:rFonts w:ascii="Arial" w:eastAsia="Arial" w:hAnsi="Arial" w:cs="Arial"/>
          <w:b/>
          <w:color w:val="FFFFFF"/>
          <w:sz w:val="16"/>
          <w:szCs w:val="16"/>
        </w:rPr>
        <w:t>criter</w:t>
      </w:r>
      <w:r>
        <w:rPr>
          <w:rFonts w:ascii="Arial" w:eastAsia="Arial" w:hAnsi="Arial" w:cs="Arial"/>
          <w:b/>
          <w:color w:val="FFFFFF"/>
          <w:spacing w:val="1"/>
          <w:sz w:val="16"/>
          <w:szCs w:val="16"/>
        </w:rPr>
        <w:t>i</w:t>
      </w:r>
      <w:r>
        <w:rPr>
          <w:rFonts w:ascii="Arial" w:eastAsia="Arial" w:hAnsi="Arial" w:cs="Arial"/>
          <w:b/>
          <w:color w:val="FFFFFF"/>
          <w:sz w:val="16"/>
          <w:szCs w:val="16"/>
        </w:rPr>
        <w:t>a</w:t>
      </w:r>
      <w:r>
        <w:rPr>
          <w:rFonts w:ascii="Arial" w:eastAsia="Arial" w:hAnsi="Arial" w:cs="Arial"/>
          <w:b/>
          <w:color w:val="FFFFFF"/>
          <w:spacing w:val="-6"/>
          <w:sz w:val="16"/>
          <w:szCs w:val="16"/>
        </w:rPr>
        <w:t xml:space="preserve"> </w:t>
      </w:r>
      <w:r>
        <w:rPr>
          <w:rFonts w:ascii="Arial" w:eastAsia="Arial" w:hAnsi="Arial" w:cs="Arial"/>
          <w:b/>
          <w:color w:val="FFFFFF"/>
          <w:spacing w:val="3"/>
          <w:sz w:val="16"/>
          <w:szCs w:val="16"/>
        </w:rPr>
        <w:t>w</w:t>
      </w:r>
      <w:r>
        <w:rPr>
          <w:rFonts w:ascii="Arial" w:eastAsia="Arial" w:hAnsi="Arial" w:cs="Arial"/>
          <w:b/>
          <w:color w:val="FFFFFF"/>
          <w:sz w:val="16"/>
          <w:szCs w:val="16"/>
        </w:rPr>
        <w:t>ill</w:t>
      </w:r>
      <w:r>
        <w:rPr>
          <w:rFonts w:ascii="Arial" w:eastAsia="Arial" w:hAnsi="Arial" w:cs="Arial"/>
          <w:b/>
          <w:color w:val="FFFFFF"/>
          <w:spacing w:val="-1"/>
          <w:sz w:val="16"/>
          <w:szCs w:val="16"/>
        </w:rPr>
        <w:t xml:space="preserve"> </w:t>
      </w:r>
      <w:r>
        <w:rPr>
          <w:rFonts w:ascii="Arial" w:eastAsia="Arial" w:hAnsi="Arial" w:cs="Arial"/>
          <w:b/>
          <w:color w:val="FFFFFF"/>
          <w:sz w:val="16"/>
          <w:szCs w:val="16"/>
        </w:rPr>
        <w:t>be</w:t>
      </w:r>
      <w:r>
        <w:rPr>
          <w:rFonts w:ascii="Arial" w:eastAsia="Arial" w:hAnsi="Arial" w:cs="Arial"/>
          <w:b/>
          <w:color w:val="FFFFFF"/>
          <w:spacing w:val="-2"/>
          <w:sz w:val="16"/>
          <w:szCs w:val="16"/>
        </w:rPr>
        <w:t xml:space="preserve"> </w:t>
      </w:r>
      <w:r>
        <w:rPr>
          <w:rFonts w:ascii="Arial" w:eastAsia="Arial" w:hAnsi="Arial" w:cs="Arial"/>
          <w:b/>
          <w:color w:val="FFFFFF"/>
          <w:sz w:val="16"/>
          <w:szCs w:val="16"/>
        </w:rPr>
        <w:t>shortl</w:t>
      </w:r>
      <w:r>
        <w:rPr>
          <w:rFonts w:ascii="Arial" w:eastAsia="Arial" w:hAnsi="Arial" w:cs="Arial"/>
          <w:b/>
          <w:color w:val="FFFFFF"/>
          <w:spacing w:val="1"/>
          <w:sz w:val="16"/>
          <w:szCs w:val="16"/>
        </w:rPr>
        <w:t>i</w:t>
      </w:r>
      <w:r>
        <w:rPr>
          <w:rFonts w:ascii="Arial" w:eastAsia="Arial" w:hAnsi="Arial" w:cs="Arial"/>
          <w:b/>
          <w:color w:val="FFFFFF"/>
          <w:sz w:val="16"/>
          <w:szCs w:val="16"/>
        </w:rPr>
        <w:t>sted</w:t>
      </w:r>
      <w:r>
        <w:rPr>
          <w:rFonts w:ascii="Arial" w:eastAsia="Arial" w:hAnsi="Arial" w:cs="Arial"/>
          <w:b/>
          <w:color w:val="FFFFFF"/>
          <w:spacing w:val="-7"/>
          <w:sz w:val="16"/>
          <w:szCs w:val="16"/>
        </w:rPr>
        <w:t xml:space="preserve"> </w:t>
      </w:r>
      <w:r>
        <w:rPr>
          <w:rFonts w:ascii="Arial" w:eastAsia="Arial" w:hAnsi="Arial" w:cs="Arial"/>
          <w:b/>
          <w:color w:val="FFFFFF"/>
          <w:sz w:val="16"/>
          <w:szCs w:val="16"/>
        </w:rPr>
        <w:t>for</w:t>
      </w:r>
      <w:r>
        <w:rPr>
          <w:rFonts w:ascii="Arial" w:eastAsia="Arial" w:hAnsi="Arial" w:cs="Arial"/>
          <w:b/>
          <w:color w:val="FFFFFF"/>
          <w:spacing w:val="-2"/>
          <w:sz w:val="16"/>
          <w:szCs w:val="16"/>
        </w:rPr>
        <w:t xml:space="preserve"> </w:t>
      </w:r>
      <w:r>
        <w:rPr>
          <w:rFonts w:ascii="Arial" w:eastAsia="Arial" w:hAnsi="Arial" w:cs="Arial"/>
          <w:b/>
          <w:color w:val="FFFFFF"/>
          <w:sz w:val="16"/>
          <w:szCs w:val="16"/>
        </w:rPr>
        <w:t>i</w:t>
      </w:r>
      <w:r>
        <w:rPr>
          <w:rFonts w:ascii="Arial" w:eastAsia="Arial" w:hAnsi="Arial" w:cs="Arial"/>
          <w:b/>
          <w:color w:val="FFFFFF"/>
          <w:spacing w:val="1"/>
          <w:sz w:val="16"/>
          <w:szCs w:val="16"/>
        </w:rPr>
        <w:t>n</w:t>
      </w:r>
      <w:r>
        <w:rPr>
          <w:rFonts w:ascii="Arial" w:eastAsia="Arial" w:hAnsi="Arial" w:cs="Arial"/>
          <w:b/>
          <w:color w:val="FFFFFF"/>
          <w:sz w:val="16"/>
          <w:szCs w:val="16"/>
        </w:rPr>
        <w:t>te</w:t>
      </w:r>
      <w:r>
        <w:rPr>
          <w:rFonts w:ascii="Arial" w:eastAsia="Arial" w:hAnsi="Arial" w:cs="Arial"/>
          <w:b/>
          <w:color w:val="FFFFFF"/>
          <w:spacing w:val="3"/>
          <w:sz w:val="16"/>
          <w:szCs w:val="16"/>
        </w:rPr>
        <w:t>r</w:t>
      </w:r>
      <w:r>
        <w:rPr>
          <w:rFonts w:ascii="Arial" w:eastAsia="Arial" w:hAnsi="Arial" w:cs="Arial"/>
          <w:b/>
          <w:color w:val="FFFFFF"/>
          <w:spacing w:val="-2"/>
          <w:sz w:val="16"/>
          <w:szCs w:val="16"/>
        </w:rPr>
        <w:t>v</w:t>
      </w:r>
      <w:r>
        <w:rPr>
          <w:rFonts w:ascii="Arial" w:eastAsia="Arial" w:hAnsi="Arial" w:cs="Arial"/>
          <w:b/>
          <w:color w:val="FFFFFF"/>
          <w:spacing w:val="3"/>
          <w:sz w:val="16"/>
          <w:szCs w:val="16"/>
        </w:rPr>
        <w:t>i</w:t>
      </w:r>
      <w:r>
        <w:rPr>
          <w:rFonts w:ascii="Arial" w:eastAsia="Arial" w:hAnsi="Arial" w:cs="Arial"/>
          <w:b/>
          <w:color w:val="FFFFFF"/>
          <w:spacing w:val="1"/>
          <w:sz w:val="16"/>
          <w:szCs w:val="16"/>
        </w:rPr>
        <w:t>e</w:t>
      </w:r>
      <w:r>
        <w:rPr>
          <w:rFonts w:ascii="Arial" w:eastAsia="Arial" w:hAnsi="Arial" w:cs="Arial"/>
          <w:b/>
          <w:color w:val="FFFFFF"/>
          <w:spacing w:val="3"/>
          <w:sz w:val="16"/>
          <w:szCs w:val="16"/>
        </w:rPr>
        <w:t>w</w:t>
      </w:r>
      <w:r>
        <w:rPr>
          <w:rFonts w:ascii="Arial" w:eastAsia="Arial" w:hAnsi="Arial" w:cs="Arial"/>
          <w:b/>
          <w:color w:val="FFFFFF"/>
          <w:spacing w:val="-2"/>
          <w:sz w:val="16"/>
          <w:szCs w:val="16"/>
        </w:rPr>
        <w:t>)</w:t>
      </w:r>
      <w:r>
        <w:rPr>
          <w:rFonts w:ascii="Arial" w:eastAsia="Arial" w:hAnsi="Arial" w:cs="Arial"/>
          <w:b/>
          <w:color w:val="FFFFFF"/>
          <w:sz w:val="16"/>
          <w:szCs w:val="16"/>
        </w:rPr>
        <w:t>.</w:t>
      </w:r>
    </w:p>
    <w:p w14:paraId="10C53217" w14:textId="77777777" w:rsidR="00B059EB" w:rsidRDefault="00B059EB">
      <w:pPr>
        <w:spacing w:before="8" w:line="140" w:lineRule="exact"/>
        <w:rPr>
          <w:sz w:val="15"/>
          <w:szCs w:val="15"/>
        </w:rPr>
      </w:pPr>
    </w:p>
    <w:p w14:paraId="781F47D0" w14:textId="77777777" w:rsidR="00B059EB" w:rsidRDefault="00B059EB">
      <w:pPr>
        <w:spacing w:line="200" w:lineRule="exact"/>
      </w:pPr>
    </w:p>
    <w:p w14:paraId="6312DDE3" w14:textId="77777777" w:rsidR="00B059EB" w:rsidRDefault="00D773ED">
      <w:pPr>
        <w:spacing w:before="39"/>
        <w:ind w:left="240"/>
        <w:rPr>
          <w:rFonts w:ascii="Arial" w:eastAsia="Arial" w:hAnsi="Arial" w:cs="Arial"/>
          <w:sz w:val="16"/>
          <w:szCs w:val="16"/>
        </w:rPr>
        <w:sectPr w:rsidR="00B059EB">
          <w:pgSz w:w="11920" w:h="16840"/>
          <w:pgMar w:top="500" w:right="760" w:bottom="280" w:left="600" w:header="0" w:footer="412" w:gutter="0"/>
          <w:cols w:space="720"/>
        </w:sectPr>
      </w:pPr>
      <w:r>
        <w:rPr>
          <w:noProof/>
          <w:lang w:val="en-GB" w:eastAsia="en-GB"/>
        </w:rPr>
        <mc:AlternateContent>
          <mc:Choice Requires="wpg">
            <w:drawing>
              <wp:anchor distT="0" distB="0" distL="114300" distR="114300" simplePos="0" relativeHeight="503313945" behindDoc="1" locked="0" layoutInCell="1" allowOverlap="1" wp14:anchorId="015762F9" wp14:editId="107CA761">
                <wp:simplePos x="0" y="0"/>
                <wp:positionH relativeFrom="page">
                  <wp:posOffset>444500</wp:posOffset>
                </wp:positionH>
                <wp:positionV relativeFrom="page">
                  <wp:posOffset>5080000</wp:posOffset>
                </wp:positionV>
                <wp:extent cx="6577330" cy="4987925"/>
                <wp:effectExtent l="6350" t="3175" r="7620" b="0"/>
                <wp:wrapNone/>
                <wp:docPr id="160"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4987925"/>
                          <a:chOff x="700" y="8000"/>
                          <a:chExt cx="10358" cy="7855"/>
                        </a:xfrm>
                      </wpg:grpSpPr>
                      <wpg:grpSp>
                        <wpg:cNvPr id="161" name="Group 160"/>
                        <wpg:cNvGrpSpPr>
                          <a:grpSpLocks/>
                        </wpg:cNvGrpSpPr>
                        <wpg:grpSpPr bwMode="auto">
                          <a:xfrm>
                            <a:off x="746" y="8046"/>
                            <a:ext cx="10266" cy="1104"/>
                            <a:chOff x="746" y="8046"/>
                            <a:chExt cx="10266" cy="1104"/>
                          </a:xfrm>
                        </wpg:grpSpPr>
                        <wps:wsp>
                          <wps:cNvPr id="162" name="Freeform 197"/>
                          <wps:cNvSpPr>
                            <a:spLocks/>
                          </wps:cNvSpPr>
                          <wps:spPr bwMode="auto">
                            <a:xfrm>
                              <a:off x="746" y="8046"/>
                              <a:ext cx="10266" cy="1104"/>
                            </a:xfrm>
                            <a:custGeom>
                              <a:avLst/>
                              <a:gdLst>
                                <a:gd name="T0" fmla="+- 0 11012 746"/>
                                <a:gd name="T1" fmla="*/ T0 w 10266"/>
                                <a:gd name="T2" fmla="+- 0 8046 8046"/>
                                <a:gd name="T3" fmla="*/ 8046 h 1104"/>
                                <a:gd name="T4" fmla="+- 0 10920 746"/>
                                <a:gd name="T5" fmla="*/ T4 w 10266"/>
                                <a:gd name="T6" fmla="+- 0 8046 8046"/>
                                <a:gd name="T7" fmla="*/ 8046 h 1104"/>
                                <a:gd name="T8" fmla="+- 0 10920 746"/>
                                <a:gd name="T9" fmla="*/ T8 w 10266"/>
                                <a:gd name="T10" fmla="+- 0 9150 8046"/>
                                <a:gd name="T11" fmla="*/ 9150 h 1104"/>
                                <a:gd name="T12" fmla="+- 0 11012 746"/>
                                <a:gd name="T13" fmla="*/ T12 w 10266"/>
                                <a:gd name="T14" fmla="+- 0 9150 8046"/>
                                <a:gd name="T15" fmla="*/ 9150 h 1104"/>
                                <a:gd name="T16" fmla="+- 0 11012 746"/>
                                <a:gd name="T17" fmla="*/ T16 w 10266"/>
                                <a:gd name="T18" fmla="+- 0 8046 8046"/>
                                <a:gd name="T19" fmla="*/ 8046 h 1104"/>
                              </a:gdLst>
                              <a:ahLst/>
                              <a:cxnLst>
                                <a:cxn ang="0">
                                  <a:pos x="T1" y="T3"/>
                                </a:cxn>
                                <a:cxn ang="0">
                                  <a:pos x="T5" y="T7"/>
                                </a:cxn>
                                <a:cxn ang="0">
                                  <a:pos x="T9" y="T11"/>
                                </a:cxn>
                                <a:cxn ang="0">
                                  <a:pos x="T13" y="T15"/>
                                </a:cxn>
                                <a:cxn ang="0">
                                  <a:pos x="T17" y="T19"/>
                                </a:cxn>
                              </a:cxnLst>
                              <a:rect l="0" t="0" r="r" b="b"/>
                              <a:pathLst>
                                <a:path w="10266" h="1104">
                                  <a:moveTo>
                                    <a:pt x="10266" y="0"/>
                                  </a:moveTo>
                                  <a:lnTo>
                                    <a:pt x="10174" y="0"/>
                                  </a:lnTo>
                                  <a:lnTo>
                                    <a:pt x="10174" y="1104"/>
                                  </a:lnTo>
                                  <a:lnTo>
                                    <a:pt x="10266" y="1104"/>
                                  </a:lnTo>
                                  <a:lnTo>
                                    <a:pt x="10266" y="0"/>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96"/>
                          <wps:cNvSpPr>
                            <a:spLocks/>
                          </wps:cNvSpPr>
                          <wps:spPr bwMode="auto">
                            <a:xfrm>
                              <a:off x="746" y="8046"/>
                              <a:ext cx="10266" cy="1104"/>
                            </a:xfrm>
                            <a:custGeom>
                              <a:avLst/>
                              <a:gdLst>
                                <a:gd name="T0" fmla="+- 0 840 746"/>
                                <a:gd name="T1" fmla="*/ T0 w 10266"/>
                                <a:gd name="T2" fmla="+- 0 8046 8046"/>
                                <a:gd name="T3" fmla="*/ 8046 h 1104"/>
                                <a:gd name="T4" fmla="+- 0 746 746"/>
                                <a:gd name="T5" fmla="*/ T4 w 10266"/>
                                <a:gd name="T6" fmla="+- 0 8046 8046"/>
                                <a:gd name="T7" fmla="*/ 8046 h 1104"/>
                                <a:gd name="T8" fmla="+- 0 746 746"/>
                                <a:gd name="T9" fmla="*/ T8 w 10266"/>
                                <a:gd name="T10" fmla="+- 0 9150 8046"/>
                                <a:gd name="T11" fmla="*/ 9150 h 1104"/>
                                <a:gd name="T12" fmla="+- 0 840 746"/>
                                <a:gd name="T13" fmla="*/ T12 w 10266"/>
                                <a:gd name="T14" fmla="+- 0 9150 8046"/>
                                <a:gd name="T15" fmla="*/ 9150 h 1104"/>
                                <a:gd name="T16" fmla="+- 0 840 746"/>
                                <a:gd name="T17" fmla="*/ T16 w 10266"/>
                                <a:gd name="T18" fmla="+- 0 8046 8046"/>
                                <a:gd name="T19" fmla="*/ 8046 h 1104"/>
                              </a:gdLst>
                              <a:ahLst/>
                              <a:cxnLst>
                                <a:cxn ang="0">
                                  <a:pos x="T1" y="T3"/>
                                </a:cxn>
                                <a:cxn ang="0">
                                  <a:pos x="T5" y="T7"/>
                                </a:cxn>
                                <a:cxn ang="0">
                                  <a:pos x="T9" y="T11"/>
                                </a:cxn>
                                <a:cxn ang="0">
                                  <a:pos x="T13" y="T15"/>
                                </a:cxn>
                                <a:cxn ang="0">
                                  <a:pos x="T17" y="T19"/>
                                </a:cxn>
                              </a:cxnLst>
                              <a:rect l="0" t="0" r="r" b="b"/>
                              <a:pathLst>
                                <a:path w="10266" h="1104">
                                  <a:moveTo>
                                    <a:pt x="94" y="0"/>
                                  </a:moveTo>
                                  <a:lnTo>
                                    <a:pt x="0" y="0"/>
                                  </a:lnTo>
                                  <a:lnTo>
                                    <a:pt x="0" y="1104"/>
                                  </a:lnTo>
                                  <a:lnTo>
                                    <a:pt x="94" y="1104"/>
                                  </a:lnTo>
                                  <a:lnTo>
                                    <a:pt x="94" y="0"/>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4" name="Group 161"/>
                          <wpg:cNvGrpSpPr>
                            <a:grpSpLocks/>
                          </wpg:cNvGrpSpPr>
                          <wpg:grpSpPr bwMode="auto">
                            <a:xfrm>
                              <a:off x="840" y="8046"/>
                              <a:ext cx="10080" cy="185"/>
                              <a:chOff x="840" y="8046"/>
                              <a:chExt cx="10080" cy="185"/>
                            </a:xfrm>
                          </wpg:grpSpPr>
                          <wps:wsp>
                            <wps:cNvPr id="165" name="Freeform 195"/>
                            <wps:cNvSpPr>
                              <a:spLocks/>
                            </wps:cNvSpPr>
                            <wps:spPr bwMode="auto">
                              <a:xfrm>
                                <a:off x="840" y="8046"/>
                                <a:ext cx="10080" cy="185"/>
                              </a:xfrm>
                              <a:custGeom>
                                <a:avLst/>
                                <a:gdLst>
                                  <a:gd name="T0" fmla="+- 0 840 840"/>
                                  <a:gd name="T1" fmla="*/ T0 w 10080"/>
                                  <a:gd name="T2" fmla="+- 0 8231 8046"/>
                                  <a:gd name="T3" fmla="*/ 8231 h 185"/>
                                  <a:gd name="T4" fmla="+- 0 10920 840"/>
                                  <a:gd name="T5" fmla="*/ T4 w 10080"/>
                                  <a:gd name="T6" fmla="+- 0 8231 8046"/>
                                  <a:gd name="T7" fmla="*/ 8231 h 185"/>
                                  <a:gd name="T8" fmla="+- 0 10920 840"/>
                                  <a:gd name="T9" fmla="*/ T8 w 10080"/>
                                  <a:gd name="T10" fmla="+- 0 8046 8046"/>
                                  <a:gd name="T11" fmla="*/ 8046 h 185"/>
                                  <a:gd name="T12" fmla="+- 0 840 840"/>
                                  <a:gd name="T13" fmla="*/ T12 w 10080"/>
                                  <a:gd name="T14" fmla="+- 0 8046 8046"/>
                                  <a:gd name="T15" fmla="*/ 8046 h 185"/>
                                  <a:gd name="T16" fmla="+- 0 840 840"/>
                                  <a:gd name="T17" fmla="*/ T16 w 10080"/>
                                  <a:gd name="T18" fmla="+- 0 8231 8046"/>
                                  <a:gd name="T19" fmla="*/ 8231 h 185"/>
                                </a:gdLst>
                                <a:ahLst/>
                                <a:cxnLst>
                                  <a:cxn ang="0">
                                    <a:pos x="T1" y="T3"/>
                                  </a:cxn>
                                  <a:cxn ang="0">
                                    <a:pos x="T5" y="T7"/>
                                  </a:cxn>
                                  <a:cxn ang="0">
                                    <a:pos x="T9" y="T11"/>
                                  </a:cxn>
                                  <a:cxn ang="0">
                                    <a:pos x="T13" y="T15"/>
                                  </a:cxn>
                                  <a:cxn ang="0">
                                    <a:pos x="T17" y="T19"/>
                                  </a:cxn>
                                </a:cxnLst>
                                <a:rect l="0" t="0" r="r" b="b"/>
                                <a:pathLst>
                                  <a:path w="10080" h="185">
                                    <a:moveTo>
                                      <a:pt x="0" y="185"/>
                                    </a:moveTo>
                                    <a:lnTo>
                                      <a:pt x="10080" y="185"/>
                                    </a:lnTo>
                                    <a:lnTo>
                                      <a:pt x="10080" y="0"/>
                                    </a:lnTo>
                                    <a:lnTo>
                                      <a:pt x="0" y="0"/>
                                    </a:lnTo>
                                    <a:lnTo>
                                      <a:pt x="0" y="185"/>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6" name="Group 162"/>
                            <wpg:cNvGrpSpPr>
                              <a:grpSpLocks/>
                            </wpg:cNvGrpSpPr>
                            <wpg:grpSpPr bwMode="auto">
                              <a:xfrm>
                                <a:off x="840" y="8231"/>
                                <a:ext cx="10080" cy="184"/>
                                <a:chOff x="840" y="8231"/>
                                <a:chExt cx="10080" cy="184"/>
                              </a:xfrm>
                            </wpg:grpSpPr>
                            <wps:wsp>
                              <wps:cNvPr id="167" name="Freeform 194"/>
                              <wps:cNvSpPr>
                                <a:spLocks/>
                              </wps:cNvSpPr>
                              <wps:spPr bwMode="auto">
                                <a:xfrm>
                                  <a:off x="840" y="8231"/>
                                  <a:ext cx="10080" cy="184"/>
                                </a:xfrm>
                                <a:custGeom>
                                  <a:avLst/>
                                  <a:gdLst>
                                    <a:gd name="T0" fmla="+- 0 840 840"/>
                                    <a:gd name="T1" fmla="*/ T0 w 10080"/>
                                    <a:gd name="T2" fmla="+- 0 8414 8231"/>
                                    <a:gd name="T3" fmla="*/ 8414 h 184"/>
                                    <a:gd name="T4" fmla="+- 0 10920 840"/>
                                    <a:gd name="T5" fmla="*/ T4 w 10080"/>
                                    <a:gd name="T6" fmla="+- 0 8414 8231"/>
                                    <a:gd name="T7" fmla="*/ 8414 h 184"/>
                                    <a:gd name="T8" fmla="+- 0 10920 840"/>
                                    <a:gd name="T9" fmla="*/ T8 w 10080"/>
                                    <a:gd name="T10" fmla="+- 0 8231 8231"/>
                                    <a:gd name="T11" fmla="*/ 8231 h 184"/>
                                    <a:gd name="T12" fmla="+- 0 840 840"/>
                                    <a:gd name="T13" fmla="*/ T12 w 10080"/>
                                    <a:gd name="T14" fmla="+- 0 8231 8231"/>
                                    <a:gd name="T15" fmla="*/ 8231 h 184"/>
                                    <a:gd name="T16" fmla="+- 0 840 840"/>
                                    <a:gd name="T17" fmla="*/ T16 w 10080"/>
                                    <a:gd name="T18" fmla="+- 0 8414 8231"/>
                                    <a:gd name="T19" fmla="*/ 8414 h 184"/>
                                  </a:gdLst>
                                  <a:ahLst/>
                                  <a:cxnLst>
                                    <a:cxn ang="0">
                                      <a:pos x="T1" y="T3"/>
                                    </a:cxn>
                                    <a:cxn ang="0">
                                      <a:pos x="T5" y="T7"/>
                                    </a:cxn>
                                    <a:cxn ang="0">
                                      <a:pos x="T9" y="T11"/>
                                    </a:cxn>
                                    <a:cxn ang="0">
                                      <a:pos x="T13" y="T15"/>
                                    </a:cxn>
                                    <a:cxn ang="0">
                                      <a:pos x="T17" y="T19"/>
                                    </a:cxn>
                                  </a:cxnLst>
                                  <a:rect l="0" t="0" r="r" b="b"/>
                                  <a:pathLst>
                                    <a:path w="10080" h="184">
                                      <a:moveTo>
                                        <a:pt x="0" y="183"/>
                                      </a:moveTo>
                                      <a:lnTo>
                                        <a:pt x="10080" y="183"/>
                                      </a:lnTo>
                                      <a:lnTo>
                                        <a:pt x="10080" y="0"/>
                                      </a:lnTo>
                                      <a:lnTo>
                                        <a:pt x="0" y="0"/>
                                      </a:lnTo>
                                      <a:lnTo>
                                        <a:pt x="0" y="183"/>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8" name="Group 163"/>
                              <wpg:cNvGrpSpPr>
                                <a:grpSpLocks/>
                              </wpg:cNvGrpSpPr>
                              <wpg:grpSpPr bwMode="auto">
                                <a:xfrm>
                                  <a:off x="840" y="8414"/>
                                  <a:ext cx="10080" cy="184"/>
                                  <a:chOff x="840" y="8414"/>
                                  <a:chExt cx="10080" cy="184"/>
                                </a:xfrm>
                              </wpg:grpSpPr>
                              <wps:wsp>
                                <wps:cNvPr id="169" name="Freeform 193"/>
                                <wps:cNvSpPr>
                                  <a:spLocks/>
                                </wps:cNvSpPr>
                                <wps:spPr bwMode="auto">
                                  <a:xfrm>
                                    <a:off x="840" y="8414"/>
                                    <a:ext cx="10080" cy="184"/>
                                  </a:xfrm>
                                  <a:custGeom>
                                    <a:avLst/>
                                    <a:gdLst>
                                      <a:gd name="T0" fmla="+- 0 840 840"/>
                                      <a:gd name="T1" fmla="*/ T0 w 10080"/>
                                      <a:gd name="T2" fmla="+- 0 8598 8414"/>
                                      <a:gd name="T3" fmla="*/ 8598 h 184"/>
                                      <a:gd name="T4" fmla="+- 0 10920 840"/>
                                      <a:gd name="T5" fmla="*/ T4 w 10080"/>
                                      <a:gd name="T6" fmla="+- 0 8598 8414"/>
                                      <a:gd name="T7" fmla="*/ 8598 h 184"/>
                                      <a:gd name="T8" fmla="+- 0 10920 840"/>
                                      <a:gd name="T9" fmla="*/ T8 w 10080"/>
                                      <a:gd name="T10" fmla="+- 0 8414 8414"/>
                                      <a:gd name="T11" fmla="*/ 8414 h 184"/>
                                      <a:gd name="T12" fmla="+- 0 840 840"/>
                                      <a:gd name="T13" fmla="*/ T12 w 10080"/>
                                      <a:gd name="T14" fmla="+- 0 8414 8414"/>
                                      <a:gd name="T15" fmla="*/ 8414 h 184"/>
                                      <a:gd name="T16" fmla="+- 0 840 840"/>
                                      <a:gd name="T17" fmla="*/ T16 w 10080"/>
                                      <a:gd name="T18" fmla="+- 0 8598 8414"/>
                                      <a:gd name="T19" fmla="*/ 8598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0" name="Group 164"/>
                                <wpg:cNvGrpSpPr>
                                  <a:grpSpLocks/>
                                </wpg:cNvGrpSpPr>
                                <wpg:grpSpPr bwMode="auto">
                                  <a:xfrm>
                                    <a:off x="840" y="8598"/>
                                    <a:ext cx="10080" cy="185"/>
                                    <a:chOff x="840" y="8598"/>
                                    <a:chExt cx="10080" cy="185"/>
                                  </a:xfrm>
                                </wpg:grpSpPr>
                                <wps:wsp>
                                  <wps:cNvPr id="171" name="Freeform 192"/>
                                  <wps:cNvSpPr>
                                    <a:spLocks/>
                                  </wps:cNvSpPr>
                                  <wps:spPr bwMode="auto">
                                    <a:xfrm>
                                      <a:off x="840" y="8598"/>
                                      <a:ext cx="10080" cy="185"/>
                                    </a:xfrm>
                                    <a:custGeom>
                                      <a:avLst/>
                                      <a:gdLst>
                                        <a:gd name="T0" fmla="+- 0 840 840"/>
                                        <a:gd name="T1" fmla="*/ T0 w 10080"/>
                                        <a:gd name="T2" fmla="+- 0 8783 8598"/>
                                        <a:gd name="T3" fmla="*/ 8783 h 185"/>
                                        <a:gd name="T4" fmla="+- 0 10920 840"/>
                                        <a:gd name="T5" fmla="*/ T4 w 10080"/>
                                        <a:gd name="T6" fmla="+- 0 8783 8598"/>
                                        <a:gd name="T7" fmla="*/ 8783 h 185"/>
                                        <a:gd name="T8" fmla="+- 0 10920 840"/>
                                        <a:gd name="T9" fmla="*/ T8 w 10080"/>
                                        <a:gd name="T10" fmla="+- 0 8598 8598"/>
                                        <a:gd name="T11" fmla="*/ 8598 h 185"/>
                                        <a:gd name="T12" fmla="+- 0 840 840"/>
                                        <a:gd name="T13" fmla="*/ T12 w 10080"/>
                                        <a:gd name="T14" fmla="+- 0 8598 8598"/>
                                        <a:gd name="T15" fmla="*/ 8598 h 185"/>
                                        <a:gd name="T16" fmla="+- 0 840 840"/>
                                        <a:gd name="T17" fmla="*/ T16 w 10080"/>
                                        <a:gd name="T18" fmla="+- 0 8783 8598"/>
                                        <a:gd name="T19" fmla="*/ 8783 h 185"/>
                                      </a:gdLst>
                                      <a:ahLst/>
                                      <a:cxnLst>
                                        <a:cxn ang="0">
                                          <a:pos x="T1" y="T3"/>
                                        </a:cxn>
                                        <a:cxn ang="0">
                                          <a:pos x="T5" y="T7"/>
                                        </a:cxn>
                                        <a:cxn ang="0">
                                          <a:pos x="T9" y="T11"/>
                                        </a:cxn>
                                        <a:cxn ang="0">
                                          <a:pos x="T13" y="T15"/>
                                        </a:cxn>
                                        <a:cxn ang="0">
                                          <a:pos x="T17" y="T19"/>
                                        </a:cxn>
                                      </a:cxnLst>
                                      <a:rect l="0" t="0" r="r" b="b"/>
                                      <a:pathLst>
                                        <a:path w="10080" h="185">
                                          <a:moveTo>
                                            <a:pt x="0" y="185"/>
                                          </a:moveTo>
                                          <a:lnTo>
                                            <a:pt x="10080" y="185"/>
                                          </a:lnTo>
                                          <a:lnTo>
                                            <a:pt x="10080" y="0"/>
                                          </a:lnTo>
                                          <a:lnTo>
                                            <a:pt x="0" y="0"/>
                                          </a:lnTo>
                                          <a:lnTo>
                                            <a:pt x="0" y="185"/>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2" name="Group 165"/>
                                  <wpg:cNvGrpSpPr>
                                    <a:grpSpLocks/>
                                  </wpg:cNvGrpSpPr>
                                  <wpg:grpSpPr bwMode="auto">
                                    <a:xfrm>
                                      <a:off x="840" y="8783"/>
                                      <a:ext cx="10080" cy="184"/>
                                      <a:chOff x="840" y="8783"/>
                                      <a:chExt cx="10080" cy="184"/>
                                    </a:xfrm>
                                  </wpg:grpSpPr>
                                  <wps:wsp>
                                    <wps:cNvPr id="173" name="Freeform 191"/>
                                    <wps:cNvSpPr>
                                      <a:spLocks/>
                                    </wps:cNvSpPr>
                                    <wps:spPr bwMode="auto">
                                      <a:xfrm>
                                        <a:off x="840" y="8783"/>
                                        <a:ext cx="10080" cy="184"/>
                                      </a:xfrm>
                                      <a:custGeom>
                                        <a:avLst/>
                                        <a:gdLst>
                                          <a:gd name="T0" fmla="+- 0 840 840"/>
                                          <a:gd name="T1" fmla="*/ T0 w 10080"/>
                                          <a:gd name="T2" fmla="+- 0 8966 8783"/>
                                          <a:gd name="T3" fmla="*/ 8966 h 184"/>
                                          <a:gd name="T4" fmla="+- 0 10920 840"/>
                                          <a:gd name="T5" fmla="*/ T4 w 10080"/>
                                          <a:gd name="T6" fmla="+- 0 8966 8783"/>
                                          <a:gd name="T7" fmla="*/ 8966 h 184"/>
                                          <a:gd name="T8" fmla="+- 0 10920 840"/>
                                          <a:gd name="T9" fmla="*/ T8 w 10080"/>
                                          <a:gd name="T10" fmla="+- 0 8783 8783"/>
                                          <a:gd name="T11" fmla="*/ 8783 h 184"/>
                                          <a:gd name="T12" fmla="+- 0 840 840"/>
                                          <a:gd name="T13" fmla="*/ T12 w 10080"/>
                                          <a:gd name="T14" fmla="+- 0 8783 8783"/>
                                          <a:gd name="T15" fmla="*/ 8783 h 184"/>
                                          <a:gd name="T16" fmla="+- 0 840 840"/>
                                          <a:gd name="T17" fmla="*/ T16 w 10080"/>
                                          <a:gd name="T18" fmla="+- 0 8966 8783"/>
                                          <a:gd name="T19" fmla="*/ 8966 h 184"/>
                                        </a:gdLst>
                                        <a:ahLst/>
                                        <a:cxnLst>
                                          <a:cxn ang="0">
                                            <a:pos x="T1" y="T3"/>
                                          </a:cxn>
                                          <a:cxn ang="0">
                                            <a:pos x="T5" y="T7"/>
                                          </a:cxn>
                                          <a:cxn ang="0">
                                            <a:pos x="T9" y="T11"/>
                                          </a:cxn>
                                          <a:cxn ang="0">
                                            <a:pos x="T13" y="T15"/>
                                          </a:cxn>
                                          <a:cxn ang="0">
                                            <a:pos x="T17" y="T19"/>
                                          </a:cxn>
                                        </a:cxnLst>
                                        <a:rect l="0" t="0" r="r" b="b"/>
                                        <a:pathLst>
                                          <a:path w="10080" h="184">
                                            <a:moveTo>
                                              <a:pt x="0" y="183"/>
                                            </a:moveTo>
                                            <a:lnTo>
                                              <a:pt x="10080" y="183"/>
                                            </a:lnTo>
                                            <a:lnTo>
                                              <a:pt x="10080" y="0"/>
                                            </a:lnTo>
                                            <a:lnTo>
                                              <a:pt x="0" y="0"/>
                                            </a:lnTo>
                                            <a:lnTo>
                                              <a:pt x="0" y="183"/>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4" name="Group 166"/>
                                    <wpg:cNvGrpSpPr>
                                      <a:grpSpLocks/>
                                    </wpg:cNvGrpSpPr>
                                    <wpg:grpSpPr bwMode="auto">
                                      <a:xfrm>
                                        <a:off x="840" y="8966"/>
                                        <a:ext cx="10080" cy="184"/>
                                        <a:chOff x="840" y="8966"/>
                                        <a:chExt cx="10080" cy="184"/>
                                      </a:xfrm>
                                    </wpg:grpSpPr>
                                    <wps:wsp>
                                      <wps:cNvPr id="175" name="Freeform 190"/>
                                      <wps:cNvSpPr>
                                        <a:spLocks/>
                                      </wps:cNvSpPr>
                                      <wps:spPr bwMode="auto">
                                        <a:xfrm>
                                          <a:off x="840" y="8966"/>
                                          <a:ext cx="10080" cy="184"/>
                                        </a:xfrm>
                                        <a:custGeom>
                                          <a:avLst/>
                                          <a:gdLst>
                                            <a:gd name="T0" fmla="+- 0 840 840"/>
                                            <a:gd name="T1" fmla="*/ T0 w 10080"/>
                                            <a:gd name="T2" fmla="+- 0 9150 8966"/>
                                            <a:gd name="T3" fmla="*/ 9150 h 184"/>
                                            <a:gd name="T4" fmla="+- 0 10920 840"/>
                                            <a:gd name="T5" fmla="*/ T4 w 10080"/>
                                            <a:gd name="T6" fmla="+- 0 9150 8966"/>
                                            <a:gd name="T7" fmla="*/ 9150 h 184"/>
                                            <a:gd name="T8" fmla="+- 0 10920 840"/>
                                            <a:gd name="T9" fmla="*/ T8 w 10080"/>
                                            <a:gd name="T10" fmla="+- 0 8966 8966"/>
                                            <a:gd name="T11" fmla="*/ 8966 h 184"/>
                                            <a:gd name="T12" fmla="+- 0 840 840"/>
                                            <a:gd name="T13" fmla="*/ T12 w 10080"/>
                                            <a:gd name="T14" fmla="+- 0 8966 8966"/>
                                            <a:gd name="T15" fmla="*/ 8966 h 184"/>
                                            <a:gd name="T16" fmla="+- 0 840 840"/>
                                            <a:gd name="T17" fmla="*/ T16 w 10080"/>
                                            <a:gd name="T18" fmla="+- 0 9150 8966"/>
                                            <a:gd name="T19" fmla="*/ 9150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6" name="Group 167"/>
                                      <wpg:cNvGrpSpPr>
                                        <a:grpSpLocks/>
                                      </wpg:cNvGrpSpPr>
                                      <wpg:grpSpPr bwMode="auto">
                                        <a:xfrm>
                                          <a:off x="716" y="8031"/>
                                          <a:ext cx="10326" cy="0"/>
                                          <a:chOff x="716" y="8031"/>
                                          <a:chExt cx="10326" cy="0"/>
                                        </a:xfrm>
                                      </wpg:grpSpPr>
                                      <wps:wsp>
                                        <wps:cNvPr id="177" name="Freeform 189"/>
                                        <wps:cNvSpPr>
                                          <a:spLocks/>
                                        </wps:cNvSpPr>
                                        <wps:spPr bwMode="auto">
                                          <a:xfrm>
                                            <a:off x="716" y="8031"/>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8" name="Group 168"/>
                                        <wpg:cNvGrpSpPr>
                                          <a:grpSpLocks/>
                                        </wpg:cNvGrpSpPr>
                                        <wpg:grpSpPr bwMode="auto">
                                          <a:xfrm>
                                            <a:off x="11027" y="8046"/>
                                            <a:ext cx="0" cy="1104"/>
                                            <a:chOff x="11027" y="8046"/>
                                            <a:chExt cx="0" cy="1104"/>
                                          </a:xfrm>
                                        </wpg:grpSpPr>
                                        <wps:wsp>
                                          <wps:cNvPr id="179" name="Freeform 188"/>
                                          <wps:cNvSpPr>
                                            <a:spLocks/>
                                          </wps:cNvSpPr>
                                          <wps:spPr bwMode="auto">
                                            <a:xfrm>
                                              <a:off x="11027" y="8046"/>
                                              <a:ext cx="0" cy="1104"/>
                                            </a:xfrm>
                                            <a:custGeom>
                                              <a:avLst/>
                                              <a:gdLst>
                                                <a:gd name="T0" fmla="+- 0 8046 8046"/>
                                                <a:gd name="T1" fmla="*/ 8046 h 1104"/>
                                                <a:gd name="T2" fmla="+- 0 9150 8046"/>
                                                <a:gd name="T3" fmla="*/ 9150 h 1104"/>
                                              </a:gdLst>
                                              <a:ahLst/>
                                              <a:cxnLst>
                                                <a:cxn ang="0">
                                                  <a:pos x="0" y="T1"/>
                                                </a:cxn>
                                                <a:cxn ang="0">
                                                  <a:pos x="0" y="T3"/>
                                                </a:cxn>
                                              </a:cxnLst>
                                              <a:rect l="0" t="0" r="r" b="b"/>
                                              <a:pathLst>
                                                <a:path h="1104">
                                                  <a:moveTo>
                                                    <a:pt x="0" y="0"/>
                                                  </a:moveTo>
                                                  <a:lnTo>
                                                    <a:pt x="0" y="1104"/>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0" name="Group 169"/>
                                          <wpg:cNvGrpSpPr>
                                            <a:grpSpLocks/>
                                          </wpg:cNvGrpSpPr>
                                          <wpg:grpSpPr bwMode="auto">
                                            <a:xfrm>
                                              <a:off x="746" y="9180"/>
                                              <a:ext cx="10266" cy="368"/>
                                              <a:chOff x="746" y="9180"/>
                                              <a:chExt cx="10266" cy="368"/>
                                            </a:xfrm>
                                          </wpg:grpSpPr>
                                          <wps:wsp>
                                            <wps:cNvPr id="181" name="Freeform 187"/>
                                            <wps:cNvSpPr>
                                              <a:spLocks/>
                                            </wps:cNvSpPr>
                                            <wps:spPr bwMode="auto">
                                              <a:xfrm>
                                                <a:off x="746" y="9180"/>
                                                <a:ext cx="10266" cy="368"/>
                                              </a:xfrm>
                                              <a:custGeom>
                                                <a:avLst/>
                                                <a:gdLst>
                                                  <a:gd name="T0" fmla="+- 0 11012 746"/>
                                                  <a:gd name="T1" fmla="*/ T0 w 10266"/>
                                                  <a:gd name="T2" fmla="+- 0 9180 9180"/>
                                                  <a:gd name="T3" fmla="*/ 9180 h 368"/>
                                                  <a:gd name="T4" fmla="+- 0 10920 746"/>
                                                  <a:gd name="T5" fmla="*/ T4 w 10266"/>
                                                  <a:gd name="T6" fmla="+- 0 9180 9180"/>
                                                  <a:gd name="T7" fmla="*/ 9180 h 368"/>
                                                  <a:gd name="T8" fmla="+- 0 10920 746"/>
                                                  <a:gd name="T9" fmla="*/ T8 w 10266"/>
                                                  <a:gd name="T10" fmla="+- 0 9548 9180"/>
                                                  <a:gd name="T11" fmla="*/ 9548 h 368"/>
                                                  <a:gd name="T12" fmla="+- 0 11012 746"/>
                                                  <a:gd name="T13" fmla="*/ T12 w 10266"/>
                                                  <a:gd name="T14" fmla="+- 0 9548 9180"/>
                                                  <a:gd name="T15" fmla="*/ 9548 h 368"/>
                                                  <a:gd name="T16" fmla="+- 0 11012 746"/>
                                                  <a:gd name="T17" fmla="*/ T16 w 10266"/>
                                                  <a:gd name="T18" fmla="+- 0 9180 9180"/>
                                                  <a:gd name="T19" fmla="*/ 9180 h 368"/>
                                                </a:gdLst>
                                                <a:ahLst/>
                                                <a:cxnLst>
                                                  <a:cxn ang="0">
                                                    <a:pos x="T1" y="T3"/>
                                                  </a:cxn>
                                                  <a:cxn ang="0">
                                                    <a:pos x="T5" y="T7"/>
                                                  </a:cxn>
                                                  <a:cxn ang="0">
                                                    <a:pos x="T9" y="T11"/>
                                                  </a:cxn>
                                                  <a:cxn ang="0">
                                                    <a:pos x="T13" y="T15"/>
                                                  </a:cxn>
                                                  <a:cxn ang="0">
                                                    <a:pos x="T17" y="T19"/>
                                                  </a:cxn>
                                                </a:cxnLst>
                                                <a:rect l="0" t="0" r="r" b="b"/>
                                                <a:pathLst>
                                                  <a:path w="10266" h="368">
                                                    <a:moveTo>
                                                      <a:pt x="10266" y="0"/>
                                                    </a:moveTo>
                                                    <a:lnTo>
                                                      <a:pt x="10174" y="0"/>
                                                    </a:lnTo>
                                                    <a:lnTo>
                                                      <a:pt x="10174" y="368"/>
                                                    </a:lnTo>
                                                    <a:lnTo>
                                                      <a:pt x="10266" y="368"/>
                                                    </a:lnTo>
                                                    <a:lnTo>
                                                      <a:pt x="10266"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6"/>
                                            <wps:cNvSpPr>
                                              <a:spLocks/>
                                            </wps:cNvSpPr>
                                            <wps:spPr bwMode="auto">
                                              <a:xfrm>
                                                <a:off x="746" y="9180"/>
                                                <a:ext cx="10266" cy="368"/>
                                              </a:xfrm>
                                              <a:custGeom>
                                                <a:avLst/>
                                                <a:gdLst>
                                                  <a:gd name="T0" fmla="+- 0 840 746"/>
                                                  <a:gd name="T1" fmla="*/ T0 w 10266"/>
                                                  <a:gd name="T2" fmla="+- 0 9180 9180"/>
                                                  <a:gd name="T3" fmla="*/ 9180 h 368"/>
                                                  <a:gd name="T4" fmla="+- 0 746 746"/>
                                                  <a:gd name="T5" fmla="*/ T4 w 10266"/>
                                                  <a:gd name="T6" fmla="+- 0 9180 9180"/>
                                                  <a:gd name="T7" fmla="*/ 9180 h 368"/>
                                                  <a:gd name="T8" fmla="+- 0 746 746"/>
                                                  <a:gd name="T9" fmla="*/ T8 w 10266"/>
                                                  <a:gd name="T10" fmla="+- 0 9548 9180"/>
                                                  <a:gd name="T11" fmla="*/ 9548 h 368"/>
                                                  <a:gd name="T12" fmla="+- 0 840 746"/>
                                                  <a:gd name="T13" fmla="*/ T12 w 10266"/>
                                                  <a:gd name="T14" fmla="+- 0 9548 9180"/>
                                                  <a:gd name="T15" fmla="*/ 9548 h 368"/>
                                                  <a:gd name="T16" fmla="+- 0 840 746"/>
                                                  <a:gd name="T17" fmla="*/ T16 w 10266"/>
                                                  <a:gd name="T18" fmla="+- 0 9180 9180"/>
                                                  <a:gd name="T19" fmla="*/ 9180 h 368"/>
                                                </a:gdLst>
                                                <a:ahLst/>
                                                <a:cxnLst>
                                                  <a:cxn ang="0">
                                                    <a:pos x="T1" y="T3"/>
                                                  </a:cxn>
                                                  <a:cxn ang="0">
                                                    <a:pos x="T5" y="T7"/>
                                                  </a:cxn>
                                                  <a:cxn ang="0">
                                                    <a:pos x="T9" y="T11"/>
                                                  </a:cxn>
                                                  <a:cxn ang="0">
                                                    <a:pos x="T13" y="T15"/>
                                                  </a:cxn>
                                                  <a:cxn ang="0">
                                                    <a:pos x="T17" y="T19"/>
                                                  </a:cxn>
                                                </a:cxnLst>
                                                <a:rect l="0" t="0" r="r" b="b"/>
                                                <a:pathLst>
                                                  <a:path w="10266" h="368">
                                                    <a:moveTo>
                                                      <a:pt x="94" y="0"/>
                                                    </a:moveTo>
                                                    <a:lnTo>
                                                      <a:pt x="0" y="0"/>
                                                    </a:lnTo>
                                                    <a:lnTo>
                                                      <a:pt x="0" y="368"/>
                                                    </a:lnTo>
                                                    <a:lnTo>
                                                      <a:pt x="94" y="368"/>
                                                    </a:lnTo>
                                                    <a:lnTo>
                                                      <a:pt x="94"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3" name="Group 170"/>
                                            <wpg:cNvGrpSpPr>
                                              <a:grpSpLocks/>
                                            </wpg:cNvGrpSpPr>
                                            <wpg:grpSpPr bwMode="auto">
                                              <a:xfrm>
                                                <a:off x="840" y="9180"/>
                                                <a:ext cx="10080" cy="185"/>
                                                <a:chOff x="840" y="9180"/>
                                                <a:chExt cx="10080" cy="185"/>
                                              </a:xfrm>
                                            </wpg:grpSpPr>
                                            <wps:wsp>
                                              <wps:cNvPr id="184" name="Freeform 185"/>
                                              <wps:cNvSpPr>
                                                <a:spLocks/>
                                              </wps:cNvSpPr>
                                              <wps:spPr bwMode="auto">
                                                <a:xfrm>
                                                  <a:off x="840" y="9180"/>
                                                  <a:ext cx="10080" cy="185"/>
                                                </a:xfrm>
                                                <a:custGeom>
                                                  <a:avLst/>
                                                  <a:gdLst>
                                                    <a:gd name="T0" fmla="+- 0 840 840"/>
                                                    <a:gd name="T1" fmla="*/ T0 w 10080"/>
                                                    <a:gd name="T2" fmla="+- 0 9365 9180"/>
                                                    <a:gd name="T3" fmla="*/ 9365 h 185"/>
                                                    <a:gd name="T4" fmla="+- 0 10920 840"/>
                                                    <a:gd name="T5" fmla="*/ T4 w 10080"/>
                                                    <a:gd name="T6" fmla="+- 0 9365 9180"/>
                                                    <a:gd name="T7" fmla="*/ 9365 h 185"/>
                                                    <a:gd name="T8" fmla="+- 0 10920 840"/>
                                                    <a:gd name="T9" fmla="*/ T8 w 10080"/>
                                                    <a:gd name="T10" fmla="+- 0 9180 9180"/>
                                                    <a:gd name="T11" fmla="*/ 9180 h 185"/>
                                                    <a:gd name="T12" fmla="+- 0 840 840"/>
                                                    <a:gd name="T13" fmla="*/ T12 w 10080"/>
                                                    <a:gd name="T14" fmla="+- 0 9180 9180"/>
                                                    <a:gd name="T15" fmla="*/ 9180 h 185"/>
                                                    <a:gd name="T16" fmla="+- 0 840 840"/>
                                                    <a:gd name="T17" fmla="*/ T16 w 10080"/>
                                                    <a:gd name="T18" fmla="+- 0 9365 9180"/>
                                                    <a:gd name="T19" fmla="*/ 9365 h 185"/>
                                                  </a:gdLst>
                                                  <a:ahLst/>
                                                  <a:cxnLst>
                                                    <a:cxn ang="0">
                                                      <a:pos x="T1" y="T3"/>
                                                    </a:cxn>
                                                    <a:cxn ang="0">
                                                      <a:pos x="T5" y="T7"/>
                                                    </a:cxn>
                                                    <a:cxn ang="0">
                                                      <a:pos x="T9" y="T11"/>
                                                    </a:cxn>
                                                    <a:cxn ang="0">
                                                      <a:pos x="T13" y="T15"/>
                                                    </a:cxn>
                                                    <a:cxn ang="0">
                                                      <a:pos x="T17" y="T19"/>
                                                    </a:cxn>
                                                  </a:cxnLst>
                                                  <a:rect l="0" t="0" r="r" b="b"/>
                                                  <a:pathLst>
                                                    <a:path w="10080" h="185">
                                                      <a:moveTo>
                                                        <a:pt x="0" y="185"/>
                                                      </a:moveTo>
                                                      <a:lnTo>
                                                        <a:pt x="10080" y="185"/>
                                                      </a:lnTo>
                                                      <a:lnTo>
                                                        <a:pt x="10080" y="0"/>
                                                      </a:lnTo>
                                                      <a:lnTo>
                                                        <a:pt x="0" y="0"/>
                                                      </a:lnTo>
                                                      <a:lnTo>
                                                        <a:pt x="0" y="185"/>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5" name="Group 171"/>
                                              <wpg:cNvGrpSpPr>
                                                <a:grpSpLocks/>
                                              </wpg:cNvGrpSpPr>
                                              <wpg:grpSpPr bwMode="auto">
                                                <a:xfrm>
                                                  <a:off x="840" y="9365"/>
                                                  <a:ext cx="10080" cy="184"/>
                                                  <a:chOff x="840" y="9365"/>
                                                  <a:chExt cx="10080" cy="184"/>
                                                </a:xfrm>
                                              </wpg:grpSpPr>
                                              <wps:wsp>
                                                <wps:cNvPr id="186" name="Freeform 184"/>
                                                <wps:cNvSpPr>
                                                  <a:spLocks/>
                                                </wps:cNvSpPr>
                                                <wps:spPr bwMode="auto">
                                                  <a:xfrm>
                                                    <a:off x="840" y="9365"/>
                                                    <a:ext cx="10080" cy="184"/>
                                                  </a:xfrm>
                                                  <a:custGeom>
                                                    <a:avLst/>
                                                    <a:gdLst>
                                                      <a:gd name="T0" fmla="+- 0 840 840"/>
                                                      <a:gd name="T1" fmla="*/ T0 w 10080"/>
                                                      <a:gd name="T2" fmla="+- 0 9548 9365"/>
                                                      <a:gd name="T3" fmla="*/ 9548 h 184"/>
                                                      <a:gd name="T4" fmla="+- 0 10920 840"/>
                                                      <a:gd name="T5" fmla="*/ T4 w 10080"/>
                                                      <a:gd name="T6" fmla="+- 0 9548 9365"/>
                                                      <a:gd name="T7" fmla="*/ 9548 h 184"/>
                                                      <a:gd name="T8" fmla="+- 0 10920 840"/>
                                                      <a:gd name="T9" fmla="*/ T8 w 10080"/>
                                                      <a:gd name="T10" fmla="+- 0 9365 9365"/>
                                                      <a:gd name="T11" fmla="*/ 9365 h 184"/>
                                                      <a:gd name="T12" fmla="+- 0 840 840"/>
                                                      <a:gd name="T13" fmla="*/ T12 w 10080"/>
                                                      <a:gd name="T14" fmla="+- 0 9365 9365"/>
                                                      <a:gd name="T15" fmla="*/ 9365 h 184"/>
                                                      <a:gd name="T16" fmla="+- 0 840 840"/>
                                                      <a:gd name="T17" fmla="*/ T16 w 10080"/>
                                                      <a:gd name="T18" fmla="+- 0 9548 9365"/>
                                                      <a:gd name="T19" fmla="*/ 9548 h 184"/>
                                                    </a:gdLst>
                                                    <a:ahLst/>
                                                    <a:cxnLst>
                                                      <a:cxn ang="0">
                                                        <a:pos x="T1" y="T3"/>
                                                      </a:cxn>
                                                      <a:cxn ang="0">
                                                        <a:pos x="T5" y="T7"/>
                                                      </a:cxn>
                                                      <a:cxn ang="0">
                                                        <a:pos x="T9" y="T11"/>
                                                      </a:cxn>
                                                      <a:cxn ang="0">
                                                        <a:pos x="T13" y="T15"/>
                                                      </a:cxn>
                                                      <a:cxn ang="0">
                                                        <a:pos x="T17" y="T19"/>
                                                      </a:cxn>
                                                    </a:cxnLst>
                                                    <a:rect l="0" t="0" r="r" b="b"/>
                                                    <a:pathLst>
                                                      <a:path w="10080" h="184">
                                                        <a:moveTo>
                                                          <a:pt x="0" y="183"/>
                                                        </a:moveTo>
                                                        <a:lnTo>
                                                          <a:pt x="10080" y="183"/>
                                                        </a:lnTo>
                                                        <a:lnTo>
                                                          <a:pt x="10080" y="0"/>
                                                        </a:lnTo>
                                                        <a:lnTo>
                                                          <a:pt x="0" y="0"/>
                                                        </a:lnTo>
                                                        <a:lnTo>
                                                          <a:pt x="0" y="183"/>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7" name="Group 172"/>
                                                <wpg:cNvGrpSpPr>
                                                  <a:grpSpLocks/>
                                                </wpg:cNvGrpSpPr>
                                                <wpg:grpSpPr bwMode="auto">
                                                  <a:xfrm>
                                                    <a:off x="716" y="9165"/>
                                                    <a:ext cx="10326" cy="0"/>
                                                    <a:chOff x="716" y="9165"/>
                                                    <a:chExt cx="10326" cy="0"/>
                                                  </a:xfrm>
                                                </wpg:grpSpPr>
                                                <wps:wsp>
                                                  <wps:cNvPr id="188" name="Freeform 183"/>
                                                  <wps:cNvSpPr>
                                                    <a:spLocks/>
                                                  </wps:cNvSpPr>
                                                  <wps:spPr bwMode="auto">
                                                    <a:xfrm>
                                                      <a:off x="716" y="9165"/>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9" name="Group 173"/>
                                                  <wpg:cNvGrpSpPr>
                                                    <a:grpSpLocks/>
                                                  </wpg:cNvGrpSpPr>
                                                  <wpg:grpSpPr bwMode="auto">
                                                    <a:xfrm>
                                                      <a:off x="11027" y="9180"/>
                                                      <a:ext cx="0" cy="368"/>
                                                      <a:chOff x="11027" y="9180"/>
                                                      <a:chExt cx="0" cy="368"/>
                                                    </a:xfrm>
                                                  </wpg:grpSpPr>
                                                  <wps:wsp>
                                                    <wps:cNvPr id="190" name="Freeform 182"/>
                                                    <wps:cNvSpPr>
                                                      <a:spLocks/>
                                                    </wps:cNvSpPr>
                                                    <wps:spPr bwMode="auto">
                                                      <a:xfrm>
                                                        <a:off x="11027" y="9180"/>
                                                        <a:ext cx="0" cy="368"/>
                                                      </a:xfrm>
                                                      <a:custGeom>
                                                        <a:avLst/>
                                                        <a:gdLst>
                                                          <a:gd name="T0" fmla="+- 0 9180 9180"/>
                                                          <a:gd name="T1" fmla="*/ 9180 h 368"/>
                                                          <a:gd name="T2" fmla="+- 0 9548 9180"/>
                                                          <a:gd name="T3" fmla="*/ 9548 h 368"/>
                                                        </a:gdLst>
                                                        <a:ahLst/>
                                                        <a:cxnLst>
                                                          <a:cxn ang="0">
                                                            <a:pos x="0" y="T1"/>
                                                          </a:cxn>
                                                          <a:cxn ang="0">
                                                            <a:pos x="0" y="T3"/>
                                                          </a:cxn>
                                                        </a:cxnLst>
                                                        <a:rect l="0" t="0" r="r" b="b"/>
                                                        <a:pathLst>
                                                          <a:path h="368">
                                                            <a:moveTo>
                                                              <a:pt x="0" y="0"/>
                                                            </a:moveTo>
                                                            <a:lnTo>
                                                              <a:pt x="0" y="368"/>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1" name="Group 174"/>
                                                    <wpg:cNvGrpSpPr>
                                                      <a:grpSpLocks/>
                                                    </wpg:cNvGrpSpPr>
                                                    <wpg:grpSpPr bwMode="auto">
                                                      <a:xfrm>
                                                        <a:off x="716" y="9551"/>
                                                        <a:ext cx="10326" cy="0"/>
                                                        <a:chOff x="716" y="9551"/>
                                                        <a:chExt cx="10326" cy="0"/>
                                                      </a:xfrm>
                                                    </wpg:grpSpPr>
                                                    <wps:wsp>
                                                      <wps:cNvPr id="192" name="Freeform 181"/>
                                                      <wps:cNvSpPr>
                                                        <a:spLocks/>
                                                      </wps:cNvSpPr>
                                                      <wps:spPr bwMode="auto">
                                                        <a:xfrm>
                                                          <a:off x="716" y="9551"/>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3" name="Group 175"/>
                                                      <wpg:cNvGrpSpPr>
                                                        <a:grpSpLocks/>
                                                      </wpg:cNvGrpSpPr>
                                                      <wpg:grpSpPr bwMode="auto">
                                                        <a:xfrm>
                                                          <a:off x="731" y="8016"/>
                                                          <a:ext cx="0" cy="7823"/>
                                                          <a:chOff x="731" y="8016"/>
                                                          <a:chExt cx="0" cy="7823"/>
                                                        </a:xfrm>
                                                      </wpg:grpSpPr>
                                                      <wps:wsp>
                                                        <wps:cNvPr id="194" name="Freeform 180"/>
                                                        <wps:cNvSpPr>
                                                          <a:spLocks/>
                                                        </wps:cNvSpPr>
                                                        <wps:spPr bwMode="auto">
                                                          <a:xfrm>
                                                            <a:off x="731" y="8016"/>
                                                            <a:ext cx="0" cy="7823"/>
                                                          </a:xfrm>
                                                          <a:custGeom>
                                                            <a:avLst/>
                                                            <a:gdLst>
                                                              <a:gd name="T0" fmla="+- 0 8016 8016"/>
                                                              <a:gd name="T1" fmla="*/ 8016 h 7823"/>
                                                              <a:gd name="T2" fmla="+- 0 15839 8016"/>
                                                              <a:gd name="T3" fmla="*/ 15839 h 7823"/>
                                                            </a:gdLst>
                                                            <a:ahLst/>
                                                            <a:cxnLst>
                                                              <a:cxn ang="0">
                                                                <a:pos x="0" y="T1"/>
                                                              </a:cxn>
                                                              <a:cxn ang="0">
                                                                <a:pos x="0" y="T3"/>
                                                              </a:cxn>
                                                            </a:cxnLst>
                                                            <a:rect l="0" t="0" r="r" b="b"/>
                                                            <a:pathLst>
                                                              <a:path h="7823">
                                                                <a:moveTo>
                                                                  <a:pt x="0" y="0"/>
                                                                </a:moveTo>
                                                                <a:lnTo>
                                                                  <a:pt x="0" y="7823"/>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5" name="Group 176"/>
                                                        <wpg:cNvGrpSpPr>
                                                          <a:grpSpLocks/>
                                                        </wpg:cNvGrpSpPr>
                                                        <wpg:grpSpPr bwMode="auto">
                                                          <a:xfrm>
                                                            <a:off x="716" y="15824"/>
                                                            <a:ext cx="10296" cy="0"/>
                                                            <a:chOff x="716" y="15824"/>
                                                            <a:chExt cx="10296" cy="0"/>
                                                          </a:xfrm>
                                                        </wpg:grpSpPr>
                                                        <wps:wsp>
                                                          <wps:cNvPr id="196" name="Freeform 179"/>
                                                          <wps:cNvSpPr>
                                                            <a:spLocks/>
                                                          </wps:cNvSpPr>
                                                          <wps:spPr bwMode="auto">
                                                            <a:xfrm>
                                                              <a:off x="716" y="15824"/>
                                                              <a:ext cx="10296" cy="0"/>
                                                            </a:xfrm>
                                                            <a:custGeom>
                                                              <a:avLst/>
                                                              <a:gdLst>
                                                                <a:gd name="T0" fmla="+- 0 716 716"/>
                                                                <a:gd name="T1" fmla="*/ T0 w 10296"/>
                                                                <a:gd name="T2" fmla="+- 0 11012 716"/>
                                                                <a:gd name="T3" fmla="*/ T2 w 10296"/>
                                                              </a:gdLst>
                                                              <a:ahLst/>
                                                              <a:cxnLst>
                                                                <a:cxn ang="0">
                                                                  <a:pos x="T1" y="0"/>
                                                                </a:cxn>
                                                                <a:cxn ang="0">
                                                                  <a:pos x="T3" y="0"/>
                                                                </a:cxn>
                                                              </a:cxnLst>
                                                              <a:rect l="0" t="0" r="r" b="b"/>
                                                              <a:pathLst>
                                                                <a:path w="10296">
                                                                  <a:moveTo>
                                                                    <a:pt x="0" y="0"/>
                                                                  </a:moveTo>
                                                                  <a:lnTo>
                                                                    <a:pt x="1029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7" name="Group 177"/>
                                                          <wpg:cNvGrpSpPr>
                                                            <a:grpSpLocks/>
                                                          </wpg:cNvGrpSpPr>
                                                          <wpg:grpSpPr bwMode="auto">
                                                            <a:xfrm>
                                                              <a:off x="11027" y="9553"/>
                                                              <a:ext cx="0" cy="6286"/>
                                                              <a:chOff x="11027" y="9553"/>
                                                              <a:chExt cx="0" cy="6286"/>
                                                            </a:xfrm>
                                                          </wpg:grpSpPr>
                                                          <wps:wsp>
                                                            <wps:cNvPr id="198" name="Freeform 178"/>
                                                            <wps:cNvSpPr>
                                                              <a:spLocks/>
                                                            </wps:cNvSpPr>
                                                            <wps:spPr bwMode="auto">
                                                              <a:xfrm>
                                                                <a:off x="11027" y="9553"/>
                                                                <a:ext cx="0" cy="6286"/>
                                                              </a:xfrm>
                                                              <a:custGeom>
                                                                <a:avLst/>
                                                                <a:gdLst>
                                                                  <a:gd name="T0" fmla="+- 0 9553 9553"/>
                                                                  <a:gd name="T1" fmla="*/ 9553 h 6286"/>
                                                                  <a:gd name="T2" fmla="+- 0 15839 9553"/>
                                                                  <a:gd name="T3" fmla="*/ 15839 h 6286"/>
                                                                </a:gdLst>
                                                                <a:ahLst/>
                                                                <a:cxnLst>
                                                                  <a:cxn ang="0">
                                                                    <a:pos x="0" y="T1"/>
                                                                  </a:cxn>
                                                                  <a:cxn ang="0">
                                                                    <a:pos x="0" y="T3"/>
                                                                  </a:cxn>
                                                                </a:cxnLst>
                                                                <a:rect l="0" t="0" r="r" b="b"/>
                                                                <a:pathLst>
                                                                  <a:path h="6286">
                                                                    <a:moveTo>
                                                                      <a:pt x="0" y="0"/>
                                                                    </a:moveTo>
                                                                    <a:lnTo>
                                                                      <a:pt x="0" y="6286"/>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1F5482F5" id="Group 159" o:spid="_x0000_s1026" style="position:absolute;margin-left:35pt;margin-top:400pt;width:517.9pt;height:392.75pt;z-index:-2535;mso-position-horizontal-relative:page;mso-position-vertical-relative:page" coordorigin="700,8000" coordsize="10358,7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">
                <v:group id="Group 160" o:spid="_x0000_s1027" style="position:absolute;left:746;top:8046;width:10266;height:1104" coordorigin="746,8046" coordsize="10266,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197" o:spid="_x0000_s1028" style="position:absolute;left:746;top:8046;width:10266;height:1104;visibility:visible;mso-wrap-style:square;v-text-anchor:top" coordsize="10266,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" path="m10266,r-92,l10174,1104r92,l10266,xe" fillcolor="#007f80" stroked="f">
                    <v:path arrowok="t" o:connecttype="custom" o:connectlocs="10266,8046;10174,8046;10174,9150;10266,9150;10266,8046" o:connectangles="0,0,0,0,0"/>
                  </v:shape>
                  <v:shape id="Freeform 196" o:spid="_x0000_s1029" style="position:absolute;left:746;top:8046;width:10266;height:1104;visibility:visible;mso-wrap-style:square;v-text-anchor:top" coordsize="10266,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" path="m94,l,,,1104r94,l94,xe" fillcolor="#007f80" stroked="f">
                    <v:path arrowok="t" o:connecttype="custom" o:connectlocs="94,8046;0,8046;0,9150;94,9150;94,8046" o:connectangles="0,0,0,0,0"/>
                  </v:shape>
                  <v:group id="Group 161" o:spid="_x0000_s1030" style="position:absolute;left:840;top:8046;width:10080;height:185" coordorigin="840,8046"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95" o:spid="_x0000_s1031" style="position:absolute;left:840;top:8046;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" path="m,185r10080,l10080,,,,,185xe" fillcolor="#007f80" stroked="f">
                      <v:path arrowok="t" o:connecttype="custom" o:connectlocs="0,8231;10080,8231;10080,8046;0,8046;0,8231" o:connectangles="0,0,0,0,0"/>
                    </v:shape>
                    <v:group id="Group 162" o:spid="_x0000_s1032" style="position:absolute;left:840;top:8231;width:10080;height:184" coordorigin="840,8231"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94" o:spid="_x0000_s1033" style="position:absolute;left:840;top:8231;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" path="m,183r10080,l10080,,,,,183xe" fillcolor="#007f80" stroked="f">
                        <v:path arrowok="t" o:connecttype="custom" o:connectlocs="0,8414;10080,8414;10080,8231;0,8231;0,8414" o:connectangles="0,0,0,0,0"/>
                      </v:shape>
                      <v:group id="Group 163" o:spid="_x0000_s1034" style="position:absolute;left:840;top:8414;width:10080;height:184" coordorigin="840,8414"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93" o:spid="_x0000_s1035" style="position:absolute;left:840;top:8414;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" path="m,184r10080,l10080,,,,,184xe" fillcolor="#007f80" stroked="f">
                          <v:path arrowok="t" o:connecttype="custom" o:connectlocs="0,8598;10080,8598;10080,8414;0,8414;0,8598" o:connectangles="0,0,0,0,0"/>
                        </v:shape>
                        <v:group id="Group 164" o:spid="_x0000_s1036" style="position:absolute;left:840;top:8598;width:10080;height:185" coordorigin="840,8598"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92" o:spid="_x0000_s1037" style="position:absolute;left:840;top:8598;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" path="m,185r10080,l10080,,,,,185xe" fillcolor="#007f80" stroked="f">
                            <v:path arrowok="t" o:connecttype="custom" o:connectlocs="0,8783;10080,8783;10080,8598;0,8598;0,8783" o:connectangles="0,0,0,0,0"/>
                          </v:shape>
                          <v:group id="Group 165" o:spid="_x0000_s1038" style="position:absolute;left:840;top:8783;width:10080;height:184" coordorigin="840,8783"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91" o:spid="_x0000_s1039" style="position:absolute;left:840;top:8783;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" path="m,183r10080,l10080,,,,,183xe" fillcolor="#007f80" stroked="f">
                              <v:path arrowok="t" o:connecttype="custom" o:connectlocs="0,8966;10080,8966;10080,8783;0,8783;0,8966" o:connectangles="0,0,0,0,0"/>
                            </v:shape>
                            <v:group id="Group 166" o:spid="_x0000_s1040" style="position:absolute;left:840;top:8966;width:10080;height:184" coordorigin="840,8966"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90" o:spid="_x0000_s1041" style="position:absolute;left:840;top:8966;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" path="m,184r10080,l10080,,,,,184xe" fillcolor="#007f80" stroked="f">
                                <v:path arrowok="t" o:connecttype="custom" o:connectlocs="0,9150;10080,9150;10080,8966;0,8966;0,9150" o:connectangles="0,0,0,0,0"/>
                              </v:shape>
                              <v:group id="Group 167" o:spid="_x0000_s1042" style="position:absolute;left:716;top:8031;width:10326;height:0" coordorigin="716,8031"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89" o:spid="_x0000_s1043" style="position:absolute;left:716;top:8031;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" path="m,l10326,e" filled="f" strokeweight="1.6pt">
                                  <v:path arrowok="t" o:connecttype="custom" o:connectlocs="0,0;10326,0" o:connectangles="0,0"/>
                                </v:shape>
                                <v:group id="Group 168" o:spid="_x0000_s1044" style="position:absolute;left:11027;top:8046;width:0;height:1104" coordorigin="11027,8046" coordsize="0,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88" o:spid="_x0000_s1045" style="position:absolute;left:11027;top:8046;width:0;height:1104;visibility:visible;mso-wrap-style:square;v-text-anchor:top" coordsize="0,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" path="m,l,1104e" filled="f" strokeweight="1.6pt">
                                    <v:path arrowok="t" o:connecttype="custom" o:connectlocs="0,8046;0,9150" o:connectangles="0,0"/>
                                  </v:shape>
                                  <v:group id="Group 169" o:spid="_x0000_s1046" style="position:absolute;left:746;top:9180;width:10266;height:368" coordorigin="746,9180"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87" o:spid="_x0000_s1047" style="position:absolute;left:746;top:9180;width:10266;height:368;visibility:visible;mso-wrap-style:square;v-text-anchor:top"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" path="m10266,r-92,l10174,368r92,l10266,xe" fillcolor="#ccfefe" stroked="f">
                                      <v:path arrowok="t" o:connecttype="custom" o:connectlocs="10266,9180;10174,9180;10174,9548;10266,9548;10266,9180" o:connectangles="0,0,0,0,0"/>
                                    </v:shape>
                                    <v:shape id="Freeform 186" o:spid="_x0000_s1048" style="position:absolute;left:746;top:9180;width:10266;height:368;visibility:visible;mso-wrap-style:square;v-text-anchor:top"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" path="m94,l,,,368r94,l94,xe" fillcolor="#ccfefe" stroked="f">
                                      <v:path arrowok="t" o:connecttype="custom" o:connectlocs="94,9180;0,9180;0,9548;94,9548;94,9180" o:connectangles="0,0,0,0,0"/>
                                    </v:shape>
                                    <v:group id="Group 170" o:spid="_x0000_s1049" style="position:absolute;left:840;top:9180;width:10080;height:185" coordorigin="840,9180"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85" o:spid="_x0000_s1050" style="position:absolute;left:840;top:9180;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" path="m,185r10080,l10080,,,,,185xe" fillcolor="#ccfefe" stroked="f">
                                        <v:path arrowok="t" o:connecttype="custom" o:connectlocs="0,9365;10080,9365;10080,9180;0,9180;0,9365" o:connectangles="0,0,0,0,0"/>
                                      </v:shape>
                                      <v:group id="Group 171" o:spid="_x0000_s1051" style="position:absolute;left:840;top:9365;width:10080;height:184" coordorigin="840,9365"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184" o:spid="_x0000_s1052" style="position:absolute;left:840;top:9365;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" path="m,183r10080,l10080,,,,,183xe" fillcolor="#ccfefe" stroked="f">
                                          <v:path arrowok="t" o:connecttype="custom" o:connectlocs="0,9548;10080,9548;10080,9365;0,9365;0,9548" o:connectangles="0,0,0,0,0"/>
                                        </v:shape>
                                        <v:group id="Group 172" o:spid="_x0000_s1053" style="position:absolute;left:716;top:9165;width:10326;height:0" coordorigin="716,9165"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183" o:spid="_x0000_s1054" style="position:absolute;left:716;top:9165;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" path="m,l10326,e" filled="f" strokeweight="1.6pt">
                                            <v:path arrowok="t" o:connecttype="custom" o:connectlocs="0,0;10326,0" o:connectangles="0,0"/>
                                          </v:shape>
                                          <v:group id="Group 173" o:spid="_x0000_s1055" style="position:absolute;left:11027;top:9180;width:0;height:368" coordorigin="11027,9180" coordsize="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82" o:spid="_x0000_s1056" style="position:absolute;left:11027;top:9180;width:0;height:368;visibility:visible;mso-wrap-style:square;v-text-anchor:top" coordsize="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" path="m,l,368e" filled="f" strokeweight="1.6pt">
                                              <v:path arrowok="t" o:connecttype="custom" o:connectlocs="0,9180;0,9548" o:connectangles="0,0"/>
                                            </v:shape>
                                            <v:group id="Group 174" o:spid="_x0000_s1057" style="position:absolute;left:716;top:9551;width:10326;height:0" coordorigin="716,9551"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81" o:spid="_x0000_s1058" style="position:absolute;left:716;top:9551;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" path="m,l10326,e" filled="f" strokeweight=".34pt">
                                                <v:path arrowok="t" o:connecttype="custom" o:connectlocs="0,0;10326,0" o:connectangles="0,0"/>
                                              </v:shape>
                                              <v:group id="Group 175" o:spid="_x0000_s1059" style="position:absolute;left:731;top:8016;width:0;height:7823" coordorigin="731,8016" coordsize="0,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180" o:spid="_x0000_s1060" style="position:absolute;left:731;top:8016;width:0;height:7823;visibility:visible;mso-wrap-style:square;v-text-anchor:top" coordsize="0,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" path="m,l,7823e" filled="f" strokeweight="1.6pt">
                                                  <v:path arrowok="t" o:connecttype="custom" o:connectlocs="0,8016;0,15839" o:connectangles="0,0"/>
                                                </v:shape>
                                                <v:group id="Group 176" o:spid="_x0000_s1061" style="position:absolute;left:716;top:15824;width:10296;height:0" coordorigin="716,15824" coordsize="10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179" o:spid="_x0000_s1062" style="position:absolute;left:716;top:15824;width:10296;height:0;visibility:visible;mso-wrap-style:square;v-text-anchor:top" coordsize="10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" path="m,l10296,e" filled="f" strokeweight="1.6pt">
                                                    <v:path arrowok="t" o:connecttype="custom" o:connectlocs="0,0;10296,0" o:connectangles="0,0"/>
                                                  </v:shape>
                                                  <v:group id="Group 177" o:spid="_x0000_s1063" style="position:absolute;left:11027;top:9553;width:0;height:6286" coordorigin="11027,9553" coordsize="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178" o:spid="_x0000_s1064" style="position:absolute;left:11027;top:9553;width:0;height:6286;visibility:visible;mso-wrap-style:square;v-text-anchor:top" coordsize="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" path="m,l,6286e" filled="f" strokeweight="1.6pt">
                                                      <v:path arrowok="t" o:connecttype="custom" o:connectlocs="0,9553;0,15839" o:connectangles="0,0"/>
                                                    </v:shape>
                                                  </v:group>
                                                </v:group>
                                              </v:group>
                                            </v:group>
                                          </v:group>
                                        </v:group>
                                      </v:group>
                                    </v:group>
                                  </v:group>
                                </v:group>
                              </v:group>
                            </v:group>
                          </v:group>
                        </v:group>
                      </v:group>
                    </v:group>
                  </v:group>
                </v:group>
                <w10:wrap anchorx="page" anchory="page"/>
              </v:group>
            </w:pict>
          </mc:Fallback>
        </mc:AlternateContent>
      </w:r>
      <w:r w:rsidR="00D96240">
        <w:rPr>
          <w:rFonts w:ascii="Arial" w:eastAsia="Arial" w:hAnsi="Arial" w:cs="Arial"/>
          <w:b/>
          <w:sz w:val="16"/>
          <w:szCs w:val="16"/>
        </w:rPr>
        <w:t>Experienc</w:t>
      </w:r>
      <w:r w:rsidR="00D96240">
        <w:rPr>
          <w:rFonts w:ascii="Arial" w:eastAsia="Arial" w:hAnsi="Arial" w:cs="Arial"/>
          <w:b/>
          <w:spacing w:val="1"/>
          <w:sz w:val="16"/>
          <w:szCs w:val="16"/>
        </w:rPr>
        <w:t>e</w:t>
      </w:r>
      <w:r w:rsidR="00D96240">
        <w:rPr>
          <w:rFonts w:ascii="Arial" w:eastAsia="Arial" w:hAnsi="Arial" w:cs="Arial"/>
          <w:b/>
          <w:sz w:val="16"/>
          <w:szCs w:val="16"/>
        </w:rPr>
        <w:t>:</w:t>
      </w:r>
    </w:p>
    <w:p w14:paraId="65D739E2" w14:textId="77777777" w:rsidR="00B059EB" w:rsidRDefault="00D773ED">
      <w:pPr>
        <w:spacing w:before="87" w:line="180" w:lineRule="exact"/>
        <w:ind w:left="100"/>
        <w:rPr>
          <w:rFonts w:ascii="Arial" w:eastAsia="Arial" w:hAnsi="Arial" w:cs="Arial"/>
          <w:sz w:val="16"/>
          <w:szCs w:val="16"/>
        </w:rPr>
      </w:pPr>
      <w:r>
        <w:rPr>
          <w:noProof/>
          <w:lang w:val="en-GB" w:eastAsia="en-GB"/>
        </w:rPr>
        <w:lastRenderedPageBreak/>
        <mc:AlternateContent>
          <mc:Choice Requires="wpg">
            <w:drawing>
              <wp:anchor distT="0" distB="0" distL="114300" distR="114300" simplePos="0" relativeHeight="503313948" behindDoc="1" locked="0" layoutInCell="1" allowOverlap="1" wp14:anchorId="192DDB34" wp14:editId="0F3F2A41">
                <wp:simplePos x="0" y="0"/>
                <wp:positionH relativeFrom="page">
                  <wp:posOffset>444500</wp:posOffset>
                </wp:positionH>
                <wp:positionV relativeFrom="page">
                  <wp:posOffset>6901815</wp:posOffset>
                </wp:positionV>
                <wp:extent cx="6577330" cy="3232150"/>
                <wp:effectExtent l="6350" t="5715" r="7620" b="635"/>
                <wp:wrapNone/>
                <wp:docPr id="138"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3232150"/>
                          <a:chOff x="700" y="10869"/>
                          <a:chExt cx="10358" cy="5090"/>
                        </a:xfrm>
                      </wpg:grpSpPr>
                      <wpg:grpSp>
                        <wpg:cNvPr id="139" name="Group 138"/>
                        <wpg:cNvGrpSpPr>
                          <a:grpSpLocks/>
                        </wpg:cNvGrpSpPr>
                        <wpg:grpSpPr bwMode="auto">
                          <a:xfrm>
                            <a:off x="746" y="10915"/>
                            <a:ext cx="10266" cy="368"/>
                            <a:chOff x="746" y="10915"/>
                            <a:chExt cx="10266" cy="368"/>
                          </a:xfrm>
                        </wpg:grpSpPr>
                        <wps:wsp>
                          <wps:cNvPr id="140" name="Freeform 158"/>
                          <wps:cNvSpPr>
                            <a:spLocks/>
                          </wps:cNvSpPr>
                          <wps:spPr bwMode="auto">
                            <a:xfrm>
                              <a:off x="746" y="10915"/>
                              <a:ext cx="10266" cy="368"/>
                            </a:xfrm>
                            <a:custGeom>
                              <a:avLst/>
                              <a:gdLst>
                                <a:gd name="T0" fmla="+- 0 11012 746"/>
                                <a:gd name="T1" fmla="*/ T0 w 10266"/>
                                <a:gd name="T2" fmla="+- 0 10915 10915"/>
                                <a:gd name="T3" fmla="*/ 10915 h 368"/>
                                <a:gd name="T4" fmla="+- 0 10920 746"/>
                                <a:gd name="T5" fmla="*/ T4 w 10266"/>
                                <a:gd name="T6" fmla="+- 0 10915 10915"/>
                                <a:gd name="T7" fmla="*/ 10915 h 368"/>
                                <a:gd name="T8" fmla="+- 0 10920 746"/>
                                <a:gd name="T9" fmla="*/ T8 w 10266"/>
                                <a:gd name="T10" fmla="+- 0 11284 10915"/>
                                <a:gd name="T11" fmla="*/ 11284 h 368"/>
                                <a:gd name="T12" fmla="+- 0 11012 746"/>
                                <a:gd name="T13" fmla="*/ T12 w 10266"/>
                                <a:gd name="T14" fmla="+- 0 11284 10915"/>
                                <a:gd name="T15" fmla="*/ 11284 h 368"/>
                                <a:gd name="T16" fmla="+- 0 11012 746"/>
                                <a:gd name="T17" fmla="*/ T16 w 10266"/>
                                <a:gd name="T18" fmla="+- 0 10915 10915"/>
                                <a:gd name="T19" fmla="*/ 10915 h 368"/>
                              </a:gdLst>
                              <a:ahLst/>
                              <a:cxnLst>
                                <a:cxn ang="0">
                                  <a:pos x="T1" y="T3"/>
                                </a:cxn>
                                <a:cxn ang="0">
                                  <a:pos x="T5" y="T7"/>
                                </a:cxn>
                                <a:cxn ang="0">
                                  <a:pos x="T9" y="T11"/>
                                </a:cxn>
                                <a:cxn ang="0">
                                  <a:pos x="T13" y="T15"/>
                                </a:cxn>
                                <a:cxn ang="0">
                                  <a:pos x="T17" y="T19"/>
                                </a:cxn>
                              </a:cxnLst>
                              <a:rect l="0" t="0" r="r" b="b"/>
                              <a:pathLst>
                                <a:path w="10266" h="368">
                                  <a:moveTo>
                                    <a:pt x="10266" y="0"/>
                                  </a:moveTo>
                                  <a:lnTo>
                                    <a:pt x="10174" y="0"/>
                                  </a:lnTo>
                                  <a:lnTo>
                                    <a:pt x="10174" y="369"/>
                                  </a:lnTo>
                                  <a:lnTo>
                                    <a:pt x="10266" y="369"/>
                                  </a:lnTo>
                                  <a:lnTo>
                                    <a:pt x="10266"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57"/>
                          <wps:cNvSpPr>
                            <a:spLocks/>
                          </wps:cNvSpPr>
                          <wps:spPr bwMode="auto">
                            <a:xfrm>
                              <a:off x="746" y="10915"/>
                              <a:ext cx="10266" cy="368"/>
                            </a:xfrm>
                            <a:custGeom>
                              <a:avLst/>
                              <a:gdLst>
                                <a:gd name="T0" fmla="+- 0 840 746"/>
                                <a:gd name="T1" fmla="*/ T0 w 10266"/>
                                <a:gd name="T2" fmla="+- 0 10915 10915"/>
                                <a:gd name="T3" fmla="*/ 10915 h 368"/>
                                <a:gd name="T4" fmla="+- 0 746 746"/>
                                <a:gd name="T5" fmla="*/ T4 w 10266"/>
                                <a:gd name="T6" fmla="+- 0 10915 10915"/>
                                <a:gd name="T7" fmla="*/ 10915 h 368"/>
                                <a:gd name="T8" fmla="+- 0 746 746"/>
                                <a:gd name="T9" fmla="*/ T8 w 10266"/>
                                <a:gd name="T10" fmla="+- 0 11284 10915"/>
                                <a:gd name="T11" fmla="*/ 11284 h 368"/>
                                <a:gd name="T12" fmla="+- 0 840 746"/>
                                <a:gd name="T13" fmla="*/ T12 w 10266"/>
                                <a:gd name="T14" fmla="+- 0 11284 10915"/>
                                <a:gd name="T15" fmla="*/ 11284 h 368"/>
                                <a:gd name="T16" fmla="+- 0 840 746"/>
                                <a:gd name="T17" fmla="*/ T16 w 10266"/>
                                <a:gd name="T18" fmla="+- 0 10915 10915"/>
                                <a:gd name="T19" fmla="*/ 10915 h 368"/>
                              </a:gdLst>
                              <a:ahLst/>
                              <a:cxnLst>
                                <a:cxn ang="0">
                                  <a:pos x="T1" y="T3"/>
                                </a:cxn>
                                <a:cxn ang="0">
                                  <a:pos x="T5" y="T7"/>
                                </a:cxn>
                                <a:cxn ang="0">
                                  <a:pos x="T9" y="T11"/>
                                </a:cxn>
                                <a:cxn ang="0">
                                  <a:pos x="T13" y="T15"/>
                                </a:cxn>
                                <a:cxn ang="0">
                                  <a:pos x="T17" y="T19"/>
                                </a:cxn>
                              </a:cxnLst>
                              <a:rect l="0" t="0" r="r" b="b"/>
                              <a:pathLst>
                                <a:path w="10266" h="368">
                                  <a:moveTo>
                                    <a:pt x="94" y="0"/>
                                  </a:moveTo>
                                  <a:lnTo>
                                    <a:pt x="0" y="0"/>
                                  </a:lnTo>
                                  <a:lnTo>
                                    <a:pt x="0" y="369"/>
                                  </a:lnTo>
                                  <a:lnTo>
                                    <a:pt x="94" y="369"/>
                                  </a:lnTo>
                                  <a:lnTo>
                                    <a:pt x="94"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2" name="Group 139"/>
                          <wpg:cNvGrpSpPr>
                            <a:grpSpLocks/>
                          </wpg:cNvGrpSpPr>
                          <wpg:grpSpPr bwMode="auto">
                            <a:xfrm>
                              <a:off x="840" y="10915"/>
                              <a:ext cx="10080" cy="184"/>
                              <a:chOff x="840" y="10915"/>
                              <a:chExt cx="10080" cy="184"/>
                            </a:xfrm>
                          </wpg:grpSpPr>
                          <wps:wsp>
                            <wps:cNvPr id="143" name="Freeform 156"/>
                            <wps:cNvSpPr>
                              <a:spLocks/>
                            </wps:cNvSpPr>
                            <wps:spPr bwMode="auto">
                              <a:xfrm>
                                <a:off x="840" y="10915"/>
                                <a:ext cx="10080" cy="184"/>
                              </a:xfrm>
                              <a:custGeom>
                                <a:avLst/>
                                <a:gdLst>
                                  <a:gd name="T0" fmla="+- 0 840 840"/>
                                  <a:gd name="T1" fmla="*/ T0 w 10080"/>
                                  <a:gd name="T2" fmla="+- 0 11099 10915"/>
                                  <a:gd name="T3" fmla="*/ 11099 h 184"/>
                                  <a:gd name="T4" fmla="+- 0 10920 840"/>
                                  <a:gd name="T5" fmla="*/ T4 w 10080"/>
                                  <a:gd name="T6" fmla="+- 0 11099 10915"/>
                                  <a:gd name="T7" fmla="*/ 11099 h 184"/>
                                  <a:gd name="T8" fmla="+- 0 10920 840"/>
                                  <a:gd name="T9" fmla="*/ T8 w 10080"/>
                                  <a:gd name="T10" fmla="+- 0 10915 10915"/>
                                  <a:gd name="T11" fmla="*/ 10915 h 184"/>
                                  <a:gd name="T12" fmla="+- 0 840 840"/>
                                  <a:gd name="T13" fmla="*/ T12 w 10080"/>
                                  <a:gd name="T14" fmla="+- 0 10915 10915"/>
                                  <a:gd name="T15" fmla="*/ 10915 h 184"/>
                                  <a:gd name="T16" fmla="+- 0 840 840"/>
                                  <a:gd name="T17" fmla="*/ T16 w 10080"/>
                                  <a:gd name="T18" fmla="+- 0 11099 10915"/>
                                  <a:gd name="T19" fmla="*/ 11099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4" name="Group 140"/>
                            <wpg:cNvGrpSpPr>
                              <a:grpSpLocks/>
                            </wpg:cNvGrpSpPr>
                            <wpg:grpSpPr bwMode="auto">
                              <a:xfrm>
                                <a:off x="2297" y="11099"/>
                                <a:ext cx="8623" cy="185"/>
                                <a:chOff x="2297" y="11099"/>
                                <a:chExt cx="8623" cy="185"/>
                              </a:xfrm>
                            </wpg:grpSpPr>
                            <wps:wsp>
                              <wps:cNvPr id="145" name="Freeform 155"/>
                              <wps:cNvSpPr>
                                <a:spLocks/>
                              </wps:cNvSpPr>
                              <wps:spPr bwMode="auto">
                                <a:xfrm>
                                  <a:off x="2297" y="11099"/>
                                  <a:ext cx="8623" cy="185"/>
                                </a:xfrm>
                                <a:custGeom>
                                  <a:avLst/>
                                  <a:gdLst>
                                    <a:gd name="T0" fmla="+- 0 2297 2297"/>
                                    <a:gd name="T1" fmla="*/ T0 w 8623"/>
                                    <a:gd name="T2" fmla="+- 0 11284 11099"/>
                                    <a:gd name="T3" fmla="*/ 11284 h 185"/>
                                    <a:gd name="T4" fmla="+- 0 10920 2297"/>
                                    <a:gd name="T5" fmla="*/ T4 w 8623"/>
                                    <a:gd name="T6" fmla="+- 0 11284 11099"/>
                                    <a:gd name="T7" fmla="*/ 11284 h 185"/>
                                    <a:gd name="T8" fmla="+- 0 10920 2297"/>
                                    <a:gd name="T9" fmla="*/ T8 w 8623"/>
                                    <a:gd name="T10" fmla="+- 0 11099 11099"/>
                                    <a:gd name="T11" fmla="*/ 11099 h 185"/>
                                    <a:gd name="T12" fmla="+- 0 2297 2297"/>
                                    <a:gd name="T13" fmla="*/ T12 w 8623"/>
                                    <a:gd name="T14" fmla="+- 0 11099 11099"/>
                                    <a:gd name="T15" fmla="*/ 11099 h 185"/>
                                    <a:gd name="T16" fmla="+- 0 2297 2297"/>
                                    <a:gd name="T17" fmla="*/ T16 w 8623"/>
                                    <a:gd name="T18" fmla="+- 0 11284 11099"/>
                                    <a:gd name="T19" fmla="*/ 11284 h 185"/>
                                  </a:gdLst>
                                  <a:ahLst/>
                                  <a:cxnLst>
                                    <a:cxn ang="0">
                                      <a:pos x="T1" y="T3"/>
                                    </a:cxn>
                                    <a:cxn ang="0">
                                      <a:pos x="T5" y="T7"/>
                                    </a:cxn>
                                    <a:cxn ang="0">
                                      <a:pos x="T9" y="T11"/>
                                    </a:cxn>
                                    <a:cxn ang="0">
                                      <a:pos x="T13" y="T15"/>
                                    </a:cxn>
                                    <a:cxn ang="0">
                                      <a:pos x="T17" y="T19"/>
                                    </a:cxn>
                                  </a:cxnLst>
                                  <a:rect l="0" t="0" r="r" b="b"/>
                                  <a:pathLst>
                                    <a:path w="8623" h="185">
                                      <a:moveTo>
                                        <a:pt x="0" y="185"/>
                                      </a:moveTo>
                                      <a:lnTo>
                                        <a:pt x="8623" y="185"/>
                                      </a:lnTo>
                                      <a:lnTo>
                                        <a:pt x="8623" y="0"/>
                                      </a:lnTo>
                                      <a:lnTo>
                                        <a:pt x="0" y="0"/>
                                      </a:lnTo>
                                      <a:lnTo>
                                        <a:pt x="0" y="185"/>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6" name="Group 141"/>
                              <wpg:cNvGrpSpPr>
                                <a:grpSpLocks/>
                              </wpg:cNvGrpSpPr>
                              <wpg:grpSpPr bwMode="auto">
                                <a:xfrm>
                                  <a:off x="840" y="11094"/>
                                  <a:ext cx="1457" cy="188"/>
                                  <a:chOff x="840" y="11094"/>
                                  <a:chExt cx="1457" cy="188"/>
                                </a:xfrm>
                              </wpg:grpSpPr>
                              <wps:wsp>
                                <wps:cNvPr id="147" name="Freeform 154"/>
                                <wps:cNvSpPr>
                                  <a:spLocks/>
                                </wps:cNvSpPr>
                                <wps:spPr bwMode="auto">
                                  <a:xfrm>
                                    <a:off x="840" y="11094"/>
                                    <a:ext cx="1457" cy="188"/>
                                  </a:xfrm>
                                  <a:custGeom>
                                    <a:avLst/>
                                    <a:gdLst>
                                      <a:gd name="T0" fmla="+- 0 840 840"/>
                                      <a:gd name="T1" fmla="*/ T0 w 1457"/>
                                      <a:gd name="T2" fmla="+- 0 11282 11094"/>
                                      <a:gd name="T3" fmla="*/ 11282 h 188"/>
                                      <a:gd name="T4" fmla="+- 0 2297 840"/>
                                      <a:gd name="T5" fmla="*/ T4 w 1457"/>
                                      <a:gd name="T6" fmla="+- 0 11282 11094"/>
                                      <a:gd name="T7" fmla="*/ 11282 h 188"/>
                                      <a:gd name="T8" fmla="+- 0 2297 840"/>
                                      <a:gd name="T9" fmla="*/ T8 w 1457"/>
                                      <a:gd name="T10" fmla="+- 0 11094 11094"/>
                                      <a:gd name="T11" fmla="*/ 11094 h 188"/>
                                      <a:gd name="T12" fmla="+- 0 840 840"/>
                                      <a:gd name="T13" fmla="*/ T12 w 1457"/>
                                      <a:gd name="T14" fmla="+- 0 11094 11094"/>
                                      <a:gd name="T15" fmla="*/ 11094 h 188"/>
                                      <a:gd name="T16" fmla="+- 0 840 840"/>
                                      <a:gd name="T17" fmla="*/ T16 w 1457"/>
                                      <a:gd name="T18" fmla="+- 0 11282 11094"/>
                                      <a:gd name="T19" fmla="*/ 11282 h 188"/>
                                    </a:gdLst>
                                    <a:ahLst/>
                                    <a:cxnLst>
                                      <a:cxn ang="0">
                                        <a:pos x="T1" y="T3"/>
                                      </a:cxn>
                                      <a:cxn ang="0">
                                        <a:pos x="T5" y="T7"/>
                                      </a:cxn>
                                      <a:cxn ang="0">
                                        <a:pos x="T9" y="T11"/>
                                      </a:cxn>
                                      <a:cxn ang="0">
                                        <a:pos x="T13" y="T15"/>
                                      </a:cxn>
                                      <a:cxn ang="0">
                                        <a:pos x="T17" y="T19"/>
                                      </a:cxn>
                                    </a:cxnLst>
                                    <a:rect l="0" t="0" r="r" b="b"/>
                                    <a:pathLst>
                                      <a:path w="1457" h="188">
                                        <a:moveTo>
                                          <a:pt x="0" y="188"/>
                                        </a:moveTo>
                                        <a:lnTo>
                                          <a:pt x="1457" y="188"/>
                                        </a:lnTo>
                                        <a:lnTo>
                                          <a:pt x="1457" y="0"/>
                                        </a:lnTo>
                                        <a:lnTo>
                                          <a:pt x="0" y="0"/>
                                        </a:lnTo>
                                        <a:lnTo>
                                          <a:pt x="0" y="188"/>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8" name="Group 142"/>
                                <wpg:cNvGrpSpPr>
                                  <a:grpSpLocks/>
                                </wpg:cNvGrpSpPr>
                                <wpg:grpSpPr bwMode="auto">
                                  <a:xfrm>
                                    <a:off x="716" y="10900"/>
                                    <a:ext cx="10326" cy="0"/>
                                    <a:chOff x="716" y="10900"/>
                                    <a:chExt cx="10326" cy="0"/>
                                  </a:xfrm>
                                </wpg:grpSpPr>
                                <wps:wsp>
                                  <wps:cNvPr id="149" name="Freeform 153"/>
                                  <wps:cNvSpPr>
                                    <a:spLocks/>
                                  </wps:cNvSpPr>
                                  <wps:spPr bwMode="auto">
                                    <a:xfrm>
                                      <a:off x="716" y="10900"/>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0" name="Group 143"/>
                                  <wpg:cNvGrpSpPr>
                                    <a:grpSpLocks/>
                                  </wpg:cNvGrpSpPr>
                                  <wpg:grpSpPr bwMode="auto">
                                    <a:xfrm>
                                      <a:off x="11027" y="10915"/>
                                      <a:ext cx="0" cy="368"/>
                                      <a:chOff x="11027" y="10915"/>
                                      <a:chExt cx="0" cy="368"/>
                                    </a:xfrm>
                                  </wpg:grpSpPr>
                                  <wps:wsp>
                                    <wps:cNvPr id="151" name="Freeform 152"/>
                                    <wps:cNvSpPr>
                                      <a:spLocks/>
                                    </wps:cNvSpPr>
                                    <wps:spPr bwMode="auto">
                                      <a:xfrm>
                                        <a:off x="11027" y="10915"/>
                                        <a:ext cx="0" cy="368"/>
                                      </a:xfrm>
                                      <a:custGeom>
                                        <a:avLst/>
                                        <a:gdLst>
                                          <a:gd name="T0" fmla="+- 0 10915 10915"/>
                                          <a:gd name="T1" fmla="*/ 10915 h 368"/>
                                          <a:gd name="T2" fmla="+- 0 11284 10915"/>
                                          <a:gd name="T3" fmla="*/ 11284 h 368"/>
                                        </a:gdLst>
                                        <a:ahLst/>
                                        <a:cxnLst>
                                          <a:cxn ang="0">
                                            <a:pos x="0" y="T1"/>
                                          </a:cxn>
                                          <a:cxn ang="0">
                                            <a:pos x="0" y="T3"/>
                                          </a:cxn>
                                        </a:cxnLst>
                                        <a:rect l="0" t="0" r="r" b="b"/>
                                        <a:pathLst>
                                          <a:path h="368">
                                            <a:moveTo>
                                              <a:pt x="0" y="0"/>
                                            </a:moveTo>
                                            <a:lnTo>
                                              <a:pt x="0" y="369"/>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2" name="Group 144"/>
                                    <wpg:cNvGrpSpPr>
                                      <a:grpSpLocks/>
                                    </wpg:cNvGrpSpPr>
                                    <wpg:grpSpPr bwMode="auto">
                                      <a:xfrm>
                                        <a:off x="716" y="11299"/>
                                        <a:ext cx="10326" cy="0"/>
                                        <a:chOff x="716" y="11299"/>
                                        <a:chExt cx="10326" cy="0"/>
                                      </a:xfrm>
                                    </wpg:grpSpPr>
                                    <wps:wsp>
                                      <wps:cNvPr id="153" name="Freeform 151"/>
                                      <wps:cNvSpPr>
                                        <a:spLocks/>
                                      </wps:cNvSpPr>
                                      <wps:spPr bwMode="auto">
                                        <a:xfrm>
                                          <a:off x="716" y="11299"/>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4" name="Group 145"/>
                                      <wpg:cNvGrpSpPr>
                                        <a:grpSpLocks/>
                                      </wpg:cNvGrpSpPr>
                                      <wpg:grpSpPr bwMode="auto">
                                        <a:xfrm>
                                          <a:off x="731" y="10885"/>
                                          <a:ext cx="0" cy="5058"/>
                                          <a:chOff x="731" y="10885"/>
                                          <a:chExt cx="0" cy="5058"/>
                                        </a:xfrm>
                                      </wpg:grpSpPr>
                                      <wps:wsp>
                                        <wps:cNvPr id="155" name="Freeform 150"/>
                                        <wps:cNvSpPr>
                                          <a:spLocks/>
                                        </wps:cNvSpPr>
                                        <wps:spPr bwMode="auto">
                                          <a:xfrm>
                                            <a:off x="731" y="10885"/>
                                            <a:ext cx="0" cy="5058"/>
                                          </a:xfrm>
                                          <a:custGeom>
                                            <a:avLst/>
                                            <a:gdLst>
                                              <a:gd name="T0" fmla="+- 0 10885 10885"/>
                                              <a:gd name="T1" fmla="*/ 10885 h 5058"/>
                                              <a:gd name="T2" fmla="+- 0 15943 10885"/>
                                              <a:gd name="T3" fmla="*/ 15943 h 5058"/>
                                            </a:gdLst>
                                            <a:ahLst/>
                                            <a:cxnLst>
                                              <a:cxn ang="0">
                                                <a:pos x="0" y="T1"/>
                                              </a:cxn>
                                              <a:cxn ang="0">
                                                <a:pos x="0" y="T3"/>
                                              </a:cxn>
                                            </a:cxnLst>
                                            <a:rect l="0" t="0" r="r" b="b"/>
                                            <a:pathLst>
                                              <a:path h="5058">
                                                <a:moveTo>
                                                  <a:pt x="0" y="0"/>
                                                </a:moveTo>
                                                <a:lnTo>
                                                  <a:pt x="0" y="5058"/>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6" name="Group 146"/>
                                        <wpg:cNvGrpSpPr>
                                          <a:grpSpLocks/>
                                        </wpg:cNvGrpSpPr>
                                        <wpg:grpSpPr bwMode="auto">
                                          <a:xfrm>
                                            <a:off x="716" y="15928"/>
                                            <a:ext cx="10296" cy="0"/>
                                            <a:chOff x="716" y="15928"/>
                                            <a:chExt cx="10296" cy="0"/>
                                          </a:xfrm>
                                        </wpg:grpSpPr>
                                        <wps:wsp>
                                          <wps:cNvPr id="157" name="Freeform 149"/>
                                          <wps:cNvSpPr>
                                            <a:spLocks/>
                                          </wps:cNvSpPr>
                                          <wps:spPr bwMode="auto">
                                            <a:xfrm>
                                              <a:off x="716" y="15928"/>
                                              <a:ext cx="10296" cy="0"/>
                                            </a:xfrm>
                                            <a:custGeom>
                                              <a:avLst/>
                                              <a:gdLst>
                                                <a:gd name="T0" fmla="+- 0 716 716"/>
                                                <a:gd name="T1" fmla="*/ T0 w 10296"/>
                                                <a:gd name="T2" fmla="+- 0 11012 716"/>
                                                <a:gd name="T3" fmla="*/ T2 w 10296"/>
                                              </a:gdLst>
                                              <a:ahLst/>
                                              <a:cxnLst>
                                                <a:cxn ang="0">
                                                  <a:pos x="T1" y="0"/>
                                                </a:cxn>
                                                <a:cxn ang="0">
                                                  <a:pos x="T3" y="0"/>
                                                </a:cxn>
                                              </a:cxnLst>
                                              <a:rect l="0" t="0" r="r" b="b"/>
                                              <a:pathLst>
                                                <a:path w="10296">
                                                  <a:moveTo>
                                                    <a:pt x="0" y="0"/>
                                                  </a:moveTo>
                                                  <a:lnTo>
                                                    <a:pt x="1029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8" name="Group 147"/>
                                          <wpg:cNvGrpSpPr>
                                            <a:grpSpLocks/>
                                          </wpg:cNvGrpSpPr>
                                          <wpg:grpSpPr bwMode="auto">
                                            <a:xfrm>
                                              <a:off x="11027" y="11314"/>
                                              <a:ext cx="0" cy="4630"/>
                                              <a:chOff x="11027" y="11314"/>
                                              <a:chExt cx="0" cy="4630"/>
                                            </a:xfrm>
                                          </wpg:grpSpPr>
                                          <wps:wsp>
                                            <wps:cNvPr id="159" name="Freeform 148"/>
                                            <wps:cNvSpPr>
                                              <a:spLocks/>
                                            </wps:cNvSpPr>
                                            <wps:spPr bwMode="auto">
                                              <a:xfrm>
                                                <a:off x="11027" y="11314"/>
                                                <a:ext cx="0" cy="4630"/>
                                              </a:xfrm>
                                              <a:custGeom>
                                                <a:avLst/>
                                                <a:gdLst>
                                                  <a:gd name="T0" fmla="+- 0 11314 11314"/>
                                                  <a:gd name="T1" fmla="*/ 11314 h 4630"/>
                                                  <a:gd name="T2" fmla="+- 0 15943 11314"/>
                                                  <a:gd name="T3" fmla="*/ 15943 h 4630"/>
                                                </a:gdLst>
                                                <a:ahLst/>
                                                <a:cxnLst>
                                                  <a:cxn ang="0">
                                                    <a:pos x="0" y="T1"/>
                                                  </a:cxn>
                                                  <a:cxn ang="0">
                                                    <a:pos x="0" y="T3"/>
                                                  </a:cxn>
                                                </a:cxnLst>
                                                <a:rect l="0" t="0" r="r" b="b"/>
                                                <a:pathLst>
                                                  <a:path h="4630">
                                                    <a:moveTo>
                                                      <a:pt x="0" y="0"/>
                                                    </a:moveTo>
                                                    <a:lnTo>
                                                      <a:pt x="0" y="4629"/>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0B28A1C1" id="Group 137" o:spid="_x0000_s1026" style="position:absolute;margin-left:35pt;margin-top:543.45pt;width:517.9pt;height:254.5pt;z-index:-2532;mso-position-horizontal-relative:page;mso-position-vertical-relative:page" coordorigin="700,10869" coordsize="10358,5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">
                <v:group id="Group 138" o:spid="_x0000_s1027" style="position:absolute;left:746;top:10915;width:10266;height:368" coordorigin="746,10915"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58" o:spid="_x0000_s1028" style="position:absolute;left:746;top:10915;width:10266;height:368;visibility:visible;mso-wrap-style:square;v-text-anchor:top"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" path="m10266,r-92,l10174,369r92,l10266,xe" fillcolor="#ccfefe" stroked="f">
                    <v:path arrowok="t" o:connecttype="custom" o:connectlocs="10266,10915;10174,10915;10174,11284;10266,11284;10266,10915" o:connectangles="0,0,0,0,0"/>
                  </v:shape>
                  <v:shape id="Freeform 157" o:spid="_x0000_s1029" style="position:absolute;left:746;top:10915;width:10266;height:368;visibility:visible;mso-wrap-style:square;v-text-anchor:top"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" path="m94,l,,,369r94,l94,xe" fillcolor="#ccfefe" stroked="f">
                    <v:path arrowok="t" o:connecttype="custom" o:connectlocs="94,10915;0,10915;0,11284;94,11284;94,10915" o:connectangles="0,0,0,0,0"/>
                  </v:shape>
                  <v:group id="Group 139" o:spid="_x0000_s1030" style="position:absolute;left:840;top:10915;width:10080;height:184" coordorigin="840,10915"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56" o:spid="_x0000_s1031" style="position:absolute;left:840;top:10915;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" path="m,184r10080,l10080,,,,,184xe" fillcolor="#ccfefe" stroked="f">
                      <v:path arrowok="t" o:connecttype="custom" o:connectlocs="0,11099;10080,11099;10080,10915;0,10915;0,11099" o:connectangles="0,0,0,0,0"/>
                    </v:shape>
                    <v:group id="Group 140" o:spid="_x0000_s1032" style="position:absolute;left:2297;top:11099;width:8623;height:185" coordorigin="2297,11099" coordsize="862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55" o:spid="_x0000_s1033" style="position:absolute;left:2297;top:11099;width:8623;height:185;visibility:visible;mso-wrap-style:square;v-text-anchor:top" coordsize="8623,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" path="m,185r8623,l8623,,,,,185xe" fillcolor="#ccfefe" stroked="f">
                        <v:path arrowok="t" o:connecttype="custom" o:connectlocs="0,11284;8623,11284;8623,11099;0,11099;0,11284" o:connectangles="0,0,0,0,0"/>
                      </v:shape>
                      <v:group id="Group 141" o:spid="_x0000_s1034" style="position:absolute;left:840;top:11094;width:1457;height:188" coordorigin="840,11094" coordsize="1457,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54" o:spid="_x0000_s1035" style="position:absolute;left:840;top:11094;width:1457;height:188;visibility:visible;mso-wrap-style:square;v-text-anchor:top" coordsize="1457,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" path="m,188r1457,l1457,,,,,188xe" fillcolor="#ccfefe" stroked="f">
                          <v:path arrowok="t" o:connecttype="custom" o:connectlocs="0,11282;1457,11282;1457,11094;0,11094;0,11282" o:connectangles="0,0,0,0,0"/>
                        </v:shape>
                        <v:group id="Group 142" o:spid="_x0000_s1036" style="position:absolute;left:716;top:10900;width:10326;height:0" coordorigin="716,10900"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53" o:spid="_x0000_s1037" style="position:absolute;left:716;top:10900;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" path="m,l10326,e" filled="f" strokeweight="1.6pt">
                            <v:path arrowok="t" o:connecttype="custom" o:connectlocs="0,0;10326,0" o:connectangles="0,0"/>
                          </v:shape>
                          <v:group id="Group 143" o:spid="_x0000_s1038" style="position:absolute;left:11027;top:10915;width:0;height:368" coordorigin="11027,10915" coordsize="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52" o:spid="_x0000_s1039" style="position:absolute;left:11027;top:10915;width:0;height:368;visibility:visible;mso-wrap-style:square;v-text-anchor:top" coordsize="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" path="m,l,369e" filled="f" strokeweight="1.6pt">
                              <v:path arrowok="t" o:connecttype="custom" o:connectlocs="0,10915;0,11284" o:connectangles="0,0"/>
                            </v:shape>
                            <v:group id="Group 144" o:spid="_x0000_s1040" style="position:absolute;left:716;top:11299;width:10326;height:0" coordorigin="716,11299"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51" o:spid="_x0000_s1041" style="position:absolute;left:716;top:11299;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" path="m,l10326,e" filled="f" strokeweight="1.6pt">
                                <v:path arrowok="t" o:connecttype="custom" o:connectlocs="0,0;10326,0" o:connectangles="0,0"/>
                              </v:shape>
                              <v:group id="Group 145" o:spid="_x0000_s1042" style="position:absolute;left:731;top:10885;width:0;height:5058" coordorigin="731,10885" coordsize="0,5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50" o:spid="_x0000_s1043" style="position:absolute;left:731;top:10885;width:0;height:5058;visibility:visible;mso-wrap-style:square;v-text-anchor:top" coordsize="0,5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" path="m,l,5058e" filled="f" strokeweight="1.6pt">
                                  <v:path arrowok="t" o:connecttype="custom" o:connectlocs="0,10885;0,15943" o:connectangles="0,0"/>
                                </v:shape>
                                <v:group id="Group 146" o:spid="_x0000_s1044" style="position:absolute;left:716;top:15928;width:10296;height:0" coordorigin="716,15928" coordsize="10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49" o:spid="_x0000_s1045" style="position:absolute;left:716;top:15928;width:10296;height:0;visibility:visible;mso-wrap-style:square;v-text-anchor:top" coordsize="10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" path="m,l10296,e" filled="f" strokeweight="1.6pt">
                                    <v:path arrowok="t" o:connecttype="custom" o:connectlocs="0,0;10296,0" o:connectangles="0,0"/>
                                  </v:shape>
                                  <v:group id="Group 147" o:spid="_x0000_s1046" style="position:absolute;left:11027;top:11314;width:0;height:4630" coordorigin="11027,11314" coordsize="0,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48" o:spid="_x0000_s1047" style="position:absolute;left:11027;top:11314;width:0;height:4630;visibility:visible;mso-wrap-style:square;v-text-anchor:top" coordsize="0,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" path="m,l,4629e" filled="f" strokeweight="1.6pt">
                                      <v:path arrowok="t" o:connecttype="custom" o:connectlocs="0,11314;0,15943" o:connectangles="0,0"/>
                                    </v:shape>
                                  </v:group>
                                </v:group>
                              </v:group>
                            </v:group>
                          </v:group>
                        </v:group>
                      </v:group>
                    </v:group>
                  </v:group>
                </v:group>
                <w10:wrap anchorx="page" anchory="page"/>
              </v:group>
            </w:pict>
          </mc:Fallback>
        </mc:AlternateContent>
      </w:r>
      <w:r>
        <w:rPr>
          <w:noProof/>
          <w:lang w:val="en-GB" w:eastAsia="en-GB"/>
        </w:rPr>
        <mc:AlternateContent>
          <mc:Choice Requires="wpg">
            <w:drawing>
              <wp:anchor distT="0" distB="0" distL="114300" distR="114300" simplePos="0" relativeHeight="503313947" behindDoc="1" locked="0" layoutInCell="1" allowOverlap="1" wp14:anchorId="0544BEF8" wp14:editId="395EE688">
                <wp:simplePos x="0" y="0"/>
                <wp:positionH relativeFrom="page">
                  <wp:posOffset>444500</wp:posOffset>
                </wp:positionH>
                <wp:positionV relativeFrom="page">
                  <wp:posOffset>3589655</wp:posOffset>
                </wp:positionV>
                <wp:extent cx="6577330" cy="3216275"/>
                <wp:effectExtent l="6350" t="8255" r="7620" b="4445"/>
                <wp:wrapNone/>
                <wp:docPr id="116"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3216275"/>
                          <a:chOff x="700" y="5653"/>
                          <a:chExt cx="10358" cy="5065"/>
                        </a:xfrm>
                      </wpg:grpSpPr>
                      <wpg:grpSp>
                        <wpg:cNvPr id="117" name="Group 116"/>
                        <wpg:cNvGrpSpPr>
                          <a:grpSpLocks/>
                        </wpg:cNvGrpSpPr>
                        <wpg:grpSpPr bwMode="auto">
                          <a:xfrm>
                            <a:off x="746" y="5699"/>
                            <a:ext cx="10266" cy="367"/>
                            <a:chOff x="746" y="5699"/>
                            <a:chExt cx="10266" cy="367"/>
                          </a:xfrm>
                        </wpg:grpSpPr>
                        <wps:wsp>
                          <wps:cNvPr id="118" name="Freeform 136"/>
                          <wps:cNvSpPr>
                            <a:spLocks/>
                          </wps:cNvSpPr>
                          <wps:spPr bwMode="auto">
                            <a:xfrm>
                              <a:off x="746" y="5699"/>
                              <a:ext cx="10266" cy="367"/>
                            </a:xfrm>
                            <a:custGeom>
                              <a:avLst/>
                              <a:gdLst>
                                <a:gd name="T0" fmla="+- 0 11012 746"/>
                                <a:gd name="T1" fmla="*/ T0 w 10266"/>
                                <a:gd name="T2" fmla="+- 0 5699 5699"/>
                                <a:gd name="T3" fmla="*/ 5699 h 367"/>
                                <a:gd name="T4" fmla="+- 0 10920 746"/>
                                <a:gd name="T5" fmla="*/ T4 w 10266"/>
                                <a:gd name="T6" fmla="+- 0 5699 5699"/>
                                <a:gd name="T7" fmla="*/ 5699 h 367"/>
                                <a:gd name="T8" fmla="+- 0 10920 746"/>
                                <a:gd name="T9" fmla="*/ T8 w 10266"/>
                                <a:gd name="T10" fmla="+- 0 6066 5699"/>
                                <a:gd name="T11" fmla="*/ 6066 h 367"/>
                                <a:gd name="T12" fmla="+- 0 11012 746"/>
                                <a:gd name="T13" fmla="*/ T12 w 10266"/>
                                <a:gd name="T14" fmla="+- 0 6066 5699"/>
                                <a:gd name="T15" fmla="*/ 6066 h 367"/>
                                <a:gd name="T16" fmla="+- 0 11012 746"/>
                                <a:gd name="T17" fmla="*/ T16 w 10266"/>
                                <a:gd name="T18" fmla="+- 0 5699 5699"/>
                                <a:gd name="T19" fmla="*/ 5699 h 367"/>
                              </a:gdLst>
                              <a:ahLst/>
                              <a:cxnLst>
                                <a:cxn ang="0">
                                  <a:pos x="T1" y="T3"/>
                                </a:cxn>
                                <a:cxn ang="0">
                                  <a:pos x="T5" y="T7"/>
                                </a:cxn>
                                <a:cxn ang="0">
                                  <a:pos x="T9" y="T11"/>
                                </a:cxn>
                                <a:cxn ang="0">
                                  <a:pos x="T13" y="T15"/>
                                </a:cxn>
                                <a:cxn ang="0">
                                  <a:pos x="T17" y="T19"/>
                                </a:cxn>
                              </a:cxnLst>
                              <a:rect l="0" t="0" r="r" b="b"/>
                              <a:pathLst>
                                <a:path w="10266" h="367">
                                  <a:moveTo>
                                    <a:pt x="10266" y="0"/>
                                  </a:moveTo>
                                  <a:lnTo>
                                    <a:pt x="10174" y="0"/>
                                  </a:lnTo>
                                  <a:lnTo>
                                    <a:pt x="10174" y="367"/>
                                  </a:lnTo>
                                  <a:lnTo>
                                    <a:pt x="10266" y="367"/>
                                  </a:lnTo>
                                  <a:lnTo>
                                    <a:pt x="10266"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35"/>
                          <wps:cNvSpPr>
                            <a:spLocks/>
                          </wps:cNvSpPr>
                          <wps:spPr bwMode="auto">
                            <a:xfrm>
                              <a:off x="746" y="5699"/>
                              <a:ext cx="10266" cy="367"/>
                            </a:xfrm>
                            <a:custGeom>
                              <a:avLst/>
                              <a:gdLst>
                                <a:gd name="T0" fmla="+- 0 840 746"/>
                                <a:gd name="T1" fmla="*/ T0 w 10266"/>
                                <a:gd name="T2" fmla="+- 0 5699 5699"/>
                                <a:gd name="T3" fmla="*/ 5699 h 367"/>
                                <a:gd name="T4" fmla="+- 0 746 746"/>
                                <a:gd name="T5" fmla="*/ T4 w 10266"/>
                                <a:gd name="T6" fmla="+- 0 5699 5699"/>
                                <a:gd name="T7" fmla="*/ 5699 h 367"/>
                                <a:gd name="T8" fmla="+- 0 746 746"/>
                                <a:gd name="T9" fmla="*/ T8 w 10266"/>
                                <a:gd name="T10" fmla="+- 0 6066 5699"/>
                                <a:gd name="T11" fmla="*/ 6066 h 367"/>
                                <a:gd name="T12" fmla="+- 0 840 746"/>
                                <a:gd name="T13" fmla="*/ T12 w 10266"/>
                                <a:gd name="T14" fmla="+- 0 6066 5699"/>
                                <a:gd name="T15" fmla="*/ 6066 h 367"/>
                                <a:gd name="T16" fmla="+- 0 840 746"/>
                                <a:gd name="T17" fmla="*/ T16 w 10266"/>
                                <a:gd name="T18" fmla="+- 0 5699 5699"/>
                                <a:gd name="T19" fmla="*/ 5699 h 367"/>
                              </a:gdLst>
                              <a:ahLst/>
                              <a:cxnLst>
                                <a:cxn ang="0">
                                  <a:pos x="T1" y="T3"/>
                                </a:cxn>
                                <a:cxn ang="0">
                                  <a:pos x="T5" y="T7"/>
                                </a:cxn>
                                <a:cxn ang="0">
                                  <a:pos x="T9" y="T11"/>
                                </a:cxn>
                                <a:cxn ang="0">
                                  <a:pos x="T13" y="T15"/>
                                </a:cxn>
                                <a:cxn ang="0">
                                  <a:pos x="T17" y="T19"/>
                                </a:cxn>
                              </a:cxnLst>
                              <a:rect l="0" t="0" r="r" b="b"/>
                              <a:pathLst>
                                <a:path w="10266" h="367">
                                  <a:moveTo>
                                    <a:pt x="94" y="0"/>
                                  </a:moveTo>
                                  <a:lnTo>
                                    <a:pt x="0" y="0"/>
                                  </a:lnTo>
                                  <a:lnTo>
                                    <a:pt x="0" y="367"/>
                                  </a:lnTo>
                                  <a:lnTo>
                                    <a:pt x="94" y="367"/>
                                  </a:lnTo>
                                  <a:lnTo>
                                    <a:pt x="94"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0" name="Group 117"/>
                          <wpg:cNvGrpSpPr>
                            <a:grpSpLocks/>
                          </wpg:cNvGrpSpPr>
                          <wpg:grpSpPr bwMode="auto">
                            <a:xfrm>
                              <a:off x="840" y="5699"/>
                              <a:ext cx="10080" cy="184"/>
                              <a:chOff x="840" y="5699"/>
                              <a:chExt cx="10080" cy="184"/>
                            </a:xfrm>
                          </wpg:grpSpPr>
                          <wps:wsp>
                            <wps:cNvPr id="121" name="Freeform 134"/>
                            <wps:cNvSpPr>
                              <a:spLocks/>
                            </wps:cNvSpPr>
                            <wps:spPr bwMode="auto">
                              <a:xfrm>
                                <a:off x="840" y="5699"/>
                                <a:ext cx="10080" cy="184"/>
                              </a:xfrm>
                              <a:custGeom>
                                <a:avLst/>
                                <a:gdLst>
                                  <a:gd name="T0" fmla="+- 0 840 840"/>
                                  <a:gd name="T1" fmla="*/ T0 w 10080"/>
                                  <a:gd name="T2" fmla="+- 0 5882 5699"/>
                                  <a:gd name="T3" fmla="*/ 5882 h 184"/>
                                  <a:gd name="T4" fmla="+- 0 10920 840"/>
                                  <a:gd name="T5" fmla="*/ T4 w 10080"/>
                                  <a:gd name="T6" fmla="+- 0 5882 5699"/>
                                  <a:gd name="T7" fmla="*/ 5882 h 184"/>
                                  <a:gd name="T8" fmla="+- 0 10920 840"/>
                                  <a:gd name="T9" fmla="*/ T8 w 10080"/>
                                  <a:gd name="T10" fmla="+- 0 5699 5699"/>
                                  <a:gd name="T11" fmla="*/ 5699 h 184"/>
                                  <a:gd name="T12" fmla="+- 0 840 840"/>
                                  <a:gd name="T13" fmla="*/ T12 w 10080"/>
                                  <a:gd name="T14" fmla="+- 0 5699 5699"/>
                                  <a:gd name="T15" fmla="*/ 5699 h 184"/>
                                  <a:gd name="T16" fmla="+- 0 840 840"/>
                                  <a:gd name="T17" fmla="*/ T16 w 10080"/>
                                  <a:gd name="T18" fmla="+- 0 5882 5699"/>
                                  <a:gd name="T19" fmla="*/ 5882 h 184"/>
                                </a:gdLst>
                                <a:ahLst/>
                                <a:cxnLst>
                                  <a:cxn ang="0">
                                    <a:pos x="T1" y="T3"/>
                                  </a:cxn>
                                  <a:cxn ang="0">
                                    <a:pos x="T5" y="T7"/>
                                  </a:cxn>
                                  <a:cxn ang="0">
                                    <a:pos x="T9" y="T11"/>
                                  </a:cxn>
                                  <a:cxn ang="0">
                                    <a:pos x="T13" y="T15"/>
                                  </a:cxn>
                                  <a:cxn ang="0">
                                    <a:pos x="T17" y="T19"/>
                                  </a:cxn>
                                </a:cxnLst>
                                <a:rect l="0" t="0" r="r" b="b"/>
                                <a:pathLst>
                                  <a:path w="10080" h="184">
                                    <a:moveTo>
                                      <a:pt x="0" y="183"/>
                                    </a:moveTo>
                                    <a:lnTo>
                                      <a:pt x="10080" y="183"/>
                                    </a:lnTo>
                                    <a:lnTo>
                                      <a:pt x="10080" y="0"/>
                                    </a:lnTo>
                                    <a:lnTo>
                                      <a:pt x="0" y="0"/>
                                    </a:lnTo>
                                    <a:lnTo>
                                      <a:pt x="0" y="183"/>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2" name="Group 118"/>
                            <wpg:cNvGrpSpPr>
                              <a:grpSpLocks/>
                            </wpg:cNvGrpSpPr>
                            <wpg:grpSpPr bwMode="auto">
                              <a:xfrm>
                                <a:off x="2306" y="5882"/>
                                <a:ext cx="8614" cy="184"/>
                                <a:chOff x="2306" y="5882"/>
                                <a:chExt cx="8614" cy="184"/>
                              </a:xfrm>
                            </wpg:grpSpPr>
                            <wps:wsp>
                              <wps:cNvPr id="123" name="Freeform 133"/>
                              <wps:cNvSpPr>
                                <a:spLocks/>
                              </wps:cNvSpPr>
                              <wps:spPr bwMode="auto">
                                <a:xfrm>
                                  <a:off x="2306" y="5882"/>
                                  <a:ext cx="8614" cy="184"/>
                                </a:xfrm>
                                <a:custGeom>
                                  <a:avLst/>
                                  <a:gdLst>
                                    <a:gd name="T0" fmla="+- 0 2306 2306"/>
                                    <a:gd name="T1" fmla="*/ T0 w 8614"/>
                                    <a:gd name="T2" fmla="+- 0 6066 5882"/>
                                    <a:gd name="T3" fmla="*/ 6066 h 184"/>
                                    <a:gd name="T4" fmla="+- 0 10920 2306"/>
                                    <a:gd name="T5" fmla="*/ T4 w 8614"/>
                                    <a:gd name="T6" fmla="+- 0 6066 5882"/>
                                    <a:gd name="T7" fmla="*/ 6066 h 184"/>
                                    <a:gd name="T8" fmla="+- 0 10920 2306"/>
                                    <a:gd name="T9" fmla="*/ T8 w 8614"/>
                                    <a:gd name="T10" fmla="+- 0 5882 5882"/>
                                    <a:gd name="T11" fmla="*/ 5882 h 184"/>
                                    <a:gd name="T12" fmla="+- 0 2306 2306"/>
                                    <a:gd name="T13" fmla="*/ T12 w 8614"/>
                                    <a:gd name="T14" fmla="+- 0 5882 5882"/>
                                    <a:gd name="T15" fmla="*/ 5882 h 184"/>
                                    <a:gd name="T16" fmla="+- 0 2306 2306"/>
                                    <a:gd name="T17" fmla="*/ T16 w 8614"/>
                                    <a:gd name="T18" fmla="+- 0 6066 5882"/>
                                    <a:gd name="T19" fmla="*/ 6066 h 184"/>
                                  </a:gdLst>
                                  <a:ahLst/>
                                  <a:cxnLst>
                                    <a:cxn ang="0">
                                      <a:pos x="T1" y="T3"/>
                                    </a:cxn>
                                    <a:cxn ang="0">
                                      <a:pos x="T5" y="T7"/>
                                    </a:cxn>
                                    <a:cxn ang="0">
                                      <a:pos x="T9" y="T11"/>
                                    </a:cxn>
                                    <a:cxn ang="0">
                                      <a:pos x="T13" y="T15"/>
                                    </a:cxn>
                                    <a:cxn ang="0">
                                      <a:pos x="T17" y="T19"/>
                                    </a:cxn>
                                  </a:cxnLst>
                                  <a:rect l="0" t="0" r="r" b="b"/>
                                  <a:pathLst>
                                    <a:path w="8614" h="184">
                                      <a:moveTo>
                                        <a:pt x="0" y="184"/>
                                      </a:moveTo>
                                      <a:lnTo>
                                        <a:pt x="8614" y="184"/>
                                      </a:lnTo>
                                      <a:lnTo>
                                        <a:pt x="8614" y="0"/>
                                      </a:lnTo>
                                      <a:lnTo>
                                        <a:pt x="0" y="0"/>
                                      </a:lnTo>
                                      <a:lnTo>
                                        <a:pt x="0" y="184"/>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4" name="Group 119"/>
                              <wpg:cNvGrpSpPr>
                                <a:grpSpLocks/>
                              </wpg:cNvGrpSpPr>
                              <wpg:grpSpPr bwMode="auto">
                                <a:xfrm>
                                  <a:off x="840" y="5878"/>
                                  <a:ext cx="1466" cy="188"/>
                                  <a:chOff x="840" y="5878"/>
                                  <a:chExt cx="1466" cy="188"/>
                                </a:xfrm>
                              </wpg:grpSpPr>
                              <wps:wsp>
                                <wps:cNvPr id="125" name="Freeform 132"/>
                                <wps:cNvSpPr>
                                  <a:spLocks/>
                                </wps:cNvSpPr>
                                <wps:spPr bwMode="auto">
                                  <a:xfrm>
                                    <a:off x="840" y="5878"/>
                                    <a:ext cx="1466" cy="188"/>
                                  </a:xfrm>
                                  <a:custGeom>
                                    <a:avLst/>
                                    <a:gdLst>
                                      <a:gd name="T0" fmla="+- 0 840 840"/>
                                      <a:gd name="T1" fmla="*/ T0 w 1466"/>
                                      <a:gd name="T2" fmla="+- 0 6066 5878"/>
                                      <a:gd name="T3" fmla="*/ 6066 h 188"/>
                                      <a:gd name="T4" fmla="+- 0 2306 840"/>
                                      <a:gd name="T5" fmla="*/ T4 w 1466"/>
                                      <a:gd name="T6" fmla="+- 0 6066 5878"/>
                                      <a:gd name="T7" fmla="*/ 6066 h 188"/>
                                      <a:gd name="T8" fmla="+- 0 2306 840"/>
                                      <a:gd name="T9" fmla="*/ T8 w 1466"/>
                                      <a:gd name="T10" fmla="+- 0 5878 5878"/>
                                      <a:gd name="T11" fmla="*/ 5878 h 188"/>
                                      <a:gd name="T12" fmla="+- 0 840 840"/>
                                      <a:gd name="T13" fmla="*/ T12 w 1466"/>
                                      <a:gd name="T14" fmla="+- 0 5878 5878"/>
                                      <a:gd name="T15" fmla="*/ 5878 h 188"/>
                                      <a:gd name="T16" fmla="+- 0 840 840"/>
                                      <a:gd name="T17" fmla="*/ T16 w 1466"/>
                                      <a:gd name="T18" fmla="+- 0 6066 5878"/>
                                      <a:gd name="T19" fmla="*/ 6066 h 188"/>
                                    </a:gdLst>
                                    <a:ahLst/>
                                    <a:cxnLst>
                                      <a:cxn ang="0">
                                        <a:pos x="T1" y="T3"/>
                                      </a:cxn>
                                      <a:cxn ang="0">
                                        <a:pos x="T5" y="T7"/>
                                      </a:cxn>
                                      <a:cxn ang="0">
                                        <a:pos x="T9" y="T11"/>
                                      </a:cxn>
                                      <a:cxn ang="0">
                                        <a:pos x="T13" y="T15"/>
                                      </a:cxn>
                                      <a:cxn ang="0">
                                        <a:pos x="T17" y="T19"/>
                                      </a:cxn>
                                    </a:cxnLst>
                                    <a:rect l="0" t="0" r="r" b="b"/>
                                    <a:pathLst>
                                      <a:path w="1466" h="188">
                                        <a:moveTo>
                                          <a:pt x="0" y="188"/>
                                        </a:moveTo>
                                        <a:lnTo>
                                          <a:pt x="1466" y="188"/>
                                        </a:lnTo>
                                        <a:lnTo>
                                          <a:pt x="1466" y="0"/>
                                        </a:lnTo>
                                        <a:lnTo>
                                          <a:pt x="0" y="0"/>
                                        </a:lnTo>
                                        <a:lnTo>
                                          <a:pt x="0" y="188"/>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6" name="Group 120"/>
                                <wpg:cNvGrpSpPr>
                                  <a:grpSpLocks/>
                                </wpg:cNvGrpSpPr>
                                <wpg:grpSpPr bwMode="auto">
                                  <a:xfrm>
                                    <a:off x="716" y="5684"/>
                                    <a:ext cx="10326" cy="0"/>
                                    <a:chOff x="716" y="5684"/>
                                    <a:chExt cx="10326" cy="0"/>
                                  </a:xfrm>
                                </wpg:grpSpPr>
                                <wps:wsp>
                                  <wps:cNvPr id="127" name="Freeform 131"/>
                                  <wps:cNvSpPr>
                                    <a:spLocks/>
                                  </wps:cNvSpPr>
                                  <wps:spPr bwMode="auto">
                                    <a:xfrm>
                                      <a:off x="716" y="5684"/>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8" name="Group 121"/>
                                  <wpg:cNvGrpSpPr>
                                    <a:grpSpLocks/>
                                  </wpg:cNvGrpSpPr>
                                  <wpg:grpSpPr bwMode="auto">
                                    <a:xfrm>
                                      <a:off x="11027" y="5699"/>
                                      <a:ext cx="0" cy="367"/>
                                      <a:chOff x="11027" y="5699"/>
                                      <a:chExt cx="0" cy="367"/>
                                    </a:xfrm>
                                  </wpg:grpSpPr>
                                  <wps:wsp>
                                    <wps:cNvPr id="129" name="Freeform 130"/>
                                    <wps:cNvSpPr>
                                      <a:spLocks/>
                                    </wps:cNvSpPr>
                                    <wps:spPr bwMode="auto">
                                      <a:xfrm>
                                        <a:off x="11027" y="5699"/>
                                        <a:ext cx="0" cy="367"/>
                                      </a:xfrm>
                                      <a:custGeom>
                                        <a:avLst/>
                                        <a:gdLst>
                                          <a:gd name="T0" fmla="+- 0 5699 5699"/>
                                          <a:gd name="T1" fmla="*/ 5699 h 367"/>
                                          <a:gd name="T2" fmla="+- 0 6066 5699"/>
                                          <a:gd name="T3" fmla="*/ 6066 h 367"/>
                                        </a:gdLst>
                                        <a:ahLst/>
                                        <a:cxnLst>
                                          <a:cxn ang="0">
                                            <a:pos x="0" y="T1"/>
                                          </a:cxn>
                                          <a:cxn ang="0">
                                            <a:pos x="0" y="T3"/>
                                          </a:cxn>
                                        </a:cxnLst>
                                        <a:rect l="0" t="0" r="r" b="b"/>
                                        <a:pathLst>
                                          <a:path h="367">
                                            <a:moveTo>
                                              <a:pt x="0" y="0"/>
                                            </a:moveTo>
                                            <a:lnTo>
                                              <a:pt x="0" y="367"/>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0" name="Group 122"/>
                                    <wpg:cNvGrpSpPr>
                                      <a:grpSpLocks/>
                                    </wpg:cNvGrpSpPr>
                                    <wpg:grpSpPr bwMode="auto">
                                      <a:xfrm>
                                        <a:off x="716" y="6068"/>
                                        <a:ext cx="10326" cy="0"/>
                                        <a:chOff x="716" y="6068"/>
                                        <a:chExt cx="10326" cy="0"/>
                                      </a:xfrm>
                                    </wpg:grpSpPr>
                                    <wps:wsp>
                                      <wps:cNvPr id="131" name="Freeform 129"/>
                                      <wps:cNvSpPr>
                                        <a:spLocks/>
                                      </wps:cNvSpPr>
                                      <wps:spPr bwMode="auto">
                                        <a:xfrm>
                                          <a:off x="716" y="6068"/>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2" name="Group 123"/>
                                      <wpg:cNvGrpSpPr>
                                        <a:grpSpLocks/>
                                      </wpg:cNvGrpSpPr>
                                      <wpg:grpSpPr bwMode="auto">
                                        <a:xfrm>
                                          <a:off x="731" y="5669"/>
                                          <a:ext cx="0" cy="5033"/>
                                          <a:chOff x="731" y="5669"/>
                                          <a:chExt cx="0" cy="5033"/>
                                        </a:xfrm>
                                      </wpg:grpSpPr>
                                      <wps:wsp>
                                        <wps:cNvPr id="133" name="Freeform 128"/>
                                        <wps:cNvSpPr>
                                          <a:spLocks/>
                                        </wps:cNvSpPr>
                                        <wps:spPr bwMode="auto">
                                          <a:xfrm>
                                            <a:off x="731" y="5669"/>
                                            <a:ext cx="0" cy="5033"/>
                                          </a:xfrm>
                                          <a:custGeom>
                                            <a:avLst/>
                                            <a:gdLst>
                                              <a:gd name="T0" fmla="+- 0 5669 5669"/>
                                              <a:gd name="T1" fmla="*/ 5669 h 5033"/>
                                              <a:gd name="T2" fmla="+- 0 10702 5669"/>
                                              <a:gd name="T3" fmla="*/ 10702 h 5033"/>
                                            </a:gdLst>
                                            <a:ahLst/>
                                            <a:cxnLst>
                                              <a:cxn ang="0">
                                                <a:pos x="0" y="T1"/>
                                              </a:cxn>
                                              <a:cxn ang="0">
                                                <a:pos x="0" y="T3"/>
                                              </a:cxn>
                                            </a:cxnLst>
                                            <a:rect l="0" t="0" r="r" b="b"/>
                                            <a:pathLst>
                                              <a:path h="5033">
                                                <a:moveTo>
                                                  <a:pt x="0" y="0"/>
                                                </a:moveTo>
                                                <a:lnTo>
                                                  <a:pt x="0" y="5033"/>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4" name="Group 124"/>
                                        <wpg:cNvGrpSpPr>
                                          <a:grpSpLocks/>
                                        </wpg:cNvGrpSpPr>
                                        <wpg:grpSpPr bwMode="auto">
                                          <a:xfrm>
                                            <a:off x="11027" y="6071"/>
                                            <a:ext cx="0" cy="4601"/>
                                            <a:chOff x="11027" y="6071"/>
                                            <a:chExt cx="0" cy="4601"/>
                                          </a:xfrm>
                                        </wpg:grpSpPr>
                                        <wps:wsp>
                                          <wps:cNvPr id="135" name="Freeform 127"/>
                                          <wps:cNvSpPr>
                                            <a:spLocks/>
                                          </wps:cNvSpPr>
                                          <wps:spPr bwMode="auto">
                                            <a:xfrm>
                                              <a:off x="11027" y="6071"/>
                                              <a:ext cx="0" cy="4601"/>
                                            </a:xfrm>
                                            <a:custGeom>
                                              <a:avLst/>
                                              <a:gdLst>
                                                <a:gd name="T0" fmla="+- 0 6071 6071"/>
                                                <a:gd name="T1" fmla="*/ 6071 h 4601"/>
                                                <a:gd name="T2" fmla="+- 0 10672 6071"/>
                                                <a:gd name="T3" fmla="*/ 10672 h 4601"/>
                                              </a:gdLst>
                                              <a:ahLst/>
                                              <a:cxnLst>
                                                <a:cxn ang="0">
                                                  <a:pos x="0" y="T1"/>
                                                </a:cxn>
                                                <a:cxn ang="0">
                                                  <a:pos x="0" y="T3"/>
                                                </a:cxn>
                                              </a:cxnLst>
                                              <a:rect l="0" t="0" r="r" b="b"/>
                                              <a:pathLst>
                                                <a:path h="4601">
                                                  <a:moveTo>
                                                    <a:pt x="0" y="0"/>
                                                  </a:moveTo>
                                                  <a:lnTo>
                                                    <a:pt x="0" y="4601"/>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6" name="Group 125"/>
                                          <wpg:cNvGrpSpPr>
                                            <a:grpSpLocks/>
                                          </wpg:cNvGrpSpPr>
                                          <wpg:grpSpPr bwMode="auto">
                                            <a:xfrm>
                                              <a:off x="716" y="10687"/>
                                              <a:ext cx="10326" cy="0"/>
                                              <a:chOff x="716" y="10687"/>
                                              <a:chExt cx="10326" cy="0"/>
                                            </a:xfrm>
                                          </wpg:grpSpPr>
                                          <wps:wsp>
                                            <wps:cNvPr id="137" name="Freeform 126"/>
                                            <wps:cNvSpPr>
                                              <a:spLocks/>
                                            </wps:cNvSpPr>
                                            <wps:spPr bwMode="auto">
                                              <a:xfrm>
                                                <a:off x="716" y="10687"/>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0C35CAF5" id="Group 115" o:spid="_x0000_s1026" style="position:absolute;margin-left:35pt;margin-top:282.65pt;width:517.9pt;height:253.25pt;z-index:-2533;mso-position-horizontal-relative:page;mso-position-vertical-relative:page" coordorigin="700,5653" coordsize="10358,5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">
                <v:group id="Group 116" o:spid="_x0000_s1027" style="position:absolute;left:746;top:5699;width:10266;height:367" coordorigin="746,5699" coordsize="1026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36" o:spid="_x0000_s1028" style="position:absolute;left:746;top:5699;width:10266;height:367;visibility:visible;mso-wrap-style:square;v-text-anchor:top" coordsize="1026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" path="m10266,r-92,l10174,367r92,l10266,xe" fillcolor="#ccfefe" stroked="f">
                    <v:path arrowok="t" o:connecttype="custom" o:connectlocs="10266,5699;10174,5699;10174,6066;10266,6066;10266,5699" o:connectangles="0,0,0,0,0"/>
                  </v:shape>
                  <v:shape id="Freeform 135" o:spid="_x0000_s1029" style="position:absolute;left:746;top:5699;width:10266;height:367;visibility:visible;mso-wrap-style:square;v-text-anchor:top" coordsize="10266,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" path="m94,l,,,367r94,l94,xe" fillcolor="#ccfefe" stroked="f">
                    <v:path arrowok="t" o:connecttype="custom" o:connectlocs="94,5699;0,5699;0,6066;94,6066;94,5699" o:connectangles="0,0,0,0,0"/>
                  </v:shape>
                  <v:group id="Group 117" o:spid="_x0000_s1030" style="position:absolute;left:840;top:5699;width:10080;height:184" coordorigin="840,5699"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34" o:spid="_x0000_s1031" style="position:absolute;left:840;top:5699;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" path="m,183r10080,l10080,,,,,183xe" fillcolor="#ccfefe" stroked="f">
                      <v:path arrowok="t" o:connecttype="custom" o:connectlocs="0,5882;10080,5882;10080,5699;0,5699;0,5882" o:connectangles="0,0,0,0,0"/>
                    </v:shape>
                    <v:group id="Group 118" o:spid="_x0000_s1032" style="position:absolute;left:2306;top:5882;width:8614;height:184" coordorigin="2306,5882" coordsize="861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33" o:spid="_x0000_s1033" style="position:absolute;left:2306;top:5882;width:8614;height:184;visibility:visible;mso-wrap-style:square;v-text-anchor:top" coordsize="861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" path="m,184r8614,l8614,,,,,184xe" fillcolor="#ccfefe" stroked="f">
                        <v:path arrowok="t" o:connecttype="custom" o:connectlocs="0,6066;8614,6066;8614,5882;0,5882;0,6066" o:connectangles="0,0,0,0,0"/>
                      </v:shape>
                      <v:group id="Group 119" o:spid="_x0000_s1034" style="position:absolute;left:840;top:5878;width:1466;height:188" coordorigin="840,5878" coordsize="146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32" o:spid="_x0000_s1035" style="position:absolute;left:840;top:5878;width:1466;height:188;visibility:visible;mso-wrap-style:square;v-text-anchor:top" coordsize="146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" path="m,188r1466,l1466,,,,,188xe" fillcolor="#ccfefe" stroked="f">
                          <v:path arrowok="t" o:connecttype="custom" o:connectlocs="0,6066;1466,6066;1466,5878;0,5878;0,6066" o:connectangles="0,0,0,0,0"/>
                        </v:shape>
                        <v:group id="Group 120" o:spid="_x0000_s1036" style="position:absolute;left:716;top:5684;width:10326;height:0" coordorigin="716,5684"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31" o:spid="_x0000_s1037" style="position:absolute;left:716;top:5684;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" path="m,l10326,e" filled="f" strokeweight="1.6pt">
                            <v:path arrowok="t" o:connecttype="custom" o:connectlocs="0,0;10326,0" o:connectangles="0,0"/>
                          </v:shape>
                          <v:group id="Group 121" o:spid="_x0000_s1038" style="position:absolute;left:11027;top:5699;width:0;height:367" coordorigin="11027,5699" coordsize="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30" o:spid="_x0000_s1039" style="position:absolute;left:11027;top:5699;width:0;height:367;visibility:visible;mso-wrap-style:square;v-text-anchor:top" coordsize="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" path="m,l,367e" filled="f" strokeweight="1.6pt">
                              <v:path arrowok="t" o:connecttype="custom" o:connectlocs="0,5699;0,6066" o:connectangles="0,0"/>
                            </v:shape>
                            <v:group id="Group 122" o:spid="_x0000_s1040" style="position:absolute;left:716;top:6068;width:10326;height:0" coordorigin="716,6068"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29" o:spid="_x0000_s1041" style="position:absolute;left:716;top:6068;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" path="m,l10326,e" filled="f" strokeweight=".34pt">
                                <v:path arrowok="t" o:connecttype="custom" o:connectlocs="0,0;10326,0" o:connectangles="0,0"/>
                              </v:shape>
                              <v:group id="Group 123" o:spid="_x0000_s1042" style="position:absolute;left:731;top:5669;width:0;height:5033" coordorigin="731,5669" coordsize="0,5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28" o:spid="_x0000_s1043" style="position:absolute;left:731;top:5669;width:0;height:5033;visibility:visible;mso-wrap-style:square;v-text-anchor:top" coordsize="0,5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" path="m,l,5033e" filled="f" strokeweight="1.6pt">
                                  <v:path arrowok="t" o:connecttype="custom" o:connectlocs="0,5669;0,10702" o:connectangles="0,0"/>
                                </v:shape>
                                <v:group id="Group 124" o:spid="_x0000_s1044" style="position:absolute;left:11027;top:6071;width:0;height:4601" coordorigin="11027,6071" coordsize="0,4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27" o:spid="_x0000_s1045" style="position:absolute;left:11027;top:6071;width:0;height:4601;visibility:visible;mso-wrap-style:square;v-text-anchor:top" coordsize="0,4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" path="m,l,4601e" filled="f" strokeweight="1.6pt">
                                    <v:path arrowok="t" o:connecttype="custom" o:connectlocs="0,6071;0,10672" o:connectangles="0,0"/>
                                  </v:shape>
                                  <v:group id="Group 125" o:spid="_x0000_s1046" style="position:absolute;left:716;top:10687;width:10326;height:0" coordorigin="716,10687"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26" o:spid="_x0000_s1047" style="position:absolute;left:716;top:10687;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" path="m,l10326,e" filled="f" strokeweight="1.6pt">
                                      <v:path arrowok="t" o:connecttype="custom" o:connectlocs="0,0;10326,0" o:connectangles="0,0"/>
                                    </v:shape>
                                  </v:group>
                                </v:group>
                              </v:group>
                            </v:group>
                          </v:group>
                        </v:group>
                      </v:group>
                    </v:group>
                  </v:group>
                </v:group>
                <w10:wrap anchorx="page" anchory="page"/>
              </v:group>
            </w:pict>
          </mc:Fallback>
        </mc:AlternateContent>
      </w:r>
      <w:r>
        <w:rPr>
          <w:noProof/>
          <w:lang w:val="en-GB" w:eastAsia="en-GB"/>
        </w:rPr>
        <mc:AlternateContent>
          <mc:Choice Requires="wpg">
            <w:drawing>
              <wp:anchor distT="0" distB="0" distL="114300" distR="114300" simplePos="0" relativeHeight="503313946" behindDoc="1" locked="0" layoutInCell="1" allowOverlap="1" wp14:anchorId="08BEB49B" wp14:editId="17235B27">
                <wp:simplePos x="0" y="0"/>
                <wp:positionH relativeFrom="page">
                  <wp:posOffset>444500</wp:posOffset>
                </wp:positionH>
                <wp:positionV relativeFrom="page">
                  <wp:posOffset>393700</wp:posOffset>
                </wp:positionV>
                <wp:extent cx="6577330" cy="3098800"/>
                <wp:effectExtent l="6350" t="3175" r="7620" b="3175"/>
                <wp:wrapNone/>
                <wp:docPr id="96"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7330" cy="3098800"/>
                          <a:chOff x="700" y="620"/>
                          <a:chExt cx="10358" cy="4880"/>
                        </a:xfrm>
                      </wpg:grpSpPr>
                      <wpg:grpSp>
                        <wpg:cNvPr id="97" name="Group 96"/>
                        <wpg:cNvGrpSpPr>
                          <a:grpSpLocks/>
                        </wpg:cNvGrpSpPr>
                        <wpg:grpSpPr bwMode="auto">
                          <a:xfrm>
                            <a:off x="746" y="666"/>
                            <a:ext cx="10266" cy="368"/>
                            <a:chOff x="746" y="666"/>
                            <a:chExt cx="10266" cy="368"/>
                          </a:xfrm>
                        </wpg:grpSpPr>
                        <wps:wsp>
                          <wps:cNvPr id="98" name="Freeform 114"/>
                          <wps:cNvSpPr>
                            <a:spLocks/>
                          </wps:cNvSpPr>
                          <wps:spPr bwMode="auto">
                            <a:xfrm>
                              <a:off x="746" y="666"/>
                              <a:ext cx="10266" cy="368"/>
                            </a:xfrm>
                            <a:custGeom>
                              <a:avLst/>
                              <a:gdLst>
                                <a:gd name="T0" fmla="+- 0 11012 746"/>
                                <a:gd name="T1" fmla="*/ T0 w 10266"/>
                                <a:gd name="T2" fmla="+- 0 666 666"/>
                                <a:gd name="T3" fmla="*/ 666 h 368"/>
                                <a:gd name="T4" fmla="+- 0 10920 746"/>
                                <a:gd name="T5" fmla="*/ T4 w 10266"/>
                                <a:gd name="T6" fmla="+- 0 666 666"/>
                                <a:gd name="T7" fmla="*/ 666 h 368"/>
                                <a:gd name="T8" fmla="+- 0 10920 746"/>
                                <a:gd name="T9" fmla="*/ T8 w 10266"/>
                                <a:gd name="T10" fmla="+- 0 1034 666"/>
                                <a:gd name="T11" fmla="*/ 1034 h 368"/>
                                <a:gd name="T12" fmla="+- 0 11012 746"/>
                                <a:gd name="T13" fmla="*/ T12 w 10266"/>
                                <a:gd name="T14" fmla="+- 0 1034 666"/>
                                <a:gd name="T15" fmla="*/ 1034 h 368"/>
                                <a:gd name="T16" fmla="+- 0 11012 746"/>
                                <a:gd name="T17" fmla="*/ T16 w 10266"/>
                                <a:gd name="T18" fmla="+- 0 666 666"/>
                                <a:gd name="T19" fmla="*/ 666 h 368"/>
                              </a:gdLst>
                              <a:ahLst/>
                              <a:cxnLst>
                                <a:cxn ang="0">
                                  <a:pos x="T1" y="T3"/>
                                </a:cxn>
                                <a:cxn ang="0">
                                  <a:pos x="T5" y="T7"/>
                                </a:cxn>
                                <a:cxn ang="0">
                                  <a:pos x="T9" y="T11"/>
                                </a:cxn>
                                <a:cxn ang="0">
                                  <a:pos x="T13" y="T15"/>
                                </a:cxn>
                                <a:cxn ang="0">
                                  <a:pos x="T17" y="T19"/>
                                </a:cxn>
                              </a:cxnLst>
                              <a:rect l="0" t="0" r="r" b="b"/>
                              <a:pathLst>
                                <a:path w="10266" h="368">
                                  <a:moveTo>
                                    <a:pt x="10266" y="0"/>
                                  </a:moveTo>
                                  <a:lnTo>
                                    <a:pt x="10174" y="0"/>
                                  </a:lnTo>
                                  <a:lnTo>
                                    <a:pt x="10174" y="368"/>
                                  </a:lnTo>
                                  <a:lnTo>
                                    <a:pt x="10266" y="368"/>
                                  </a:lnTo>
                                  <a:lnTo>
                                    <a:pt x="10266"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13"/>
                          <wps:cNvSpPr>
                            <a:spLocks/>
                          </wps:cNvSpPr>
                          <wps:spPr bwMode="auto">
                            <a:xfrm>
                              <a:off x="746" y="666"/>
                              <a:ext cx="10266" cy="368"/>
                            </a:xfrm>
                            <a:custGeom>
                              <a:avLst/>
                              <a:gdLst>
                                <a:gd name="T0" fmla="+- 0 840 746"/>
                                <a:gd name="T1" fmla="*/ T0 w 10266"/>
                                <a:gd name="T2" fmla="+- 0 666 666"/>
                                <a:gd name="T3" fmla="*/ 666 h 368"/>
                                <a:gd name="T4" fmla="+- 0 746 746"/>
                                <a:gd name="T5" fmla="*/ T4 w 10266"/>
                                <a:gd name="T6" fmla="+- 0 666 666"/>
                                <a:gd name="T7" fmla="*/ 666 h 368"/>
                                <a:gd name="T8" fmla="+- 0 746 746"/>
                                <a:gd name="T9" fmla="*/ T8 w 10266"/>
                                <a:gd name="T10" fmla="+- 0 1034 666"/>
                                <a:gd name="T11" fmla="*/ 1034 h 368"/>
                                <a:gd name="T12" fmla="+- 0 840 746"/>
                                <a:gd name="T13" fmla="*/ T12 w 10266"/>
                                <a:gd name="T14" fmla="+- 0 1034 666"/>
                                <a:gd name="T15" fmla="*/ 1034 h 368"/>
                                <a:gd name="T16" fmla="+- 0 840 746"/>
                                <a:gd name="T17" fmla="*/ T16 w 10266"/>
                                <a:gd name="T18" fmla="+- 0 666 666"/>
                                <a:gd name="T19" fmla="*/ 666 h 368"/>
                              </a:gdLst>
                              <a:ahLst/>
                              <a:cxnLst>
                                <a:cxn ang="0">
                                  <a:pos x="T1" y="T3"/>
                                </a:cxn>
                                <a:cxn ang="0">
                                  <a:pos x="T5" y="T7"/>
                                </a:cxn>
                                <a:cxn ang="0">
                                  <a:pos x="T9" y="T11"/>
                                </a:cxn>
                                <a:cxn ang="0">
                                  <a:pos x="T13" y="T15"/>
                                </a:cxn>
                                <a:cxn ang="0">
                                  <a:pos x="T17" y="T19"/>
                                </a:cxn>
                              </a:cxnLst>
                              <a:rect l="0" t="0" r="r" b="b"/>
                              <a:pathLst>
                                <a:path w="10266" h="368">
                                  <a:moveTo>
                                    <a:pt x="94" y="0"/>
                                  </a:moveTo>
                                  <a:lnTo>
                                    <a:pt x="0" y="0"/>
                                  </a:lnTo>
                                  <a:lnTo>
                                    <a:pt x="0" y="368"/>
                                  </a:lnTo>
                                  <a:lnTo>
                                    <a:pt x="94" y="368"/>
                                  </a:lnTo>
                                  <a:lnTo>
                                    <a:pt x="94" y="0"/>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0" name="Group 97"/>
                          <wpg:cNvGrpSpPr>
                            <a:grpSpLocks/>
                          </wpg:cNvGrpSpPr>
                          <wpg:grpSpPr bwMode="auto">
                            <a:xfrm>
                              <a:off x="840" y="666"/>
                              <a:ext cx="10080" cy="184"/>
                              <a:chOff x="840" y="666"/>
                              <a:chExt cx="10080" cy="184"/>
                            </a:xfrm>
                          </wpg:grpSpPr>
                          <wps:wsp>
                            <wps:cNvPr id="101" name="Freeform 112"/>
                            <wps:cNvSpPr>
                              <a:spLocks/>
                            </wps:cNvSpPr>
                            <wps:spPr bwMode="auto">
                              <a:xfrm>
                                <a:off x="840" y="666"/>
                                <a:ext cx="10080" cy="184"/>
                              </a:xfrm>
                              <a:custGeom>
                                <a:avLst/>
                                <a:gdLst>
                                  <a:gd name="T0" fmla="+- 0 840 840"/>
                                  <a:gd name="T1" fmla="*/ T0 w 10080"/>
                                  <a:gd name="T2" fmla="+- 0 850 666"/>
                                  <a:gd name="T3" fmla="*/ 850 h 184"/>
                                  <a:gd name="T4" fmla="+- 0 10920 840"/>
                                  <a:gd name="T5" fmla="*/ T4 w 10080"/>
                                  <a:gd name="T6" fmla="+- 0 850 666"/>
                                  <a:gd name="T7" fmla="*/ 850 h 184"/>
                                  <a:gd name="T8" fmla="+- 0 10920 840"/>
                                  <a:gd name="T9" fmla="*/ T8 w 10080"/>
                                  <a:gd name="T10" fmla="+- 0 666 666"/>
                                  <a:gd name="T11" fmla="*/ 666 h 184"/>
                                  <a:gd name="T12" fmla="+- 0 840 840"/>
                                  <a:gd name="T13" fmla="*/ T12 w 10080"/>
                                  <a:gd name="T14" fmla="+- 0 666 666"/>
                                  <a:gd name="T15" fmla="*/ 666 h 184"/>
                                  <a:gd name="T16" fmla="+- 0 840 840"/>
                                  <a:gd name="T17" fmla="*/ T16 w 10080"/>
                                  <a:gd name="T18" fmla="+- 0 850 666"/>
                                  <a:gd name="T19" fmla="*/ 850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2" name="Group 98"/>
                            <wpg:cNvGrpSpPr>
                              <a:grpSpLocks/>
                            </wpg:cNvGrpSpPr>
                            <wpg:grpSpPr bwMode="auto">
                              <a:xfrm>
                                <a:off x="3320" y="850"/>
                                <a:ext cx="7600" cy="185"/>
                                <a:chOff x="3320" y="850"/>
                                <a:chExt cx="7600" cy="185"/>
                              </a:xfrm>
                            </wpg:grpSpPr>
                            <wps:wsp>
                              <wps:cNvPr id="103" name="Freeform 111"/>
                              <wps:cNvSpPr>
                                <a:spLocks/>
                              </wps:cNvSpPr>
                              <wps:spPr bwMode="auto">
                                <a:xfrm>
                                  <a:off x="3320" y="850"/>
                                  <a:ext cx="7600" cy="185"/>
                                </a:xfrm>
                                <a:custGeom>
                                  <a:avLst/>
                                  <a:gdLst>
                                    <a:gd name="T0" fmla="+- 0 3320 3320"/>
                                    <a:gd name="T1" fmla="*/ T0 w 7600"/>
                                    <a:gd name="T2" fmla="+- 0 1034 850"/>
                                    <a:gd name="T3" fmla="*/ 1034 h 185"/>
                                    <a:gd name="T4" fmla="+- 0 10920 3320"/>
                                    <a:gd name="T5" fmla="*/ T4 w 7600"/>
                                    <a:gd name="T6" fmla="+- 0 1034 850"/>
                                    <a:gd name="T7" fmla="*/ 1034 h 185"/>
                                    <a:gd name="T8" fmla="+- 0 10920 3320"/>
                                    <a:gd name="T9" fmla="*/ T8 w 7600"/>
                                    <a:gd name="T10" fmla="+- 0 850 850"/>
                                    <a:gd name="T11" fmla="*/ 850 h 185"/>
                                    <a:gd name="T12" fmla="+- 0 3320 3320"/>
                                    <a:gd name="T13" fmla="*/ T12 w 7600"/>
                                    <a:gd name="T14" fmla="+- 0 850 850"/>
                                    <a:gd name="T15" fmla="*/ 850 h 185"/>
                                    <a:gd name="T16" fmla="+- 0 3320 3320"/>
                                    <a:gd name="T17" fmla="*/ T16 w 7600"/>
                                    <a:gd name="T18" fmla="+- 0 1034 850"/>
                                    <a:gd name="T19" fmla="*/ 1034 h 185"/>
                                  </a:gdLst>
                                  <a:ahLst/>
                                  <a:cxnLst>
                                    <a:cxn ang="0">
                                      <a:pos x="T1" y="T3"/>
                                    </a:cxn>
                                    <a:cxn ang="0">
                                      <a:pos x="T5" y="T7"/>
                                    </a:cxn>
                                    <a:cxn ang="0">
                                      <a:pos x="T9" y="T11"/>
                                    </a:cxn>
                                    <a:cxn ang="0">
                                      <a:pos x="T13" y="T15"/>
                                    </a:cxn>
                                    <a:cxn ang="0">
                                      <a:pos x="T17" y="T19"/>
                                    </a:cxn>
                                  </a:cxnLst>
                                  <a:rect l="0" t="0" r="r" b="b"/>
                                  <a:pathLst>
                                    <a:path w="7600" h="185">
                                      <a:moveTo>
                                        <a:pt x="0" y="184"/>
                                      </a:moveTo>
                                      <a:lnTo>
                                        <a:pt x="7600" y="184"/>
                                      </a:lnTo>
                                      <a:lnTo>
                                        <a:pt x="7600" y="0"/>
                                      </a:lnTo>
                                      <a:lnTo>
                                        <a:pt x="0" y="0"/>
                                      </a:lnTo>
                                      <a:lnTo>
                                        <a:pt x="0" y="184"/>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4" name="Group 99"/>
                              <wpg:cNvGrpSpPr>
                                <a:grpSpLocks/>
                              </wpg:cNvGrpSpPr>
                              <wpg:grpSpPr bwMode="auto">
                                <a:xfrm>
                                  <a:off x="840" y="845"/>
                                  <a:ext cx="2480" cy="188"/>
                                  <a:chOff x="840" y="845"/>
                                  <a:chExt cx="2480" cy="188"/>
                                </a:xfrm>
                              </wpg:grpSpPr>
                              <wps:wsp>
                                <wps:cNvPr id="105" name="Freeform 110"/>
                                <wps:cNvSpPr>
                                  <a:spLocks/>
                                </wps:cNvSpPr>
                                <wps:spPr bwMode="auto">
                                  <a:xfrm>
                                    <a:off x="840" y="845"/>
                                    <a:ext cx="2480" cy="188"/>
                                  </a:xfrm>
                                  <a:custGeom>
                                    <a:avLst/>
                                    <a:gdLst>
                                      <a:gd name="T0" fmla="+- 0 840 840"/>
                                      <a:gd name="T1" fmla="*/ T0 w 2480"/>
                                      <a:gd name="T2" fmla="+- 0 1033 845"/>
                                      <a:gd name="T3" fmla="*/ 1033 h 188"/>
                                      <a:gd name="T4" fmla="+- 0 3320 840"/>
                                      <a:gd name="T5" fmla="*/ T4 w 2480"/>
                                      <a:gd name="T6" fmla="+- 0 1033 845"/>
                                      <a:gd name="T7" fmla="*/ 1033 h 188"/>
                                      <a:gd name="T8" fmla="+- 0 3320 840"/>
                                      <a:gd name="T9" fmla="*/ T8 w 2480"/>
                                      <a:gd name="T10" fmla="+- 0 845 845"/>
                                      <a:gd name="T11" fmla="*/ 845 h 188"/>
                                      <a:gd name="T12" fmla="+- 0 840 840"/>
                                      <a:gd name="T13" fmla="*/ T12 w 2480"/>
                                      <a:gd name="T14" fmla="+- 0 845 845"/>
                                      <a:gd name="T15" fmla="*/ 845 h 188"/>
                                      <a:gd name="T16" fmla="+- 0 840 840"/>
                                      <a:gd name="T17" fmla="*/ T16 w 2480"/>
                                      <a:gd name="T18" fmla="+- 0 1033 845"/>
                                      <a:gd name="T19" fmla="*/ 1033 h 188"/>
                                    </a:gdLst>
                                    <a:ahLst/>
                                    <a:cxnLst>
                                      <a:cxn ang="0">
                                        <a:pos x="T1" y="T3"/>
                                      </a:cxn>
                                      <a:cxn ang="0">
                                        <a:pos x="T5" y="T7"/>
                                      </a:cxn>
                                      <a:cxn ang="0">
                                        <a:pos x="T9" y="T11"/>
                                      </a:cxn>
                                      <a:cxn ang="0">
                                        <a:pos x="T13" y="T15"/>
                                      </a:cxn>
                                      <a:cxn ang="0">
                                        <a:pos x="T17" y="T19"/>
                                      </a:cxn>
                                    </a:cxnLst>
                                    <a:rect l="0" t="0" r="r" b="b"/>
                                    <a:pathLst>
                                      <a:path w="2480" h="188">
                                        <a:moveTo>
                                          <a:pt x="0" y="188"/>
                                        </a:moveTo>
                                        <a:lnTo>
                                          <a:pt x="2480" y="188"/>
                                        </a:lnTo>
                                        <a:lnTo>
                                          <a:pt x="2480" y="0"/>
                                        </a:lnTo>
                                        <a:lnTo>
                                          <a:pt x="0" y="0"/>
                                        </a:lnTo>
                                        <a:lnTo>
                                          <a:pt x="0" y="188"/>
                                        </a:lnTo>
                                        <a:close/>
                                      </a:path>
                                    </a:pathLst>
                                  </a:custGeom>
                                  <a:solidFill>
                                    <a:srgbClr val="CCF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6" name="Group 100"/>
                                <wpg:cNvGrpSpPr>
                                  <a:grpSpLocks/>
                                </wpg:cNvGrpSpPr>
                                <wpg:grpSpPr bwMode="auto">
                                  <a:xfrm>
                                    <a:off x="716" y="651"/>
                                    <a:ext cx="10326" cy="0"/>
                                    <a:chOff x="716" y="651"/>
                                    <a:chExt cx="10326" cy="0"/>
                                  </a:xfrm>
                                </wpg:grpSpPr>
                                <wps:wsp>
                                  <wps:cNvPr id="107" name="Freeform 109"/>
                                  <wps:cNvSpPr>
                                    <a:spLocks/>
                                  </wps:cNvSpPr>
                                  <wps:spPr bwMode="auto">
                                    <a:xfrm>
                                      <a:off x="716" y="651"/>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8" name="Group 101"/>
                                  <wpg:cNvGrpSpPr>
                                    <a:grpSpLocks/>
                                  </wpg:cNvGrpSpPr>
                                  <wpg:grpSpPr bwMode="auto">
                                    <a:xfrm>
                                      <a:off x="716" y="1037"/>
                                      <a:ext cx="10326" cy="0"/>
                                      <a:chOff x="716" y="1037"/>
                                      <a:chExt cx="10326" cy="0"/>
                                    </a:xfrm>
                                  </wpg:grpSpPr>
                                  <wps:wsp>
                                    <wps:cNvPr id="109" name="Freeform 108"/>
                                    <wps:cNvSpPr>
                                      <a:spLocks/>
                                    </wps:cNvSpPr>
                                    <wps:spPr bwMode="auto">
                                      <a:xfrm>
                                        <a:off x="716" y="1037"/>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0" name="Group 102"/>
                                    <wpg:cNvGrpSpPr>
                                      <a:grpSpLocks/>
                                    </wpg:cNvGrpSpPr>
                                    <wpg:grpSpPr bwMode="auto">
                                      <a:xfrm>
                                        <a:off x="731" y="636"/>
                                        <a:ext cx="0" cy="4848"/>
                                        <a:chOff x="731" y="636"/>
                                        <a:chExt cx="0" cy="4848"/>
                                      </a:xfrm>
                                    </wpg:grpSpPr>
                                    <wps:wsp>
                                      <wps:cNvPr id="111" name="Freeform 107"/>
                                      <wps:cNvSpPr>
                                        <a:spLocks/>
                                      </wps:cNvSpPr>
                                      <wps:spPr bwMode="auto">
                                        <a:xfrm>
                                          <a:off x="731" y="636"/>
                                          <a:ext cx="0" cy="4848"/>
                                        </a:xfrm>
                                        <a:custGeom>
                                          <a:avLst/>
                                          <a:gdLst>
                                            <a:gd name="T0" fmla="+- 0 636 636"/>
                                            <a:gd name="T1" fmla="*/ 636 h 4848"/>
                                            <a:gd name="T2" fmla="+- 0 5484 636"/>
                                            <a:gd name="T3" fmla="*/ 5484 h 4848"/>
                                          </a:gdLst>
                                          <a:ahLst/>
                                          <a:cxnLst>
                                            <a:cxn ang="0">
                                              <a:pos x="0" y="T1"/>
                                            </a:cxn>
                                            <a:cxn ang="0">
                                              <a:pos x="0" y="T3"/>
                                            </a:cxn>
                                          </a:cxnLst>
                                          <a:rect l="0" t="0" r="r" b="b"/>
                                          <a:pathLst>
                                            <a:path h="4848">
                                              <a:moveTo>
                                                <a:pt x="0" y="0"/>
                                              </a:moveTo>
                                              <a:lnTo>
                                                <a:pt x="0" y="4848"/>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2" name="Group 103"/>
                                      <wpg:cNvGrpSpPr>
                                        <a:grpSpLocks/>
                                      </wpg:cNvGrpSpPr>
                                      <wpg:grpSpPr bwMode="auto">
                                        <a:xfrm>
                                          <a:off x="11027" y="636"/>
                                          <a:ext cx="0" cy="4818"/>
                                          <a:chOff x="11027" y="636"/>
                                          <a:chExt cx="0" cy="4818"/>
                                        </a:xfrm>
                                      </wpg:grpSpPr>
                                      <wps:wsp>
                                        <wps:cNvPr id="113" name="Freeform 106"/>
                                        <wps:cNvSpPr>
                                          <a:spLocks/>
                                        </wps:cNvSpPr>
                                        <wps:spPr bwMode="auto">
                                          <a:xfrm>
                                            <a:off x="11027" y="636"/>
                                            <a:ext cx="0" cy="4818"/>
                                          </a:xfrm>
                                          <a:custGeom>
                                            <a:avLst/>
                                            <a:gdLst>
                                              <a:gd name="T0" fmla="+- 0 636 636"/>
                                              <a:gd name="T1" fmla="*/ 636 h 4818"/>
                                              <a:gd name="T2" fmla="+- 0 5454 636"/>
                                              <a:gd name="T3" fmla="*/ 5454 h 4818"/>
                                            </a:gdLst>
                                            <a:ahLst/>
                                            <a:cxnLst>
                                              <a:cxn ang="0">
                                                <a:pos x="0" y="T1"/>
                                              </a:cxn>
                                              <a:cxn ang="0">
                                                <a:pos x="0" y="T3"/>
                                              </a:cxn>
                                            </a:cxnLst>
                                            <a:rect l="0" t="0" r="r" b="b"/>
                                            <a:pathLst>
                                              <a:path h="4818">
                                                <a:moveTo>
                                                  <a:pt x="0" y="0"/>
                                                </a:moveTo>
                                                <a:lnTo>
                                                  <a:pt x="0" y="4818"/>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4" name="Group 104"/>
                                        <wpg:cNvGrpSpPr>
                                          <a:grpSpLocks/>
                                        </wpg:cNvGrpSpPr>
                                        <wpg:grpSpPr bwMode="auto">
                                          <a:xfrm>
                                            <a:off x="716" y="5469"/>
                                            <a:ext cx="10326" cy="0"/>
                                            <a:chOff x="716" y="5469"/>
                                            <a:chExt cx="10326" cy="0"/>
                                          </a:xfrm>
                                        </wpg:grpSpPr>
                                        <wps:wsp>
                                          <wps:cNvPr id="115" name="Freeform 105"/>
                                          <wps:cNvSpPr>
                                            <a:spLocks/>
                                          </wps:cNvSpPr>
                                          <wps:spPr bwMode="auto">
                                            <a:xfrm>
                                              <a:off x="716" y="5469"/>
                                              <a:ext cx="10326" cy="0"/>
                                            </a:xfrm>
                                            <a:custGeom>
                                              <a:avLst/>
                                              <a:gdLst>
                                                <a:gd name="T0" fmla="+- 0 716 716"/>
                                                <a:gd name="T1" fmla="*/ T0 w 10326"/>
                                                <a:gd name="T2" fmla="+- 0 11042 716"/>
                                                <a:gd name="T3" fmla="*/ T2 w 10326"/>
                                              </a:gdLst>
                                              <a:ahLst/>
                                              <a:cxnLst>
                                                <a:cxn ang="0">
                                                  <a:pos x="T1" y="0"/>
                                                </a:cxn>
                                                <a:cxn ang="0">
                                                  <a:pos x="T3" y="0"/>
                                                </a:cxn>
                                              </a:cxnLst>
                                              <a:rect l="0" t="0" r="r" b="b"/>
                                              <a:pathLst>
                                                <a:path w="10326">
                                                  <a:moveTo>
                                                    <a:pt x="0" y="0"/>
                                                  </a:moveTo>
                                                  <a:lnTo>
                                                    <a:pt x="10326"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511C4519" id="Group 95" o:spid="_x0000_s1026" style="position:absolute;margin-left:35pt;margin-top:31pt;width:517.9pt;height:244pt;z-index:-2534;mso-position-horizontal-relative:page;mso-position-vertical-relative:page" coordorigin="700,620" coordsize="10358,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">
                <v:group id="Group 96" o:spid="_x0000_s1027" style="position:absolute;left:746;top:666;width:10266;height:368" coordorigin="746,666"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14" o:spid="_x0000_s1028" style="position:absolute;left:746;top:666;width:10266;height:368;visibility:visible;mso-wrap-style:square;v-text-anchor:top"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" path="m10266,r-92,l10174,368r92,l10266,xe" fillcolor="#ccfefe" stroked="f">
                    <v:path arrowok="t" o:connecttype="custom" o:connectlocs="10266,666;10174,666;10174,1034;10266,1034;10266,666" o:connectangles="0,0,0,0,0"/>
                  </v:shape>
                  <v:shape id="Freeform 113" o:spid="_x0000_s1029" style="position:absolute;left:746;top:666;width:10266;height:368;visibility:visible;mso-wrap-style:square;v-text-anchor:top" coordsize="1026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" path="m94,l,,,368r94,l94,xe" fillcolor="#ccfefe" stroked="f">
                    <v:path arrowok="t" o:connecttype="custom" o:connectlocs="94,666;0,666;0,1034;94,1034;94,666" o:connectangles="0,0,0,0,0"/>
                  </v:shape>
                  <v:group id="Group 97" o:spid="_x0000_s1030" style="position:absolute;left:840;top:666;width:10080;height:184" coordorigin="840,666"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12" o:spid="_x0000_s1031" style="position:absolute;left:840;top:666;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" path="m,184r10080,l10080,,,,,184xe" fillcolor="#ccfefe" stroked="f">
                      <v:path arrowok="t" o:connecttype="custom" o:connectlocs="0,850;10080,850;10080,666;0,666;0,850" o:connectangles="0,0,0,0,0"/>
                    </v:shape>
                    <v:group id="Group 98" o:spid="_x0000_s1032" style="position:absolute;left:3320;top:850;width:7600;height:185" coordorigin="3320,850" coordsize="760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11" o:spid="_x0000_s1033" style="position:absolute;left:3320;top:850;width:7600;height:185;visibility:visible;mso-wrap-style:square;v-text-anchor:top" coordsize="760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" path="m,184r7600,l7600,,,,,184xe" fillcolor="#ccfefe" stroked="f">
                        <v:path arrowok="t" o:connecttype="custom" o:connectlocs="0,1034;7600,1034;7600,850;0,850;0,1034" o:connectangles="0,0,0,0,0"/>
                      </v:shape>
                      <v:group id="Group 99" o:spid="_x0000_s1034" style="position:absolute;left:840;top:845;width:2480;height:188" coordorigin="840,845" coordsize="248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10" o:spid="_x0000_s1035" style="position:absolute;left:840;top:845;width:2480;height:188;visibility:visible;mso-wrap-style:square;v-text-anchor:top" coordsize="248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" path="m,188r2480,l2480,,,,,188xe" fillcolor="#ccfefe" stroked="f">
                          <v:path arrowok="t" o:connecttype="custom" o:connectlocs="0,1033;2480,1033;2480,845;0,845;0,1033" o:connectangles="0,0,0,0,0"/>
                        </v:shape>
                        <v:group id="Group 100" o:spid="_x0000_s1036" style="position:absolute;left:716;top:651;width:10326;height:0" coordorigin="716,651"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09" o:spid="_x0000_s1037" style="position:absolute;left:716;top:651;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" path="m,l10326,e" filled="f" strokeweight="1.6pt">
                            <v:path arrowok="t" o:connecttype="custom" o:connectlocs="0,0;10326,0" o:connectangles="0,0"/>
                          </v:shape>
                          <v:group id="Group 101" o:spid="_x0000_s1038" style="position:absolute;left:716;top:1037;width:10326;height:0" coordorigin="716,1037"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08" o:spid="_x0000_s1039" style="position:absolute;left:716;top:1037;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" path="m,l10326,e" filled="f" strokeweight=".34pt">
                              <v:path arrowok="t" o:connecttype="custom" o:connectlocs="0,0;10326,0" o:connectangles="0,0"/>
                            </v:shape>
                            <v:group id="Group 102" o:spid="_x0000_s1040" style="position:absolute;left:731;top:636;width:0;height:4848" coordorigin="731,636" coordsize="0,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07" o:spid="_x0000_s1041" style="position:absolute;left:731;top:636;width:0;height:4848;visibility:visible;mso-wrap-style:square;v-text-anchor:top" coordsize="0,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" path="m,l,4848e" filled="f" strokeweight="1.6pt">
                                <v:path arrowok="t" o:connecttype="custom" o:connectlocs="0,636;0,5484" o:connectangles="0,0"/>
                              </v:shape>
                              <v:group id="Group 103" o:spid="_x0000_s1042" style="position:absolute;left:11027;top:636;width:0;height:4818" coordorigin="11027,636" coordsize="0,4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06" o:spid="_x0000_s1043" style="position:absolute;left:11027;top:636;width:0;height:4818;visibility:visible;mso-wrap-style:square;v-text-anchor:top" coordsize="0,4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" path="m,l,4818e" filled="f" strokeweight="1.6pt">
                                  <v:path arrowok="t" o:connecttype="custom" o:connectlocs="0,636;0,5454" o:connectangles="0,0"/>
                                </v:shape>
                                <v:group id="Group 104" o:spid="_x0000_s1044" style="position:absolute;left:716;top:5469;width:10326;height:0" coordorigin="716,5469"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05" o:spid="_x0000_s1045" style="position:absolute;left:716;top:5469;width:10326;height:0;visibility:visible;mso-wrap-style:square;v-text-anchor:top" coordsize="10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" path="m,l10326,e" filled="f" strokeweight="1.6pt">
                                    <v:path arrowok="t" o:connecttype="custom" o:connectlocs="0,0;10326,0" o:connectangles="0,0"/>
                                  </v:shape>
                                </v:group>
                              </v:group>
                            </v:group>
                          </v:group>
                        </v:group>
                      </v:group>
                    </v:group>
                  </v:group>
                </v:group>
                <w10:wrap anchorx="page" anchory="page"/>
              </v:group>
            </w:pict>
          </mc:Fallback>
        </mc:AlternateContent>
      </w:r>
      <w:r w:rsidR="00D96240">
        <w:rPr>
          <w:rFonts w:ascii="Arial" w:eastAsia="Arial" w:hAnsi="Arial" w:cs="Arial"/>
          <w:b/>
          <w:position w:val="-1"/>
          <w:sz w:val="16"/>
          <w:szCs w:val="16"/>
        </w:rPr>
        <w:t>Gener</w:t>
      </w:r>
      <w:r w:rsidR="00D96240">
        <w:rPr>
          <w:rFonts w:ascii="Arial" w:eastAsia="Arial" w:hAnsi="Arial" w:cs="Arial"/>
          <w:b/>
          <w:spacing w:val="1"/>
          <w:position w:val="-1"/>
          <w:sz w:val="16"/>
          <w:szCs w:val="16"/>
        </w:rPr>
        <w:t>a</w:t>
      </w:r>
      <w:r w:rsidR="00D96240">
        <w:rPr>
          <w:rFonts w:ascii="Arial" w:eastAsia="Arial" w:hAnsi="Arial" w:cs="Arial"/>
          <w:b/>
          <w:position w:val="-1"/>
          <w:sz w:val="16"/>
          <w:szCs w:val="16"/>
        </w:rPr>
        <w:t>l</w:t>
      </w:r>
      <w:r w:rsidR="00D96240">
        <w:rPr>
          <w:rFonts w:ascii="Arial" w:eastAsia="Arial" w:hAnsi="Arial" w:cs="Arial"/>
          <w:b/>
          <w:spacing w:val="-6"/>
          <w:position w:val="-1"/>
          <w:sz w:val="16"/>
          <w:szCs w:val="16"/>
        </w:rPr>
        <w:t xml:space="preserve"> </w:t>
      </w:r>
      <w:r w:rsidR="00D96240">
        <w:rPr>
          <w:rFonts w:ascii="Arial" w:eastAsia="Arial" w:hAnsi="Arial" w:cs="Arial"/>
          <w:b/>
          <w:position w:val="-1"/>
          <w:sz w:val="16"/>
          <w:szCs w:val="16"/>
        </w:rPr>
        <w:t>a</w:t>
      </w:r>
      <w:r w:rsidR="00D96240">
        <w:rPr>
          <w:rFonts w:ascii="Arial" w:eastAsia="Arial" w:hAnsi="Arial" w:cs="Arial"/>
          <w:b/>
          <w:spacing w:val="1"/>
          <w:position w:val="-1"/>
          <w:sz w:val="16"/>
          <w:szCs w:val="16"/>
        </w:rPr>
        <w:t>n</w:t>
      </w:r>
      <w:r w:rsidR="00D96240">
        <w:rPr>
          <w:rFonts w:ascii="Arial" w:eastAsia="Arial" w:hAnsi="Arial" w:cs="Arial"/>
          <w:b/>
          <w:position w:val="-1"/>
          <w:sz w:val="16"/>
          <w:szCs w:val="16"/>
        </w:rPr>
        <w:t>d</w:t>
      </w:r>
      <w:r w:rsidR="00D96240">
        <w:rPr>
          <w:rFonts w:ascii="Arial" w:eastAsia="Arial" w:hAnsi="Arial" w:cs="Arial"/>
          <w:b/>
          <w:spacing w:val="-3"/>
          <w:position w:val="-1"/>
          <w:sz w:val="16"/>
          <w:szCs w:val="16"/>
        </w:rPr>
        <w:t xml:space="preserve"> </w:t>
      </w:r>
      <w:r w:rsidR="00D96240">
        <w:rPr>
          <w:rFonts w:ascii="Arial" w:eastAsia="Arial" w:hAnsi="Arial" w:cs="Arial"/>
          <w:b/>
          <w:position w:val="-1"/>
          <w:sz w:val="16"/>
          <w:szCs w:val="16"/>
        </w:rPr>
        <w:t>S</w:t>
      </w:r>
      <w:r w:rsidR="00D96240">
        <w:rPr>
          <w:rFonts w:ascii="Arial" w:eastAsia="Arial" w:hAnsi="Arial" w:cs="Arial"/>
          <w:b/>
          <w:spacing w:val="1"/>
          <w:position w:val="-1"/>
          <w:sz w:val="16"/>
          <w:szCs w:val="16"/>
        </w:rPr>
        <w:t>p</w:t>
      </w:r>
      <w:r w:rsidR="00D96240">
        <w:rPr>
          <w:rFonts w:ascii="Arial" w:eastAsia="Arial" w:hAnsi="Arial" w:cs="Arial"/>
          <w:b/>
          <w:position w:val="-1"/>
          <w:sz w:val="16"/>
          <w:szCs w:val="16"/>
        </w:rPr>
        <w:t>ecial</w:t>
      </w:r>
      <w:r w:rsidR="00D96240">
        <w:rPr>
          <w:rFonts w:ascii="Arial" w:eastAsia="Arial" w:hAnsi="Arial" w:cs="Arial"/>
          <w:b/>
          <w:spacing w:val="-6"/>
          <w:position w:val="-1"/>
          <w:sz w:val="16"/>
          <w:szCs w:val="16"/>
        </w:rPr>
        <w:t xml:space="preserve"> </w:t>
      </w:r>
      <w:r w:rsidR="00D96240">
        <w:rPr>
          <w:rFonts w:ascii="Arial" w:eastAsia="Arial" w:hAnsi="Arial" w:cs="Arial"/>
          <w:b/>
          <w:position w:val="-1"/>
          <w:sz w:val="16"/>
          <w:szCs w:val="16"/>
        </w:rPr>
        <w:t>K</w:t>
      </w:r>
      <w:r w:rsidR="00D96240">
        <w:rPr>
          <w:rFonts w:ascii="Arial" w:eastAsia="Arial" w:hAnsi="Arial" w:cs="Arial"/>
          <w:b/>
          <w:spacing w:val="1"/>
          <w:position w:val="-1"/>
          <w:sz w:val="16"/>
          <w:szCs w:val="16"/>
        </w:rPr>
        <w:t>n</w:t>
      </w:r>
      <w:r w:rsidR="00D96240">
        <w:rPr>
          <w:rFonts w:ascii="Arial" w:eastAsia="Arial" w:hAnsi="Arial" w:cs="Arial"/>
          <w:b/>
          <w:spacing w:val="-1"/>
          <w:position w:val="-1"/>
          <w:sz w:val="16"/>
          <w:szCs w:val="16"/>
        </w:rPr>
        <w:t>o</w:t>
      </w:r>
      <w:r w:rsidR="00D96240">
        <w:rPr>
          <w:rFonts w:ascii="Arial" w:eastAsia="Arial" w:hAnsi="Arial" w:cs="Arial"/>
          <w:b/>
          <w:spacing w:val="3"/>
          <w:position w:val="-1"/>
          <w:sz w:val="16"/>
          <w:szCs w:val="16"/>
        </w:rPr>
        <w:t>w</w:t>
      </w:r>
      <w:r w:rsidR="00D96240">
        <w:rPr>
          <w:rFonts w:ascii="Arial" w:eastAsia="Arial" w:hAnsi="Arial" w:cs="Arial"/>
          <w:b/>
          <w:position w:val="-1"/>
          <w:sz w:val="16"/>
          <w:szCs w:val="16"/>
        </w:rPr>
        <w:t>led</w:t>
      </w:r>
      <w:r w:rsidR="00D96240">
        <w:rPr>
          <w:rFonts w:ascii="Arial" w:eastAsia="Arial" w:hAnsi="Arial" w:cs="Arial"/>
          <w:b/>
          <w:spacing w:val="1"/>
          <w:position w:val="-1"/>
          <w:sz w:val="16"/>
          <w:szCs w:val="16"/>
        </w:rPr>
        <w:t>g</w:t>
      </w:r>
      <w:r w:rsidR="00D96240">
        <w:rPr>
          <w:rFonts w:ascii="Arial" w:eastAsia="Arial" w:hAnsi="Arial" w:cs="Arial"/>
          <w:b/>
          <w:position w:val="-1"/>
          <w:sz w:val="16"/>
          <w:szCs w:val="16"/>
        </w:rPr>
        <w:t>e:</w:t>
      </w:r>
    </w:p>
    <w:p w14:paraId="0CD48CF0" w14:textId="77777777" w:rsidR="00B059EB" w:rsidRDefault="00B059EB">
      <w:pPr>
        <w:spacing w:line="200" w:lineRule="exact"/>
      </w:pPr>
    </w:p>
    <w:p w14:paraId="512F9400" w14:textId="77777777" w:rsidR="00B059EB" w:rsidRDefault="00B059EB">
      <w:pPr>
        <w:spacing w:line="200" w:lineRule="exact"/>
      </w:pPr>
    </w:p>
    <w:p w14:paraId="294DA269" w14:textId="77777777" w:rsidR="00B059EB" w:rsidRDefault="00B059EB">
      <w:pPr>
        <w:spacing w:line="200" w:lineRule="exact"/>
      </w:pPr>
    </w:p>
    <w:p w14:paraId="225C6AE4" w14:textId="77777777" w:rsidR="00B059EB" w:rsidRDefault="00B059EB">
      <w:pPr>
        <w:spacing w:line="200" w:lineRule="exact"/>
      </w:pPr>
    </w:p>
    <w:p w14:paraId="4E7D7103" w14:textId="77777777" w:rsidR="00B059EB" w:rsidRDefault="00B059EB">
      <w:pPr>
        <w:spacing w:line="200" w:lineRule="exact"/>
      </w:pPr>
    </w:p>
    <w:p w14:paraId="3D65652B" w14:textId="77777777" w:rsidR="00B059EB" w:rsidRDefault="00B059EB">
      <w:pPr>
        <w:spacing w:line="200" w:lineRule="exact"/>
      </w:pPr>
    </w:p>
    <w:p w14:paraId="75E6FDBB" w14:textId="77777777" w:rsidR="00B059EB" w:rsidRDefault="00B059EB">
      <w:pPr>
        <w:spacing w:line="200" w:lineRule="exact"/>
      </w:pPr>
    </w:p>
    <w:p w14:paraId="39A0EA57" w14:textId="77777777" w:rsidR="00B059EB" w:rsidRDefault="00B059EB">
      <w:pPr>
        <w:spacing w:line="200" w:lineRule="exact"/>
      </w:pPr>
    </w:p>
    <w:p w14:paraId="6D4AEBBC" w14:textId="77777777" w:rsidR="00B059EB" w:rsidRDefault="00B059EB">
      <w:pPr>
        <w:spacing w:line="200" w:lineRule="exact"/>
      </w:pPr>
    </w:p>
    <w:p w14:paraId="6E428D38" w14:textId="77777777" w:rsidR="00B059EB" w:rsidRDefault="00B059EB">
      <w:pPr>
        <w:spacing w:line="200" w:lineRule="exact"/>
      </w:pPr>
    </w:p>
    <w:p w14:paraId="0A309C5A" w14:textId="77777777" w:rsidR="00B059EB" w:rsidRDefault="00B059EB">
      <w:pPr>
        <w:spacing w:line="200" w:lineRule="exact"/>
      </w:pPr>
    </w:p>
    <w:p w14:paraId="05EAD7AE" w14:textId="77777777" w:rsidR="00B059EB" w:rsidRDefault="00B059EB">
      <w:pPr>
        <w:spacing w:line="200" w:lineRule="exact"/>
      </w:pPr>
    </w:p>
    <w:p w14:paraId="1D60DD6B" w14:textId="77777777" w:rsidR="00B059EB" w:rsidRDefault="00B059EB">
      <w:pPr>
        <w:spacing w:line="200" w:lineRule="exact"/>
      </w:pPr>
    </w:p>
    <w:p w14:paraId="281B15FC" w14:textId="77777777" w:rsidR="00B059EB" w:rsidRDefault="00B059EB">
      <w:pPr>
        <w:spacing w:line="200" w:lineRule="exact"/>
      </w:pPr>
    </w:p>
    <w:p w14:paraId="32271C4B" w14:textId="77777777" w:rsidR="00B059EB" w:rsidRDefault="00B059EB">
      <w:pPr>
        <w:spacing w:line="200" w:lineRule="exact"/>
      </w:pPr>
    </w:p>
    <w:p w14:paraId="2175487B" w14:textId="77777777" w:rsidR="00B059EB" w:rsidRDefault="00B059EB">
      <w:pPr>
        <w:spacing w:line="200" w:lineRule="exact"/>
      </w:pPr>
    </w:p>
    <w:p w14:paraId="2B6A6B5B" w14:textId="77777777" w:rsidR="00B059EB" w:rsidRDefault="00B059EB">
      <w:pPr>
        <w:spacing w:line="200" w:lineRule="exact"/>
      </w:pPr>
    </w:p>
    <w:p w14:paraId="2CA53F47" w14:textId="77777777" w:rsidR="00B059EB" w:rsidRDefault="00B059EB">
      <w:pPr>
        <w:spacing w:line="200" w:lineRule="exact"/>
      </w:pPr>
    </w:p>
    <w:p w14:paraId="5A7949A1" w14:textId="77777777" w:rsidR="00B059EB" w:rsidRDefault="00B059EB">
      <w:pPr>
        <w:spacing w:line="200" w:lineRule="exact"/>
      </w:pPr>
    </w:p>
    <w:p w14:paraId="7A0A8039" w14:textId="77777777" w:rsidR="00B059EB" w:rsidRDefault="00B059EB">
      <w:pPr>
        <w:spacing w:line="200" w:lineRule="exact"/>
      </w:pPr>
    </w:p>
    <w:p w14:paraId="7FE609A2" w14:textId="77777777" w:rsidR="00B059EB" w:rsidRDefault="00B059EB">
      <w:pPr>
        <w:spacing w:line="200" w:lineRule="exact"/>
      </w:pPr>
    </w:p>
    <w:p w14:paraId="370C80AA" w14:textId="77777777" w:rsidR="00B059EB" w:rsidRDefault="00B059EB">
      <w:pPr>
        <w:spacing w:line="200" w:lineRule="exact"/>
      </w:pPr>
    </w:p>
    <w:p w14:paraId="75B0DA7D" w14:textId="77777777" w:rsidR="00B059EB" w:rsidRDefault="00B059EB">
      <w:pPr>
        <w:spacing w:line="200" w:lineRule="exact"/>
      </w:pPr>
    </w:p>
    <w:p w14:paraId="1CBADA5C" w14:textId="77777777" w:rsidR="00B059EB" w:rsidRDefault="00B059EB">
      <w:pPr>
        <w:spacing w:before="13" w:line="200" w:lineRule="exact"/>
      </w:pPr>
    </w:p>
    <w:p w14:paraId="4757B318" w14:textId="77777777" w:rsidR="00B059EB" w:rsidRDefault="00D96240">
      <w:pPr>
        <w:spacing w:before="39" w:line="180" w:lineRule="exact"/>
        <w:ind w:left="100"/>
        <w:rPr>
          <w:rFonts w:ascii="Arial" w:eastAsia="Arial" w:hAnsi="Arial" w:cs="Arial"/>
          <w:sz w:val="16"/>
          <w:szCs w:val="16"/>
        </w:rPr>
      </w:pPr>
      <w:r>
        <w:rPr>
          <w:rFonts w:ascii="Arial" w:eastAsia="Arial" w:hAnsi="Arial" w:cs="Arial"/>
          <w:b/>
          <w:position w:val="-1"/>
          <w:sz w:val="16"/>
          <w:szCs w:val="16"/>
        </w:rPr>
        <w:t>Skills</w:t>
      </w:r>
      <w:r>
        <w:rPr>
          <w:rFonts w:ascii="Arial" w:eastAsia="Arial" w:hAnsi="Arial" w:cs="Arial"/>
          <w:b/>
          <w:spacing w:val="-4"/>
          <w:position w:val="-1"/>
          <w:sz w:val="16"/>
          <w:szCs w:val="16"/>
        </w:rPr>
        <w:t xml:space="preserve"> </w:t>
      </w:r>
      <w:r>
        <w:rPr>
          <w:rFonts w:ascii="Arial" w:eastAsia="Arial" w:hAnsi="Arial" w:cs="Arial"/>
          <w:b/>
          <w:position w:val="-1"/>
          <w:sz w:val="16"/>
          <w:szCs w:val="16"/>
        </w:rPr>
        <w:t>and</w:t>
      </w:r>
      <w:r>
        <w:rPr>
          <w:rFonts w:ascii="Arial" w:eastAsia="Arial" w:hAnsi="Arial" w:cs="Arial"/>
          <w:b/>
          <w:spacing w:val="1"/>
          <w:position w:val="-1"/>
          <w:sz w:val="16"/>
          <w:szCs w:val="16"/>
        </w:rPr>
        <w:t xml:space="preserve"> </w:t>
      </w:r>
      <w:r>
        <w:rPr>
          <w:rFonts w:ascii="Arial" w:eastAsia="Arial" w:hAnsi="Arial" w:cs="Arial"/>
          <w:b/>
          <w:spacing w:val="-4"/>
          <w:position w:val="-1"/>
          <w:sz w:val="16"/>
          <w:szCs w:val="16"/>
        </w:rPr>
        <w:t>A</w:t>
      </w:r>
      <w:r>
        <w:rPr>
          <w:rFonts w:ascii="Arial" w:eastAsia="Arial" w:hAnsi="Arial" w:cs="Arial"/>
          <w:b/>
          <w:spacing w:val="1"/>
          <w:position w:val="-1"/>
          <w:sz w:val="16"/>
          <w:szCs w:val="16"/>
        </w:rPr>
        <w:t>b</w:t>
      </w:r>
      <w:r>
        <w:rPr>
          <w:rFonts w:ascii="Arial" w:eastAsia="Arial" w:hAnsi="Arial" w:cs="Arial"/>
          <w:b/>
          <w:position w:val="-1"/>
          <w:sz w:val="16"/>
          <w:szCs w:val="16"/>
        </w:rPr>
        <w:t>il</w:t>
      </w:r>
      <w:r>
        <w:rPr>
          <w:rFonts w:ascii="Arial" w:eastAsia="Arial" w:hAnsi="Arial" w:cs="Arial"/>
          <w:b/>
          <w:spacing w:val="1"/>
          <w:position w:val="-1"/>
          <w:sz w:val="16"/>
          <w:szCs w:val="16"/>
        </w:rPr>
        <w:t>i</w:t>
      </w:r>
      <w:r>
        <w:rPr>
          <w:rFonts w:ascii="Arial" w:eastAsia="Arial" w:hAnsi="Arial" w:cs="Arial"/>
          <w:b/>
          <w:position w:val="-1"/>
          <w:sz w:val="16"/>
          <w:szCs w:val="16"/>
        </w:rPr>
        <w:t>ties:</w:t>
      </w:r>
    </w:p>
    <w:p w14:paraId="0A7E77FD" w14:textId="77777777" w:rsidR="00B059EB" w:rsidRDefault="00B059EB">
      <w:pPr>
        <w:spacing w:before="7" w:line="180" w:lineRule="exact"/>
        <w:rPr>
          <w:sz w:val="19"/>
          <w:szCs w:val="19"/>
        </w:rPr>
      </w:pPr>
    </w:p>
    <w:p w14:paraId="30CDD757" w14:textId="77777777" w:rsidR="00B059EB" w:rsidRDefault="00B059EB">
      <w:pPr>
        <w:spacing w:line="200" w:lineRule="exact"/>
      </w:pPr>
    </w:p>
    <w:p w14:paraId="63CAE172" w14:textId="77777777" w:rsidR="00B059EB" w:rsidRDefault="00B059EB">
      <w:pPr>
        <w:spacing w:line="200" w:lineRule="exact"/>
      </w:pPr>
    </w:p>
    <w:p w14:paraId="7937BF22" w14:textId="77777777" w:rsidR="00B059EB" w:rsidRDefault="00B059EB">
      <w:pPr>
        <w:spacing w:line="200" w:lineRule="exact"/>
      </w:pPr>
    </w:p>
    <w:p w14:paraId="6AAC6AB1" w14:textId="77777777" w:rsidR="00B059EB" w:rsidRDefault="00B059EB">
      <w:pPr>
        <w:spacing w:line="200" w:lineRule="exact"/>
      </w:pPr>
    </w:p>
    <w:p w14:paraId="73860581" w14:textId="77777777" w:rsidR="00B059EB" w:rsidRDefault="00B059EB">
      <w:pPr>
        <w:spacing w:line="200" w:lineRule="exact"/>
      </w:pPr>
    </w:p>
    <w:p w14:paraId="778E13B5" w14:textId="77777777" w:rsidR="00B059EB" w:rsidRDefault="00B059EB">
      <w:pPr>
        <w:spacing w:line="200" w:lineRule="exact"/>
      </w:pPr>
    </w:p>
    <w:p w14:paraId="2096EBAF" w14:textId="77777777" w:rsidR="00B059EB" w:rsidRDefault="00B059EB">
      <w:pPr>
        <w:spacing w:line="200" w:lineRule="exact"/>
      </w:pPr>
    </w:p>
    <w:p w14:paraId="58DC65D3" w14:textId="77777777" w:rsidR="00B059EB" w:rsidRDefault="00B059EB">
      <w:pPr>
        <w:spacing w:line="200" w:lineRule="exact"/>
      </w:pPr>
    </w:p>
    <w:p w14:paraId="1A3B33E9" w14:textId="77777777" w:rsidR="00B059EB" w:rsidRDefault="00B059EB">
      <w:pPr>
        <w:spacing w:line="200" w:lineRule="exact"/>
      </w:pPr>
    </w:p>
    <w:p w14:paraId="6C432677" w14:textId="77777777" w:rsidR="00B059EB" w:rsidRDefault="00B059EB">
      <w:pPr>
        <w:spacing w:line="200" w:lineRule="exact"/>
      </w:pPr>
    </w:p>
    <w:p w14:paraId="6727A59B" w14:textId="77777777" w:rsidR="00B059EB" w:rsidRDefault="00B059EB">
      <w:pPr>
        <w:spacing w:line="200" w:lineRule="exact"/>
      </w:pPr>
    </w:p>
    <w:p w14:paraId="7709073E" w14:textId="77777777" w:rsidR="00B059EB" w:rsidRDefault="00B059EB">
      <w:pPr>
        <w:spacing w:line="200" w:lineRule="exact"/>
      </w:pPr>
    </w:p>
    <w:p w14:paraId="3067D0DB" w14:textId="77777777" w:rsidR="00B059EB" w:rsidRDefault="00B059EB">
      <w:pPr>
        <w:spacing w:line="200" w:lineRule="exact"/>
      </w:pPr>
    </w:p>
    <w:p w14:paraId="19C43ACD" w14:textId="77777777" w:rsidR="00B059EB" w:rsidRDefault="00B059EB">
      <w:pPr>
        <w:spacing w:line="200" w:lineRule="exact"/>
      </w:pPr>
    </w:p>
    <w:p w14:paraId="18108AC4" w14:textId="77777777" w:rsidR="00B059EB" w:rsidRDefault="00B059EB">
      <w:pPr>
        <w:spacing w:line="200" w:lineRule="exact"/>
      </w:pPr>
    </w:p>
    <w:p w14:paraId="4DA82ED5" w14:textId="77777777" w:rsidR="00B059EB" w:rsidRDefault="00B059EB">
      <w:pPr>
        <w:spacing w:line="200" w:lineRule="exact"/>
      </w:pPr>
    </w:p>
    <w:p w14:paraId="481992F8" w14:textId="77777777" w:rsidR="00B059EB" w:rsidRDefault="00B059EB">
      <w:pPr>
        <w:spacing w:line="200" w:lineRule="exact"/>
      </w:pPr>
    </w:p>
    <w:p w14:paraId="18281C06" w14:textId="77777777" w:rsidR="00B059EB" w:rsidRDefault="00B059EB">
      <w:pPr>
        <w:spacing w:line="200" w:lineRule="exact"/>
      </w:pPr>
    </w:p>
    <w:p w14:paraId="55C7C32F" w14:textId="77777777" w:rsidR="00B059EB" w:rsidRDefault="00B059EB">
      <w:pPr>
        <w:spacing w:line="200" w:lineRule="exact"/>
      </w:pPr>
    </w:p>
    <w:p w14:paraId="6B97B3F8" w14:textId="77777777" w:rsidR="00B059EB" w:rsidRDefault="00B059EB">
      <w:pPr>
        <w:spacing w:line="200" w:lineRule="exact"/>
      </w:pPr>
    </w:p>
    <w:p w14:paraId="35E01F64" w14:textId="77777777" w:rsidR="00B059EB" w:rsidRDefault="00B059EB">
      <w:pPr>
        <w:spacing w:line="200" w:lineRule="exact"/>
      </w:pPr>
    </w:p>
    <w:p w14:paraId="72210130" w14:textId="77777777" w:rsidR="00B059EB" w:rsidRDefault="00B059EB">
      <w:pPr>
        <w:spacing w:line="200" w:lineRule="exact"/>
      </w:pPr>
    </w:p>
    <w:p w14:paraId="773781AD" w14:textId="77777777" w:rsidR="00B059EB" w:rsidRDefault="00B059EB">
      <w:pPr>
        <w:spacing w:line="200" w:lineRule="exact"/>
      </w:pPr>
    </w:p>
    <w:p w14:paraId="2776B1C6" w14:textId="77777777" w:rsidR="00B059EB" w:rsidRDefault="00B059EB">
      <w:pPr>
        <w:spacing w:line="200" w:lineRule="exact"/>
      </w:pPr>
    </w:p>
    <w:p w14:paraId="0F8ED060" w14:textId="77777777" w:rsidR="00B059EB" w:rsidRDefault="00D96240">
      <w:pPr>
        <w:spacing w:before="39"/>
        <w:ind w:left="100"/>
        <w:rPr>
          <w:rFonts w:ascii="Arial" w:eastAsia="Arial" w:hAnsi="Arial" w:cs="Arial"/>
          <w:sz w:val="16"/>
          <w:szCs w:val="16"/>
        </w:rPr>
        <w:sectPr w:rsidR="00B059EB">
          <w:pgSz w:w="11920" w:h="16840"/>
          <w:pgMar w:top="760" w:right="880" w:bottom="280" w:left="740" w:header="0" w:footer="412" w:gutter="0"/>
          <w:cols w:space="720"/>
        </w:sectPr>
      </w:pPr>
      <w:r>
        <w:rPr>
          <w:rFonts w:ascii="Arial" w:eastAsia="Arial" w:hAnsi="Arial" w:cs="Arial"/>
          <w:b/>
          <w:spacing w:val="-2"/>
          <w:sz w:val="16"/>
          <w:szCs w:val="16"/>
        </w:rPr>
        <w:t>A</w:t>
      </w:r>
      <w:r>
        <w:rPr>
          <w:rFonts w:ascii="Arial" w:eastAsia="Arial" w:hAnsi="Arial" w:cs="Arial"/>
          <w:b/>
          <w:spacing w:val="1"/>
          <w:sz w:val="16"/>
          <w:szCs w:val="16"/>
        </w:rPr>
        <w:t>ddi</w:t>
      </w:r>
      <w:r>
        <w:rPr>
          <w:rFonts w:ascii="Arial" w:eastAsia="Arial" w:hAnsi="Arial" w:cs="Arial"/>
          <w:b/>
          <w:sz w:val="16"/>
          <w:szCs w:val="16"/>
        </w:rPr>
        <w:t>ti</w:t>
      </w:r>
      <w:r>
        <w:rPr>
          <w:rFonts w:ascii="Arial" w:eastAsia="Arial" w:hAnsi="Arial" w:cs="Arial"/>
          <w:b/>
          <w:spacing w:val="1"/>
          <w:sz w:val="16"/>
          <w:szCs w:val="16"/>
        </w:rPr>
        <w:t>o</w:t>
      </w:r>
      <w:r>
        <w:rPr>
          <w:rFonts w:ascii="Arial" w:eastAsia="Arial" w:hAnsi="Arial" w:cs="Arial"/>
          <w:b/>
          <w:sz w:val="16"/>
          <w:szCs w:val="16"/>
        </w:rPr>
        <w:t>nal</w:t>
      </w:r>
      <w:r>
        <w:rPr>
          <w:rFonts w:ascii="Arial" w:eastAsia="Arial" w:hAnsi="Arial" w:cs="Arial"/>
          <w:b/>
          <w:spacing w:val="-7"/>
          <w:sz w:val="16"/>
          <w:szCs w:val="16"/>
        </w:rPr>
        <w:t xml:space="preserve"> </w:t>
      </w:r>
      <w:r>
        <w:rPr>
          <w:rFonts w:ascii="Arial" w:eastAsia="Arial" w:hAnsi="Arial" w:cs="Arial"/>
          <w:b/>
          <w:sz w:val="16"/>
          <w:szCs w:val="16"/>
        </w:rPr>
        <w:t>F</w:t>
      </w:r>
      <w:r>
        <w:rPr>
          <w:rFonts w:ascii="Arial" w:eastAsia="Arial" w:hAnsi="Arial" w:cs="Arial"/>
          <w:b/>
          <w:spacing w:val="1"/>
          <w:sz w:val="16"/>
          <w:szCs w:val="16"/>
        </w:rPr>
        <w:t>a</w:t>
      </w:r>
      <w:r>
        <w:rPr>
          <w:rFonts w:ascii="Arial" w:eastAsia="Arial" w:hAnsi="Arial" w:cs="Arial"/>
          <w:b/>
          <w:sz w:val="16"/>
          <w:szCs w:val="16"/>
        </w:rPr>
        <w:t>c</w:t>
      </w:r>
      <w:r>
        <w:rPr>
          <w:rFonts w:ascii="Arial" w:eastAsia="Arial" w:hAnsi="Arial" w:cs="Arial"/>
          <w:b/>
          <w:spacing w:val="1"/>
          <w:sz w:val="16"/>
          <w:szCs w:val="16"/>
        </w:rPr>
        <w:t>t</w:t>
      </w:r>
      <w:r>
        <w:rPr>
          <w:rFonts w:ascii="Arial" w:eastAsia="Arial" w:hAnsi="Arial" w:cs="Arial"/>
          <w:b/>
          <w:sz w:val="16"/>
          <w:szCs w:val="16"/>
        </w:rPr>
        <w:t>ors:</w:t>
      </w:r>
    </w:p>
    <w:tbl>
      <w:tblPr>
        <w:tblW w:w="0" w:type="auto"/>
        <w:tblInd w:w="100" w:type="dxa"/>
        <w:tblLayout w:type="fixed"/>
        <w:tblCellMar>
          <w:left w:w="0" w:type="dxa"/>
          <w:right w:w="0" w:type="dxa"/>
        </w:tblCellMar>
        <w:tblLook w:val="01E0" w:firstRow="1" w:lastRow="1" w:firstColumn="1" w:lastColumn="1" w:noHBand="0" w:noVBand="0"/>
      </w:tblPr>
      <w:tblGrid>
        <w:gridCol w:w="339"/>
        <w:gridCol w:w="916"/>
        <w:gridCol w:w="1251"/>
        <w:gridCol w:w="929"/>
        <w:gridCol w:w="1714"/>
        <w:gridCol w:w="597"/>
        <w:gridCol w:w="1118"/>
        <w:gridCol w:w="2364"/>
        <w:gridCol w:w="1068"/>
      </w:tblGrid>
      <w:tr w:rsidR="00B059EB" w14:paraId="4FC1CE44" w14:textId="77777777">
        <w:trPr>
          <w:trHeight w:hRule="exact" w:val="1134"/>
        </w:trPr>
        <w:tc>
          <w:tcPr>
            <w:tcW w:w="10296" w:type="dxa"/>
            <w:gridSpan w:val="9"/>
            <w:tcBorders>
              <w:top w:val="single" w:sz="13" w:space="0" w:color="000000"/>
              <w:left w:val="single" w:sz="13" w:space="0" w:color="000000"/>
              <w:bottom w:val="single" w:sz="13" w:space="0" w:color="000000"/>
              <w:right w:val="single" w:sz="13" w:space="0" w:color="000000"/>
            </w:tcBorders>
            <w:shd w:val="clear" w:color="auto" w:fill="007F80"/>
          </w:tcPr>
          <w:p w14:paraId="74DCA560" w14:textId="77777777" w:rsidR="00B059EB" w:rsidRDefault="00B059EB">
            <w:pPr>
              <w:spacing w:line="180" w:lineRule="exact"/>
              <w:rPr>
                <w:sz w:val="18"/>
                <w:szCs w:val="18"/>
              </w:rPr>
            </w:pPr>
          </w:p>
          <w:p w14:paraId="4FC13E0C"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PENSI</w:t>
            </w:r>
            <w:r>
              <w:rPr>
                <w:rFonts w:ascii="Arial" w:eastAsia="Arial" w:hAnsi="Arial" w:cs="Arial"/>
                <w:b/>
                <w:color w:val="FFFFFF"/>
                <w:spacing w:val="-1"/>
                <w:sz w:val="16"/>
                <w:szCs w:val="16"/>
              </w:rPr>
              <w:t>O</w:t>
            </w:r>
            <w:r>
              <w:rPr>
                <w:rFonts w:ascii="Arial" w:eastAsia="Arial" w:hAnsi="Arial" w:cs="Arial"/>
                <w:b/>
                <w:color w:val="FFFFFF"/>
                <w:sz w:val="16"/>
                <w:szCs w:val="16"/>
              </w:rPr>
              <w:t>N</w:t>
            </w:r>
            <w:r>
              <w:rPr>
                <w:rFonts w:ascii="Arial" w:eastAsia="Arial" w:hAnsi="Arial" w:cs="Arial"/>
                <w:b/>
                <w:color w:val="FFFFFF"/>
                <w:spacing w:val="-7"/>
                <w:sz w:val="16"/>
                <w:szCs w:val="16"/>
              </w:rPr>
              <w:t xml:space="preserve"> </w:t>
            </w:r>
            <w:r>
              <w:rPr>
                <w:rFonts w:ascii="Arial" w:eastAsia="Arial" w:hAnsi="Arial" w:cs="Arial"/>
                <w:b/>
                <w:color w:val="FFFFFF"/>
                <w:sz w:val="16"/>
                <w:szCs w:val="16"/>
              </w:rPr>
              <w:t xml:space="preserve">/ </w:t>
            </w:r>
            <w:r>
              <w:rPr>
                <w:rFonts w:ascii="Arial" w:eastAsia="Arial" w:hAnsi="Arial" w:cs="Arial"/>
                <w:b/>
                <w:color w:val="FFFFFF"/>
                <w:spacing w:val="3"/>
                <w:sz w:val="16"/>
                <w:szCs w:val="16"/>
              </w:rPr>
              <w:t>E</w:t>
            </w:r>
            <w:r>
              <w:rPr>
                <w:rFonts w:ascii="Arial" w:eastAsia="Arial" w:hAnsi="Arial" w:cs="Arial"/>
                <w:b/>
                <w:color w:val="FFFFFF"/>
                <w:spacing w:val="-2"/>
                <w:sz w:val="16"/>
                <w:szCs w:val="16"/>
              </w:rPr>
              <w:t>A</w:t>
            </w:r>
            <w:r>
              <w:rPr>
                <w:rFonts w:ascii="Arial" w:eastAsia="Arial" w:hAnsi="Arial" w:cs="Arial"/>
                <w:b/>
                <w:color w:val="FFFFFF"/>
                <w:spacing w:val="2"/>
                <w:sz w:val="16"/>
                <w:szCs w:val="16"/>
              </w:rPr>
              <w:t>R</w:t>
            </w:r>
            <w:r>
              <w:rPr>
                <w:rFonts w:ascii="Arial" w:eastAsia="Arial" w:hAnsi="Arial" w:cs="Arial"/>
                <w:b/>
                <w:color w:val="FFFFFF"/>
                <w:sz w:val="16"/>
                <w:szCs w:val="16"/>
              </w:rPr>
              <w:t>LY</w:t>
            </w:r>
            <w:r>
              <w:rPr>
                <w:rFonts w:ascii="Arial" w:eastAsia="Arial" w:hAnsi="Arial" w:cs="Arial"/>
                <w:b/>
                <w:color w:val="FFFFFF"/>
                <w:spacing w:val="-5"/>
                <w:sz w:val="16"/>
                <w:szCs w:val="16"/>
              </w:rPr>
              <w:t xml:space="preserve"> </w:t>
            </w:r>
            <w:r>
              <w:rPr>
                <w:rFonts w:ascii="Arial" w:eastAsia="Arial" w:hAnsi="Arial" w:cs="Arial"/>
                <w:b/>
                <w:color w:val="FFFFFF"/>
                <w:sz w:val="16"/>
                <w:szCs w:val="16"/>
              </w:rPr>
              <w:t>RETIREM</w:t>
            </w:r>
            <w:r>
              <w:rPr>
                <w:rFonts w:ascii="Arial" w:eastAsia="Arial" w:hAnsi="Arial" w:cs="Arial"/>
                <w:b/>
                <w:color w:val="FFFFFF"/>
                <w:spacing w:val="2"/>
                <w:sz w:val="16"/>
                <w:szCs w:val="16"/>
              </w:rPr>
              <w:t>E</w:t>
            </w:r>
            <w:r>
              <w:rPr>
                <w:rFonts w:ascii="Arial" w:eastAsia="Arial" w:hAnsi="Arial" w:cs="Arial"/>
                <w:b/>
                <w:color w:val="FFFFFF"/>
                <w:sz w:val="16"/>
                <w:szCs w:val="16"/>
              </w:rPr>
              <w:t>NT</w:t>
            </w:r>
            <w:r>
              <w:rPr>
                <w:rFonts w:ascii="Arial" w:eastAsia="Arial" w:hAnsi="Arial" w:cs="Arial"/>
                <w:b/>
                <w:color w:val="FFFFFF"/>
                <w:spacing w:val="-10"/>
                <w:sz w:val="16"/>
                <w:szCs w:val="16"/>
              </w:rPr>
              <w:t xml:space="preserve"> </w:t>
            </w:r>
            <w:r>
              <w:rPr>
                <w:rFonts w:ascii="Arial" w:eastAsia="Arial" w:hAnsi="Arial" w:cs="Arial"/>
                <w:b/>
                <w:color w:val="FFFFFF"/>
                <w:sz w:val="16"/>
                <w:szCs w:val="16"/>
              </w:rPr>
              <w:t>DE</w:t>
            </w:r>
            <w:r>
              <w:rPr>
                <w:rFonts w:ascii="Arial" w:eastAsia="Arial" w:hAnsi="Arial" w:cs="Arial"/>
                <w:b/>
                <w:color w:val="FFFFFF"/>
                <w:spacing w:val="2"/>
                <w:sz w:val="16"/>
                <w:szCs w:val="16"/>
              </w:rPr>
              <w:t>T</w:t>
            </w:r>
            <w:r>
              <w:rPr>
                <w:rFonts w:ascii="Arial" w:eastAsia="Arial" w:hAnsi="Arial" w:cs="Arial"/>
                <w:b/>
                <w:color w:val="FFFFFF"/>
                <w:spacing w:val="-4"/>
                <w:sz w:val="16"/>
                <w:szCs w:val="16"/>
              </w:rPr>
              <w:t>A</w:t>
            </w:r>
            <w:r>
              <w:rPr>
                <w:rFonts w:ascii="Arial" w:eastAsia="Arial" w:hAnsi="Arial" w:cs="Arial"/>
                <w:b/>
                <w:color w:val="FFFFFF"/>
                <w:spacing w:val="1"/>
                <w:sz w:val="16"/>
                <w:szCs w:val="16"/>
              </w:rPr>
              <w:t>IL</w:t>
            </w:r>
            <w:r>
              <w:rPr>
                <w:rFonts w:ascii="Arial" w:eastAsia="Arial" w:hAnsi="Arial" w:cs="Arial"/>
                <w:b/>
                <w:color w:val="FFFFFF"/>
                <w:sz w:val="16"/>
                <w:szCs w:val="16"/>
              </w:rPr>
              <w:t>S</w:t>
            </w:r>
            <w:r>
              <w:rPr>
                <w:rFonts w:ascii="Arial" w:eastAsia="Arial" w:hAnsi="Arial" w:cs="Arial"/>
                <w:b/>
                <w:color w:val="FFFFFF"/>
                <w:spacing w:val="-6"/>
                <w:sz w:val="16"/>
                <w:szCs w:val="16"/>
              </w:rPr>
              <w:t xml:space="preserve"> </w:t>
            </w:r>
            <w:r>
              <w:rPr>
                <w:rFonts w:ascii="Arial" w:eastAsia="Arial" w:hAnsi="Arial" w:cs="Arial"/>
                <w:b/>
                <w:color w:val="FFFFFF"/>
                <w:sz w:val="16"/>
                <w:szCs w:val="16"/>
              </w:rPr>
              <w:t>(</w:t>
            </w:r>
            <w:r>
              <w:rPr>
                <w:rFonts w:ascii="Arial" w:eastAsia="Arial" w:hAnsi="Arial" w:cs="Arial"/>
                <w:b/>
                <w:color w:val="FFFFFF"/>
                <w:spacing w:val="1"/>
                <w:sz w:val="16"/>
                <w:szCs w:val="16"/>
              </w:rPr>
              <w:t>i</w:t>
            </w:r>
            <w:r>
              <w:rPr>
                <w:rFonts w:ascii="Arial" w:eastAsia="Arial" w:hAnsi="Arial" w:cs="Arial"/>
                <w:b/>
                <w:color w:val="FFFFFF"/>
                <w:sz w:val="16"/>
                <w:szCs w:val="16"/>
              </w:rPr>
              <w:t>f</w:t>
            </w:r>
            <w:r>
              <w:rPr>
                <w:rFonts w:ascii="Arial" w:eastAsia="Arial" w:hAnsi="Arial" w:cs="Arial"/>
                <w:b/>
                <w:color w:val="FFFFFF"/>
                <w:spacing w:val="-2"/>
                <w:sz w:val="16"/>
                <w:szCs w:val="16"/>
              </w:rPr>
              <w:t xml:space="preserve"> </w:t>
            </w:r>
            <w:r>
              <w:rPr>
                <w:rFonts w:ascii="Arial" w:eastAsia="Arial" w:hAnsi="Arial" w:cs="Arial"/>
                <w:b/>
                <w:color w:val="FFFFFF"/>
                <w:spacing w:val="1"/>
                <w:sz w:val="16"/>
                <w:szCs w:val="16"/>
              </w:rPr>
              <w:t>a</w:t>
            </w:r>
            <w:r>
              <w:rPr>
                <w:rFonts w:ascii="Arial" w:eastAsia="Arial" w:hAnsi="Arial" w:cs="Arial"/>
                <w:b/>
                <w:color w:val="FFFFFF"/>
                <w:sz w:val="16"/>
                <w:szCs w:val="16"/>
              </w:rPr>
              <w:t>pplic</w:t>
            </w:r>
            <w:r>
              <w:rPr>
                <w:rFonts w:ascii="Arial" w:eastAsia="Arial" w:hAnsi="Arial" w:cs="Arial"/>
                <w:b/>
                <w:color w:val="FFFFFF"/>
                <w:spacing w:val="1"/>
                <w:sz w:val="16"/>
                <w:szCs w:val="16"/>
              </w:rPr>
              <w:t>a</w:t>
            </w:r>
            <w:r>
              <w:rPr>
                <w:rFonts w:ascii="Arial" w:eastAsia="Arial" w:hAnsi="Arial" w:cs="Arial"/>
                <w:b/>
                <w:color w:val="FFFFFF"/>
                <w:sz w:val="16"/>
                <w:szCs w:val="16"/>
              </w:rPr>
              <w:t>ble)</w:t>
            </w:r>
          </w:p>
          <w:p w14:paraId="43763B09" w14:textId="77777777" w:rsidR="00B059EB" w:rsidRDefault="00B059EB">
            <w:pPr>
              <w:spacing w:before="7" w:line="180" w:lineRule="exact"/>
              <w:rPr>
                <w:sz w:val="18"/>
                <w:szCs w:val="18"/>
              </w:rPr>
            </w:pPr>
          </w:p>
          <w:p w14:paraId="29C39898" w14:textId="77777777" w:rsidR="00B059EB" w:rsidRDefault="00D96240">
            <w:pPr>
              <w:spacing w:line="180" w:lineRule="exact"/>
              <w:ind w:left="93" w:right="257"/>
              <w:rPr>
                <w:rFonts w:ascii="Arial" w:eastAsia="Arial" w:hAnsi="Arial" w:cs="Arial"/>
                <w:sz w:val="16"/>
                <w:szCs w:val="16"/>
              </w:rPr>
            </w:pPr>
            <w:r>
              <w:rPr>
                <w:rFonts w:ascii="Arial" w:eastAsia="Arial" w:hAnsi="Arial" w:cs="Arial"/>
                <w:b/>
                <w:color w:val="FFFFFF"/>
                <w:sz w:val="16"/>
                <w:szCs w:val="16"/>
              </w:rPr>
              <w:t>If</w:t>
            </w:r>
            <w:r>
              <w:rPr>
                <w:rFonts w:ascii="Arial" w:eastAsia="Arial" w:hAnsi="Arial" w:cs="Arial"/>
                <w:b/>
                <w:color w:val="FFFFFF"/>
                <w:spacing w:val="1"/>
                <w:sz w:val="16"/>
                <w:szCs w:val="16"/>
              </w:rPr>
              <w:t xml:space="preserve"> </w:t>
            </w:r>
            <w:r>
              <w:rPr>
                <w:rFonts w:ascii="Arial" w:eastAsia="Arial" w:hAnsi="Arial" w:cs="Arial"/>
                <w:b/>
                <w:color w:val="FFFFFF"/>
                <w:spacing w:val="-2"/>
                <w:sz w:val="16"/>
                <w:szCs w:val="16"/>
              </w:rPr>
              <w:t>y</w:t>
            </w:r>
            <w:r>
              <w:rPr>
                <w:rFonts w:ascii="Arial" w:eastAsia="Arial" w:hAnsi="Arial" w:cs="Arial"/>
                <w:b/>
                <w:color w:val="FFFFFF"/>
                <w:spacing w:val="1"/>
                <w:sz w:val="16"/>
                <w:szCs w:val="16"/>
              </w:rPr>
              <w:t>o</w:t>
            </w:r>
            <w:r>
              <w:rPr>
                <w:rFonts w:ascii="Arial" w:eastAsia="Arial" w:hAnsi="Arial" w:cs="Arial"/>
                <w:b/>
                <w:color w:val="FFFFFF"/>
                <w:sz w:val="16"/>
                <w:szCs w:val="16"/>
              </w:rPr>
              <w:t>u</w:t>
            </w:r>
            <w:r>
              <w:rPr>
                <w:rFonts w:ascii="Arial" w:eastAsia="Arial" w:hAnsi="Arial" w:cs="Arial"/>
                <w:b/>
                <w:color w:val="FFFFFF"/>
                <w:spacing w:val="-3"/>
                <w:sz w:val="16"/>
                <w:szCs w:val="16"/>
              </w:rPr>
              <w:t xml:space="preserve"> </w:t>
            </w:r>
            <w:r>
              <w:rPr>
                <w:rFonts w:ascii="Arial" w:eastAsia="Arial" w:hAnsi="Arial" w:cs="Arial"/>
                <w:b/>
                <w:color w:val="FFFFFF"/>
                <w:sz w:val="16"/>
                <w:szCs w:val="16"/>
              </w:rPr>
              <w:t>are</w:t>
            </w:r>
            <w:r>
              <w:rPr>
                <w:rFonts w:ascii="Arial" w:eastAsia="Arial" w:hAnsi="Arial" w:cs="Arial"/>
                <w:b/>
                <w:color w:val="FFFFFF"/>
                <w:spacing w:val="-2"/>
                <w:sz w:val="16"/>
                <w:szCs w:val="16"/>
              </w:rPr>
              <w:t xml:space="preserve"> </w:t>
            </w:r>
            <w:r>
              <w:rPr>
                <w:rFonts w:ascii="Arial" w:eastAsia="Arial" w:hAnsi="Arial" w:cs="Arial"/>
                <w:b/>
                <w:color w:val="FFFFFF"/>
                <w:sz w:val="16"/>
                <w:szCs w:val="16"/>
              </w:rPr>
              <w:t>in</w:t>
            </w:r>
            <w:r>
              <w:rPr>
                <w:rFonts w:ascii="Arial" w:eastAsia="Arial" w:hAnsi="Arial" w:cs="Arial"/>
                <w:b/>
                <w:color w:val="FFFFFF"/>
                <w:spacing w:val="-1"/>
                <w:sz w:val="16"/>
                <w:szCs w:val="16"/>
              </w:rPr>
              <w:t xml:space="preserve"> </w:t>
            </w:r>
            <w:r>
              <w:rPr>
                <w:rFonts w:ascii="Arial" w:eastAsia="Arial" w:hAnsi="Arial" w:cs="Arial"/>
                <w:b/>
                <w:color w:val="FFFFFF"/>
                <w:sz w:val="16"/>
                <w:szCs w:val="16"/>
              </w:rPr>
              <w:t>r</w:t>
            </w:r>
            <w:r>
              <w:rPr>
                <w:rFonts w:ascii="Arial" w:eastAsia="Arial" w:hAnsi="Arial" w:cs="Arial"/>
                <w:b/>
                <w:color w:val="FFFFFF"/>
                <w:spacing w:val="1"/>
                <w:sz w:val="16"/>
                <w:szCs w:val="16"/>
              </w:rPr>
              <w:t>ec</w:t>
            </w:r>
            <w:r>
              <w:rPr>
                <w:rFonts w:ascii="Arial" w:eastAsia="Arial" w:hAnsi="Arial" w:cs="Arial"/>
                <w:b/>
                <w:color w:val="FFFFFF"/>
                <w:sz w:val="16"/>
                <w:szCs w:val="16"/>
              </w:rPr>
              <w:t>eipt</w:t>
            </w:r>
            <w:r>
              <w:rPr>
                <w:rFonts w:ascii="Arial" w:eastAsia="Arial" w:hAnsi="Arial" w:cs="Arial"/>
                <w:b/>
                <w:color w:val="FFFFFF"/>
                <w:spacing w:val="-4"/>
                <w:sz w:val="16"/>
                <w:szCs w:val="16"/>
              </w:rPr>
              <w:t xml:space="preserve"> </w:t>
            </w:r>
            <w:r>
              <w:rPr>
                <w:rFonts w:ascii="Arial" w:eastAsia="Arial" w:hAnsi="Arial" w:cs="Arial"/>
                <w:b/>
                <w:color w:val="FFFFFF"/>
                <w:sz w:val="16"/>
                <w:szCs w:val="16"/>
              </w:rPr>
              <w:t>of</w:t>
            </w:r>
            <w:r>
              <w:rPr>
                <w:rFonts w:ascii="Arial" w:eastAsia="Arial" w:hAnsi="Arial" w:cs="Arial"/>
                <w:b/>
                <w:color w:val="FFFFFF"/>
                <w:spacing w:val="-2"/>
                <w:sz w:val="16"/>
                <w:szCs w:val="16"/>
              </w:rPr>
              <w:t xml:space="preserve"> </w:t>
            </w:r>
            <w:r>
              <w:rPr>
                <w:rFonts w:ascii="Arial" w:eastAsia="Arial" w:hAnsi="Arial" w:cs="Arial"/>
                <w:b/>
                <w:color w:val="FFFFFF"/>
                <w:sz w:val="16"/>
                <w:szCs w:val="16"/>
              </w:rPr>
              <w:t>a pens</w:t>
            </w:r>
            <w:r>
              <w:rPr>
                <w:rFonts w:ascii="Arial" w:eastAsia="Arial" w:hAnsi="Arial" w:cs="Arial"/>
                <w:b/>
                <w:color w:val="FFFFFF"/>
                <w:spacing w:val="1"/>
                <w:sz w:val="16"/>
                <w:szCs w:val="16"/>
              </w:rPr>
              <w:t>io</w:t>
            </w:r>
            <w:r>
              <w:rPr>
                <w:rFonts w:ascii="Arial" w:eastAsia="Arial" w:hAnsi="Arial" w:cs="Arial"/>
                <w:b/>
                <w:color w:val="FFFFFF"/>
                <w:sz w:val="16"/>
                <w:szCs w:val="16"/>
              </w:rPr>
              <w:t>n</w:t>
            </w:r>
            <w:r>
              <w:rPr>
                <w:rFonts w:ascii="Arial" w:eastAsia="Arial" w:hAnsi="Arial" w:cs="Arial"/>
                <w:b/>
                <w:color w:val="FFFFFF"/>
                <w:spacing w:val="-6"/>
                <w:sz w:val="16"/>
                <w:szCs w:val="16"/>
              </w:rPr>
              <w:t xml:space="preserve"> </w:t>
            </w:r>
            <w:r>
              <w:rPr>
                <w:rFonts w:ascii="Arial" w:eastAsia="Arial" w:hAnsi="Arial" w:cs="Arial"/>
                <w:b/>
                <w:color w:val="FFFFFF"/>
                <w:sz w:val="16"/>
                <w:szCs w:val="16"/>
              </w:rPr>
              <w:t>u</w:t>
            </w:r>
            <w:r>
              <w:rPr>
                <w:rFonts w:ascii="Arial" w:eastAsia="Arial" w:hAnsi="Arial" w:cs="Arial"/>
                <w:b/>
                <w:color w:val="FFFFFF"/>
                <w:spacing w:val="1"/>
                <w:sz w:val="16"/>
                <w:szCs w:val="16"/>
              </w:rPr>
              <w:t>n</w:t>
            </w:r>
            <w:r>
              <w:rPr>
                <w:rFonts w:ascii="Arial" w:eastAsia="Arial" w:hAnsi="Arial" w:cs="Arial"/>
                <w:b/>
                <w:color w:val="FFFFFF"/>
                <w:sz w:val="16"/>
                <w:szCs w:val="16"/>
              </w:rPr>
              <w:t>der</w:t>
            </w:r>
            <w:r>
              <w:rPr>
                <w:rFonts w:ascii="Arial" w:eastAsia="Arial" w:hAnsi="Arial" w:cs="Arial"/>
                <w:b/>
                <w:color w:val="FFFFFF"/>
                <w:spacing w:val="-4"/>
                <w:sz w:val="16"/>
                <w:szCs w:val="16"/>
              </w:rPr>
              <w:t xml:space="preserve"> </w:t>
            </w:r>
            <w:r>
              <w:rPr>
                <w:rFonts w:ascii="Arial" w:eastAsia="Arial" w:hAnsi="Arial" w:cs="Arial"/>
                <w:b/>
                <w:color w:val="FFFFFF"/>
                <w:spacing w:val="1"/>
                <w:sz w:val="16"/>
                <w:szCs w:val="16"/>
              </w:rPr>
              <w:t>t</w:t>
            </w:r>
            <w:r>
              <w:rPr>
                <w:rFonts w:ascii="Arial" w:eastAsia="Arial" w:hAnsi="Arial" w:cs="Arial"/>
                <w:b/>
                <w:color w:val="FFFFFF"/>
                <w:sz w:val="16"/>
                <w:szCs w:val="16"/>
              </w:rPr>
              <w:t>he</w:t>
            </w:r>
            <w:r>
              <w:rPr>
                <w:rFonts w:ascii="Arial" w:eastAsia="Arial" w:hAnsi="Arial" w:cs="Arial"/>
                <w:b/>
                <w:color w:val="FFFFFF"/>
                <w:spacing w:val="-2"/>
                <w:sz w:val="16"/>
                <w:szCs w:val="16"/>
              </w:rPr>
              <w:t xml:space="preserve"> </w:t>
            </w:r>
            <w:r>
              <w:rPr>
                <w:rFonts w:ascii="Arial" w:eastAsia="Arial" w:hAnsi="Arial" w:cs="Arial"/>
                <w:b/>
                <w:color w:val="FFFFFF"/>
                <w:spacing w:val="1"/>
                <w:sz w:val="16"/>
                <w:szCs w:val="16"/>
              </w:rPr>
              <w:t>T</w:t>
            </w:r>
            <w:r>
              <w:rPr>
                <w:rFonts w:ascii="Arial" w:eastAsia="Arial" w:hAnsi="Arial" w:cs="Arial"/>
                <w:b/>
                <w:color w:val="FFFFFF"/>
                <w:sz w:val="16"/>
                <w:szCs w:val="16"/>
              </w:rPr>
              <w:t>e</w:t>
            </w:r>
            <w:r>
              <w:rPr>
                <w:rFonts w:ascii="Arial" w:eastAsia="Arial" w:hAnsi="Arial" w:cs="Arial"/>
                <w:b/>
                <w:color w:val="FFFFFF"/>
                <w:spacing w:val="1"/>
                <w:sz w:val="16"/>
                <w:szCs w:val="16"/>
              </w:rPr>
              <w:t>a</w:t>
            </w:r>
            <w:r>
              <w:rPr>
                <w:rFonts w:ascii="Arial" w:eastAsia="Arial" w:hAnsi="Arial" w:cs="Arial"/>
                <w:b/>
                <w:color w:val="FFFFFF"/>
                <w:sz w:val="16"/>
                <w:szCs w:val="16"/>
              </w:rPr>
              <w:t>cher’s</w:t>
            </w:r>
            <w:r>
              <w:rPr>
                <w:rFonts w:ascii="Arial" w:eastAsia="Arial" w:hAnsi="Arial" w:cs="Arial"/>
                <w:b/>
                <w:color w:val="FFFFFF"/>
                <w:spacing w:val="-7"/>
                <w:sz w:val="16"/>
                <w:szCs w:val="16"/>
              </w:rPr>
              <w:t xml:space="preserve"> </w:t>
            </w:r>
            <w:r>
              <w:rPr>
                <w:rFonts w:ascii="Arial" w:eastAsia="Arial" w:hAnsi="Arial" w:cs="Arial"/>
                <w:b/>
                <w:color w:val="FFFFFF"/>
                <w:sz w:val="16"/>
                <w:szCs w:val="16"/>
              </w:rPr>
              <w:t>Pe</w:t>
            </w:r>
            <w:r>
              <w:rPr>
                <w:rFonts w:ascii="Arial" w:eastAsia="Arial" w:hAnsi="Arial" w:cs="Arial"/>
                <w:b/>
                <w:color w:val="FFFFFF"/>
                <w:spacing w:val="1"/>
                <w:sz w:val="16"/>
                <w:szCs w:val="16"/>
              </w:rPr>
              <w:t>n</w:t>
            </w:r>
            <w:r>
              <w:rPr>
                <w:rFonts w:ascii="Arial" w:eastAsia="Arial" w:hAnsi="Arial" w:cs="Arial"/>
                <w:b/>
                <w:color w:val="FFFFFF"/>
                <w:sz w:val="16"/>
                <w:szCs w:val="16"/>
              </w:rPr>
              <w:t>sion</w:t>
            </w:r>
            <w:r>
              <w:rPr>
                <w:rFonts w:ascii="Arial" w:eastAsia="Arial" w:hAnsi="Arial" w:cs="Arial"/>
                <w:b/>
                <w:color w:val="FFFFFF"/>
                <w:spacing w:val="-4"/>
                <w:sz w:val="16"/>
                <w:szCs w:val="16"/>
              </w:rPr>
              <w:t xml:space="preserve"> </w:t>
            </w:r>
            <w:r>
              <w:rPr>
                <w:rFonts w:ascii="Arial" w:eastAsia="Arial" w:hAnsi="Arial" w:cs="Arial"/>
                <w:b/>
                <w:color w:val="FFFFFF"/>
                <w:sz w:val="16"/>
                <w:szCs w:val="16"/>
              </w:rPr>
              <w:t>Regu</w:t>
            </w:r>
            <w:r>
              <w:rPr>
                <w:rFonts w:ascii="Arial" w:eastAsia="Arial" w:hAnsi="Arial" w:cs="Arial"/>
                <w:b/>
                <w:color w:val="FFFFFF"/>
                <w:spacing w:val="1"/>
                <w:sz w:val="16"/>
                <w:szCs w:val="16"/>
              </w:rPr>
              <w:t>l</w:t>
            </w:r>
            <w:r>
              <w:rPr>
                <w:rFonts w:ascii="Arial" w:eastAsia="Arial" w:hAnsi="Arial" w:cs="Arial"/>
                <w:b/>
                <w:color w:val="FFFFFF"/>
                <w:sz w:val="16"/>
                <w:szCs w:val="16"/>
              </w:rPr>
              <w:t>ati</w:t>
            </w:r>
            <w:r>
              <w:rPr>
                <w:rFonts w:ascii="Arial" w:eastAsia="Arial" w:hAnsi="Arial" w:cs="Arial"/>
                <w:b/>
                <w:color w:val="FFFFFF"/>
                <w:spacing w:val="1"/>
                <w:sz w:val="16"/>
                <w:szCs w:val="16"/>
              </w:rPr>
              <w:t>o</w:t>
            </w:r>
            <w:r>
              <w:rPr>
                <w:rFonts w:ascii="Arial" w:eastAsia="Arial" w:hAnsi="Arial" w:cs="Arial"/>
                <w:b/>
                <w:color w:val="FFFFFF"/>
                <w:sz w:val="16"/>
                <w:szCs w:val="16"/>
              </w:rPr>
              <w:t>ns,</w:t>
            </w:r>
            <w:r>
              <w:rPr>
                <w:rFonts w:ascii="Arial" w:eastAsia="Arial" w:hAnsi="Arial" w:cs="Arial"/>
                <w:b/>
                <w:color w:val="FFFFFF"/>
                <w:spacing w:val="-10"/>
                <w:sz w:val="16"/>
                <w:szCs w:val="16"/>
              </w:rPr>
              <w:t xml:space="preserve"> </w:t>
            </w:r>
            <w:r>
              <w:rPr>
                <w:rFonts w:ascii="Arial" w:eastAsia="Arial" w:hAnsi="Arial" w:cs="Arial"/>
                <w:b/>
                <w:color w:val="FFFFFF"/>
                <w:spacing w:val="1"/>
                <w:sz w:val="16"/>
                <w:szCs w:val="16"/>
              </w:rPr>
              <w:t>f</w:t>
            </w:r>
            <w:r>
              <w:rPr>
                <w:rFonts w:ascii="Arial" w:eastAsia="Arial" w:hAnsi="Arial" w:cs="Arial"/>
                <w:b/>
                <w:color w:val="FFFFFF"/>
                <w:sz w:val="16"/>
                <w:szCs w:val="16"/>
              </w:rPr>
              <w:t>o</w:t>
            </w:r>
            <w:r>
              <w:rPr>
                <w:rFonts w:ascii="Arial" w:eastAsia="Arial" w:hAnsi="Arial" w:cs="Arial"/>
                <w:b/>
                <w:color w:val="FFFFFF"/>
                <w:spacing w:val="1"/>
                <w:sz w:val="16"/>
                <w:szCs w:val="16"/>
              </w:rPr>
              <w:t>l</w:t>
            </w:r>
            <w:r>
              <w:rPr>
                <w:rFonts w:ascii="Arial" w:eastAsia="Arial" w:hAnsi="Arial" w:cs="Arial"/>
                <w:b/>
                <w:color w:val="FFFFFF"/>
                <w:sz w:val="16"/>
                <w:szCs w:val="16"/>
              </w:rPr>
              <w:t>l</w:t>
            </w:r>
            <w:r>
              <w:rPr>
                <w:rFonts w:ascii="Arial" w:eastAsia="Arial" w:hAnsi="Arial" w:cs="Arial"/>
                <w:b/>
                <w:color w:val="FFFFFF"/>
                <w:spacing w:val="-2"/>
                <w:sz w:val="16"/>
                <w:szCs w:val="16"/>
              </w:rPr>
              <w:t>o</w:t>
            </w:r>
            <w:r>
              <w:rPr>
                <w:rFonts w:ascii="Arial" w:eastAsia="Arial" w:hAnsi="Arial" w:cs="Arial"/>
                <w:b/>
                <w:color w:val="FFFFFF"/>
                <w:spacing w:val="3"/>
                <w:sz w:val="16"/>
                <w:szCs w:val="16"/>
              </w:rPr>
              <w:t>w</w:t>
            </w:r>
            <w:r>
              <w:rPr>
                <w:rFonts w:ascii="Arial" w:eastAsia="Arial" w:hAnsi="Arial" w:cs="Arial"/>
                <w:b/>
                <w:color w:val="FFFFFF"/>
                <w:sz w:val="16"/>
                <w:szCs w:val="16"/>
              </w:rPr>
              <w:t>ing</w:t>
            </w:r>
            <w:r>
              <w:rPr>
                <w:rFonts w:ascii="Arial" w:eastAsia="Arial" w:hAnsi="Arial" w:cs="Arial"/>
                <w:b/>
                <w:color w:val="FFFFFF"/>
                <w:spacing w:val="-6"/>
                <w:sz w:val="16"/>
                <w:szCs w:val="16"/>
              </w:rPr>
              <w:t xml:space="preserve"> </w:t>
            </w:r>
            <w:r>
              <w:rPr>
                <w:rFonts w:ascii="Arial" w:eastAsia="Arial" w:hAnsi="Arial" w:cs="Arial"/>
                <w:b/>
                <w:color w:val="FFFFFF"/>
                <w:sz w:val="16"/>
                <w:szCs w:val="16"/>
              </w:rPr>
              <w:t>ear</w:t>
            </w:r>
            <w:r>
              <w:rPr>
                <w:rFonts w:ascii="Arial" w:eastAsia="Arial" w:hAnsi="Arial" w:cs="Arial"/>
                <w:b/>
                <w:color w:val="FFFFFF"/>
                <w:spacing w:val="2"/>
                <w:sz w:val="16"/>
                <w:szCs w:val="16"/>
              </w:rPr>
              <w:t>l</w:t>
            </w:r>
            <w:r>
              <w:rPr>
                <w:rFonts w:ascii="Arial" w:eastAsia="Arial" w:hAnsi="Arial" w:cs="Arial"/>
                <w:b/>
                <w:color w:val="FFFFFF"/>
                <w:sz w:val="16"/>
                <w:szCs w:val="16"/>
              </w:rPr>
              <w:t>y</w:t>
            </w:r>
            <w:r>
              <w:rPr>
                <w:rFonts w:ascii="Arial" w:eastAsia="Arial" w:hAnsi="Arial" w:cs="Arial"/>
                <w:b/>
                <w:color w:val="FFFFFF"/>
                <w:spacing w:val="-6"/>
                <w:sz w:val="16"/>
                <w:szCs w:val="16"/>
              </w:rPr>
              <w:t xml:space="preserve"> </w:t>
            </w:r>
            <w:r>
              <w:rPr>
                <w:rFonts w:ascii="Arial" w:eastAsia="Arial" w:hAnsi="Arial" w:cs="Arial"/>
                <w:b/>
                <w:color w:val="FFFFFF"/>
                <w:sz w:val="16"/>
                <w:szCs w:val="16"/>
              </w:rPr>
              <w:t>ret</w:t>
            </w:r>
            <w:r>
              <w:rPr>
                <w:rFonts w:ascii="Arial" w:eastAsia="Arial" w:hAnsi="Arial" w:cs="Arial"/>
                <w:b/>
                <w:color w:val="FFFFFF"/>
                <w:spacing w:val="1"/>
                <w:sz w:val="16"/>
                <w:szCs w:val="16"/>
              </w:rPr>
              <w:t>i</w:t>
            </w:r>
            <w:r>
              <w:rPr>
                <w:rFonts w:ascii="Arial" w:eastAsia="Arial" w:hAnsi="Arial" w:cs="Arial"/>
                <w:b/>
                <w:color w:val="FFFFFF"/>
                <w:sz w:val="16"/>
                <w:szCs w:val="16"/>
              </w:rPr>
              <w:t>reme</w:t>
            </w:r>
            <w:r>
              <w:rPr>
                <w:rFonts w:ascii="Arial" w:eastAsia="Arial" w:hAnsi="Arial" w:cs="Arial"/>
                <w:b/>
                <w:color w:val="FFFFFF"/>
                <w:spacing w:val="1"/>
                <w:sz w:val="16"/>
                <w:szCs w:val="16"/>
              </w:rPr>
              <w:t>n</w:t>
            </w:r>
            <w:r>
              <w:rPr>
                <w:rFonts w:ascii="Arial" w:eastAsia="Arial" w:hAnsi="Arial" w:cs="Arial"/>
                <w:b/>
                <w:color w:val="FFFFFF"/>
                <w:sz w:val="16"/>
                <w:szCs w:val="16"/>
              </w:rPr>
              <w:t>t,</w:t>
            </w:r>
            <w:r>
              <w:rPr>
                <w:rFonts w:ascii="Arial" w:eastAsia="Arial" w:hAnsi="Arial" w:cs="Arial"/>
                <w:b/>
                <w:color w:val="FFFFFF"/>
                <w:spacing w:val="-8"/>
                <w:sz w:val="16"/>
                <w:szCs w:val="16"/>
              </w:rPr>
              <w:t xml:space="preserve"> </w:t>
            </w:r>
            <w:r>
              <w:rPr>
                <w:rFonts w:ascii="Arial" w:eastAsia="Arial" w:hAnsi="Arial" w:cs="Arial"/>
                <w:b/>
                <w:color w:val="FFFFFF"/>
                <w:sz w:val="16"/>
                <w:szCs w:val="16"/>
              </w:rPr>
              <w:t>ple</w:t>
            </w:r>
            <w:r>
              <w:rPr>
                <w:rFonts w:ascii="Arial" w:eastAsia="Arial" w:hAnsi="Arial" w:cs="Arial"/>
                <w:b/>
                <w:color w:val="FFFFFF"/>
                <w:spacing w:val="1"/>
                <w:sz w:val="16"/>
                <w:szCs w:val="16"/>
              </w:rPr>
              <w:t>a</w:t>
            </w:r>
            <w:r>
              <w:rPr>
                <w:rFonts w:ascii="Arial" w:eastAsia="Arial" w:hAnsi="Arial" w:cs="Arial"/>
                <w:b/>
                <w:color w:val="FFFFFF"/>
                <w:sz w:val="16"/>
                <w:szCs w:val="16"/>
              </w:rPr>
              <w:t>se</w:t>
            </w:r>
            <w:r>
              <w:rPr>
                <w:rFonts w:ascii="Arial" w:eastAsia="Arial" w:hAnsi="Arial" w:cs="Arial"/>
                <w:b/>
                <w:color w:val="FFFFFF"/>
                <w:spacing w:val="-5"/>
                <w:sz w:val="16"/>
                <w:szCs w:val="16"/>
              </w:rPr>
              <w:t xml:space="preserve"> </w:t>
            </w:r>
            <w:r>
              <w:rPr>
                <w:rFonts w:ascii="Arial" w:eastAsia="Arial" w:hAnsi="Arial" w:cs="Arial"/>
                <w:b/>
                <w:color w:val="FFFFFF"/>
                <w:spacing w:val="1"/>
                <w:sz w:val="16"/>
                <w:szCs w:val="16"/>
              </w:rPr>
              <w:t>i</w:t>
            </w:r>
            <w:r>
              <w:rPr>
                <w:rFonts w:ascii="Arial" w:eastAsia="Arial" w:hAnsi="Arial" w:cs="Arial"/>
                <w:b/>
                <w:color w:val="FFFFFF"/>
                <w:sz w:val="16"/>
                <w:szCs w:val="16"/>
              </w:rPr>
              <w:t>ndic</w:t>
            </w:r>
            <w:r>
              <w:rPr>
                <w:rFonts w:ascii="Arial" w:eastAsia="Arial" w:hAnsi="Arial" w:cs="Arial"/>
                <w:b/>
                <w:color w:val="FFFFFF"/>
                <w:spacing w:val="1"/>
                <w:sz w:val="16"/>
                <w:szCs w:val="16"/>
              </w:rPr>
              <w:t>a</w:t>
            </w:r>
            <w:r>
              <w:rPr>
                <w:rFonts w:ascii="Arial" w:eastAsia="Arial" w:hAnsi="Arial" w:cs="Arial"/>
                <w:b/>
                <w:color w:val="FFFFFF"/>
                <w:sz w:val="16"/>
                <w:szCs w:val="16"/>
              </w:rPr>
              <w:t>te</w:t>
            </w:r>
            <w:r>
              <w:rPr>
                <w:rFonts w:ascii="Arial" w:eastAsia="Arial" w:hAnsi="Arial" w:cs="Arial"/>
                <w:b/>
                <w:color w:val="FFFFFF"/>
                <w:spacing w:val="-6"/>
                <w:sz w:val="16"/>
                <w:szCs w:val="16"/>
              </w:rPr>
              <w:t xml:space="preserve"> </w:t>
            </w:r>
            <w:r>
              <w:rPr>
                <w:rFonts w:ascii="Arial" w:eastAsia="Arial" w:hAnsi="Arial" w:cs="Arial"/>
                <w:b/>
                <w:color w:val="FFFFFF"/>
                <w:spacing w:val="1"/>
                <w:sz w:val="16"/>
                <w:szCs w:val="16"/>
              </w:rPr>
              <w:t>t</w:t>
            </w:r>
            <w:r>
              <w:rPr>
                <w:rFonts w:ascii="Arial" w:eastAsia="Arial" w:hAnsi="Arial" w:cs="Arial"/>
                <w:b/>
                <w:color w:val="FFFFFF"/>
                <w:sz w:val="16"/>
                <w:szCs w:val="16"/>
              </w:rPr>
              <w:t>he</w:t>
            </w:r>
            <w:r>
              <w:rPr>
                <w:rFonts w:ascii="Arial" w:eastAsia="Arial" w:hAnsi="Arial" w:cs="Arial"/>
                <w:b/>
                <w:color w:val="FFFFFF"/>
                <w:spacing w:val="-2"/>
                <w:sz w:val="16"/>
                <w:szCs w:val="16"/>
              </w:rPr>
              <w:t xml:space="preserve"> </w:t>
            </w:r>
            <w:r>
              <w:rPr>
                <w:rFonts w:ascii="Arial" w:eastAsia="Arial" w:hAnsi="Arial" w:cs="Arial"/>
                <w:b/>
                <w:color w:val="FFFFFF"/>
                <w:sz w:val="16"/>
                <w:szCs w:val="16"/>
              </w:rPr>
              <w:t>g</w:t>
            </w:r>
            <w:r>
              <w:rPr>
                <w:rFonts w:ascii="Arial" w:eastAsia="Arial" w:hAnsi="Arial" w:cs="Arial"/>
                <w:b/>
                <w:color w:val="FFFFFF"/>
                <w:spacing w:val="2"/>
                <w:sz w:val="16"/>
                <w:szCs w:val="16"/>
              </w:rPr>
              <w:t>r</w:t>
            </w:r>
            <w:r>
              <w:rPr>
                <w:rFonts w:ascii="Arial" w:eastAsia="Arial" w:hAnsi="Arial" w:cs="Arial"/>
                <w:b/>
                <w:color w:val="FFFFFF"/>
                <w:sz w:val="16"/>
                <w:szCs w:val="16"/>
              </w:rPr>
              <w:t>ounds on</w:t>
            </w:r>
            <w:r>
              <w:rPr>
                <w:rFonts w:ascii="Arial" w:eastAsia="Arial" w:hAnsi="Arial" w:cs="Arial"/>
                <w:b/>
                <w:color w:val="FFFFFF"/>
                <w:spacing w:val="-3"/>
                <w:sz w:val="16"/>
                <w:szCs w:val="16"/>
              </w:rPr>
              <w:t xml:space="preserve"> </w:t>
            </w:r>
            <w:r>
              <w:rPr>
                <w:rFonts w:ascii="Arial" w:eastAsia="Arial" w:hAnsi="Arial" w:cs="Arial"/>
                <w:b/>
                <w:color w:val="FFFFFF"/>
                <w:spacing w:val="4"/>
                <w:sz w:val="16"/>
                <w:szCs w:val="16"/>
              </w:rPr>
              <w:t>w</w:t>
            </w:r>
            <w:r>
              <w:rPr>
                <w:rFonts w:ascii="Arial" w:eastAsia="Arial" w:hAnsi="Arial" w:cs="Arial"/>
                <w:b/>
                <w:color w:val="FFFFFF"/>
                <w:sz w:val="16"/>
                <w:szCs w:val="16"/>
              </w:rPr>
              <w:t>hich</w:t>
            </w:r>
            <w:r>
              <w:rPr>
                <w:rFonts w:ascii="Arial" w:eastAsia="Arial" w:hAnsi="Arial" w:cs="Arial"/>
                <w:b/>
                <w:color w:val="FFFFFF"/>
                <w:spacing w:val="-4"/>
                <w:sz w:val="16"/>
                <w:szCs w:val="16"/>
              </w:rPr>
              <w:t xml:space="preserve"> </w:t>
            </w:r>
            <w:r>
              <w:rPr>
                <w:rFonts w:ascii="Arial" w:eastAsia="Arial" w:hAnsi="Arial" w:cs="Arial"/>
                <w:b/>
                <w:color w:val="FFFFFF"/>
                <w:spacing w:val="-2"/>
                <w:sz w:val="16"/>
                <w:szCs w:val="16"/>
              </w:rPr>
              <w:t>y</w:t>
            </w:r>
            <w:r>
              <w:rPr>
                <w:rFonts w:ascii="Arial" w:eastAsia="Arial" w:hAnsi="Arial" w:cs="Arial"/>
                <w:b/>
                <w:color w:val="FFFFFF"/>
                <w:spacing w:val="1"/>
                <w:sz w:val="16"/>
                <w:szCs w:val="16"/>
              </w:rPr>
              <w:t>o</w:t>
            </w:r>
            <w:r>
              <w:rPr>
                <w:rFonts w:ascii="Arial" w:eastAsia="Arial" w:hAnsi="Arial" w:cs="Arial"/>
                <w:b/>
                <w:color w:val="FFFFFF"/>
                <w:sz w:val="16"/>
                <w:szCs w:val="16"/>
              </w:rPr>
              <w:t>u</w:t>
            </w:r>
            <w:r>
              <w:rPr>
                <w:rFonts w:ascii="Arial" w:eastAsia="Arial" w:hAnsi="Arial" w:cs="Arial"/>
                <w:b/>
                <w:color w:val="FFFFFF"/>
                <w:spacing w:val="-3"/>
                <w:sz w:val="16"/>
                <w:szCs w:val="16"/>
              </w:rPr>
              <w:t xml:space="preserve"> </w:t>
            </w:r>
            <w:r>
              <w:rPr>
                <w:rFonts w:ascii="Arial" w:eastAsia="Arial" w:hAnsi="Arial" w:cs="Arial"/>
                <w:b/>
                <w:color w:val="FFFFFF"/>
                <w:sz w:val="16"/>
                <w:szCs w:val="16"/>
              </w:rPr>
              <w:t>r</w:t>
            </w:r>
            <w:r>
              <w:rPr>
                <w:rFonts w:ascii="Arial" w:eastAsia="Arial" w:hAnsi="Arial" w:cs="Arial"/>
                <w:b/>
                <w:color w:val="FFFFFF"/>
                <w:spacing w:val="1"/>
                <w:sz w:val="16"/>
                <w:szCs w:val="16"/>
              </w:rPr>
              <w:t>e</w:t>
            </w:r>
            <w:r>
              <w:rPr>
                <w:rFonts w:ascii="Arial" w:eastAsia="Arial" w:hAnsi="Arial" w:cs="Arial"/>
                <w:b/>
                <w:color w:val="FFFFFF"/>
                <w:sz w:val="16"/>
                <w:szCs w:val="16"/>
              </w:rPr>
              <w:t>tired</w:t>
            </w:r>
            <w:r>
              <w:rPr>
                <w:rFonts w:ascii="Arial" w:eastAsia="Arial" w:hAnsi="Arial" w:cs="Arial"/>
                <w:b/>
                <w:color w:val="FFFFFF"/>
                <w:spacing w:val="-5"/>
                <w:sz w:val="16"/>
                <w:szCs w:val="16"/>
              </w:rPr>
              <w:t xml:space="preserve"> </w:t>
            </w:r>
            <w:r>
              <w:rPr>
                <w:rFonts w:ascii="Arial" w:eastAsia="Arial" w:hAnsi="Arial" w:cs="Arial"/>
                <w:b/>
                <w:color w:val="FFFFFF"/>
                <w:spacing w:val="1"/>
                <w:sz w:val="16"/>
                <w:szCs w:val="16"/>
              </w:rPr>
              <w:t>(</w:t>
            </w:r>
            <w:r>
              <w:rPr>
                <w:rFonts w:ascii="Arial" w:eastAsia="Arial" w:hAnsi="Arial" w:cs="Arial"/>
                <w:b/>
                <w:color w:val="FFFFFF"/>
                <w:sz w:val="16"/>
                <w:szCs w:val="16"/>
              </w:rPr>
              <w:t>tick</w:t>
            </w:r>
            <w:r>
              <w:rPr>
                <w:rFonts w:ascii="Arial" w:eastAsia="Arial" w:hAnsi="Arial" w:cs="Arial"/>
                <w:b/>
                <w:color w:val="FFFFFF"/>
                <w:spacing w:val="-3"/>
                <w:sz w:val="16"/>
                <w:szCs w:val="16"/>
              </w:rPr>
              <w:t xml:space="preserve"> </w:t>
            </w:r>
            <w:r>
              <w:rPr>
                <w:rFonts w:ascii="Arial" w:eastAsia="Arial" w:hAnsi="Arial" w:cs="Arial"/>
                <w:b/>
                <w:color w:val="FFFFFF"/>
                <w:sz w:val="16"/>
                <w:szCs w:val="16"/>
              </w:rPr>
              <w:t>as</w:t>
            </w:r>
            <w:r>
              <w:rPr>
                <w:rFonts w:ascii="Arial" w:eastAsia="Arial" w:hAnsi="Arial" w:cs="Arial"/>
                <w:b/>
                <w:color w:val="FFFFFF"/>
                <w:spacing w:val="-1"/>
                <w:sz w:val="16"/>
                <w:szCs w:val="16"/>
              </w:rPr>
              <w:t xml:space="preserve"> </w:t>
            </w:r>
            <w:r>
              <w:rPr>
                <w:rFonts w:ascii="Arial" w:eastAsia="Arial" w:hAnsi="Arial" w:cs="Arial"/>
                <w:b/>
                <w:color w:val="FFFFFF"/>
                <w:sz w:val="16"/>
                <w:szCs w:val="16"/>
              </w:rPr>
              <w:t>a</w:t>
            </w:r>
            <w:r>
              <w:rPr>
                <w:rFonts w:ascii="Arial" w:eastAsia="Arial" w:hAnsi="Arial" w:cs="Arial"/>
                <w:b/>
                <w:color w:val="FFFFFF"/>
                <w:spacing w:val="1"/>
                <w:sz w:val="16"/>
                <w:szCs w:val="16"/>
              </w:rPr>
              <w:t>p</w:t>
            </w:r>
            <w:r>
              <w:rPr>
                <w:rFonts w:ascii="Arial" w:eastAsia="Arial" w:hAnsi="Arial" w:cs="Arial"/>
                <w:b/>
                <w:color w:val="FFFFFF"/>
                <w:sz w:val="16"/>
                <w:szCs w:val="16"/>
              </w:rPr>
              <w:t>propri</w:t>
            </w:r>
            <w:r>
              <w:rPr>
                <w:rFonts w:ascii="Arial" w:eastAsia="Arial" w:hAnsi="Arial" w:cs="Arial"/>
                <w:b/>
                <w:color w:val="FFFFFF"/>
                <w:spacing w:val="1"/>
                <w:sz w:val="16"/>
                <w:szCs w:val="16"/>
              </w:rPr>
              <w:t>a</w:t>
            </w:r>
            <w:r>
              <w:rPr>
                <w:rFonts w:ascii="Arial" w:eastAsia="Arial" w:hAnsi="Arial" w:cs="Arial"/>
                <w:b/>
                <w:color w:val="FFFFFF"/>
                <w:sz w:val="16"/>
                <w:szCs w:val="16"/>
              </w:rPr>
              <w:t>te).</w:t>
            </w:r>
          </w:p>
        </w:tc>
      </w:tr>
      <w:tr w:rsidR="00B059EB" w14:paraId="6C8157B5" w14:textId="77777777">
        <w:trPr>
          <w:trHeight w:hRule="exact" w:val="386"/>
        </w:trPr>
        <w:tc>
          <w:tcPr>
            <w:tcW w:w="2506" w:type="dxa"/>
            <w:gridSpan w:val="3"/>
            <w:tcBorders>
              <w:top w:val="single" w:sz="13" w:space="0" w:color="000000"/>
              <w:left w:val="single" w:sz="13" w:space="0" w:color="000000"/>
              <w:bottom w:val="single" w:sz="3" w:space="0" w:color="000000"/>
              <w:right w:val="single" w:sz="3" w:space="0" w:color="000000"/>
            </w:tcBorders>
            <w:shd w:val="clear" w:color="auto" w:fill="CCFEFE"/>
          </w:tcPr>
          <w:p w14:paraId="5912F8BE" w14:textId="77777777" w:rsidR="00B059EB" w:rsidRDefault="00D96240">
            <w:pPr>
              <w:spacing w:before="89"/>
              <w:ind w:left="93"/>
              <w:rPr>
                <w:rFonts w:ascii="Arial" w:eastAsia="Arial" w:hAnsi="Arial" w:cs="Arial"/>
                <w:sz w:val="16"/>
                <w:szCs w:val="16"/>
              </w:rPr>
            </w:pPr>
            <w:r>
              <w:rPr>
                <w:rFonts w:ascii="Arial" w:eastAsia="Arial" w:hAnsi="Arial" w:cs="Arial"/>
                <w:b/>
                <w:sz w:val="16"/>
                <w:szCs w:val="16"/>
              </w:rPr>
              <w:t>In</w:t>
            </w:r>
            <w:r>
              <w:rPr>
                <w:rFonts w:ascii="Arial" w:eastAsia="Arial" w:hAnsi="Arial" w:cs="Arial"/>
                <w:b/>
                <w:spacing w:val="-1"/>
                <w:sz w:val="16"/>
                <w:szCs w:val="16"/>
              </w:rPr>
              <w:t xml:space="preserve"> </w:t>
            </w:r>
            <w:r>
              <w:rPr>
                <w:rFonts w:ascii="Arial" w:eastAsia="Arial" w:hAnsi="Arial" w:cs="Arial"/>
                <w:b/>
                <w:sz w:val="16"/>
                <w:szCs w:val="16"/>
              </w:rPr>
              <w:t>t</w:t>
            </w:r>
            <w:r>
              <w:rPr>
                <w:rFonts w:ascii="Arial" w:eastAsia="Arial" w:hAnsi="Arial" w:cs="Arial"/>
                <w:b/>
                <w:spacing w:val="1"/>
                <w:sz w:val="16"/>
                <w:szCs w:val="16"/>
              </w:rPr>
              <w:t>h</w:t>
            </w:r>
            <w:r>
              <w:rPr>
                <w:rFonts w:ascii="Arial" w:eastAsia="Arial" w:hAnsi="Arial" w:cs="Arial"/>
                <w:b/>
                <w:sz w:val="16"/>
                <w:szCs w:val="16"/>
              </w:rPr>
              <w:t>e</w:t>
            </w:r>
            <w:r>
              <w:rPr>
                <w:rFonts w:ascii="Arial" w:eastAsia="Arial" w:hAnsi="Arial" w:cs="Arial"/>
                <w:b/>
                <w:spacing w:val="-2"/>
                <w:sz w:val="16"/>
                <w:szCs w:val="16"/>
              </w:rPr>
              <w:t xml:space="preserve"> </w:t>
            </w:r>
            <w:r>
              <w:rPr>
                <w:rFonts w:ascii="Arial" w:eastAsia="Arial" w:hAnsi="Arial" w:cs="Arial"/>
                <w:b/>
                <w:sz w:val="16"/>
                <w:szCs w:val="16"/>
              </w:rPr>
              <w:t>in</w:t>
            </w:r>
            <w:r>
              <w:rPr>
                <w:rFonts w:ascii="Arial" w:eastAsia="Arial" w:hAnsi="Arial" w:cs="Arial"/>
                <w:b/>
                <w:spacing w:val="1"/>
                <w:sz w:val="16"/>
                <w:szCs w:val="16"/>
              </w:rPr>
              <w:t>t</w:t>
            </w:r>
            <w:r>
              <w:rPr>
                <w:rFonts w:ascii="Arial" w:eastAsia="Arial" w:hAnsi="Arial" w:cs="Arial"/>
                <w:b/>
                <w:sz w:val="16"/>
                <w:szCs w:val="16"/>
              </w:rPr>
              <w:t>erest</w:t>
            </w:r>
            <w:r>
              <w:rPr>
                <w:rFonts w:ascii="Arial" w:eastAsia="Arial" w:hAnsi="Arial" w:cs="Arial"/>
                <w:b/>
                <w:spacing w:val="-5"/>
                <w:sz w:val="16"/>
                <w:szCs w:val="16"/>
              </w:rPr>
              <w:t xml:space="preserve"> </w:t>
            </w:r>
            <w:r>
              <w:rPr>
                <w:rFonts w:ascii="Arial" w:eastAsia="Arial" w:hAnsi="Arial" w:cs="Arial"/>
                <w:b/>
                <w:spacing w:val="1"/>
                <w:sz w:val="16"/>
                <w:szCs w:val="16"/>
              </w:rPr>
              <w:t>o</w:t>
            </w:r>
            <w:r>
              <w:rPr>
                <w:rFonts w:ascii="Arial" w:eastAsia="Arial" w:hAnsi="Arial" w:cs="Arial"/>
                <w:b/>
                <w:sz w:val="16"/>
                <w:szCs w:val="16"/>
              </w:rPr>
              <w:t>f</w:t>
            </w:r>
            <w:r>
              <w:rPr>
                <w:rFonts w:ascii="Arial" w:eastAsia="Arial" w:hAnsi="Arial" w:cs="Arial"/>
                <w:b/>
                <w:spacing w:val="-2"/>
                <w:sz w:val="16"/>
                <w:szCs w:val="16"/>
              </w:rPr>
              <w:t xml:space="preserve"> </w:t>
            </w:r>
            <w:r>
              <w:rPr>
                <w:rFonts w:ascii="Arial" w:eastAsia="Arial" w:hAnsi="Arial" w:cs="Arial"/>
                <w:b/>
                <w:sz w:val="16"/>
                <w:szCs w:val="16"/>
              </w:rPr>
              <w:t>eff</w:t>
            </w:r>
            <w:r>
              <w:rPr>
                <w:rFonts w:ascii="Arial" w:eastAsia="Arial" w:hAnsi="Arial" w:cs="Arial"/>
                <w:b/>
                <w:spacing w:val="1"/>
                <w:sz w:val="16"/>
                <w:szCs w:val="16"/>
              </w:rPr>
              <w:t>i</w:t>
            </w:r>
            <w:r>
              <w:rPr>
                <w:rFonts w:ascii="Arial" w:eastAsia="Arial" w:hAnsi="Arial" w:cs="Arial"/>
                <w:b/>
                <w:sz w:val="16"/>
                <w:szCs w:val="16"/>
              </w:rPr>
              <w:t>cien</w:t>
            </w:r>
            <w:r>
              <w:rPr>
                <w:rFonts w:ascii="Arial" w:eastAsia="Arial" w:hAnsi="Arial" w:cs="Arial"/>
                <w:b/>
                <w:spacing w:val="2"/>
                <w:sz w:val="16"/>
                <w:szCs w:val="16"/>
              </w:rPr>
              <w:t>c</w:t>
            </w:r>
            <w:r>
              <w:rPr>
                <w:rFonts w:ascii="Arial" w:eastAsia="Arial" w:hAnsi="Arial" w:cs="Arial"/>
                <w:b/>
                <w:sz w:val="16"/>
                <w:szCs w:val="16"/>
              </w:rPr>
              <w:t>y</w:t>
            </w:r>
          </w:p>
        </w:tc>
        <w:tc>
          <w:tcPr>
            <w:tcW w:w="929" w:type="dxa"/>
            <w:tcBorders>
              <w:top w:val="single" w:sz="13" w:space="0" w:color="000000"/>
              <w:left w:val="single" w:sz="3" w:space="0" w:color="000000"/>
              <w:bottom w:val="single" w:sz="3" w:space="0" w:color="000000"/>
              <w:right w:val="single" w:sz="3" w:space="0" w:color="000000"/>
            </w:tcBorders>
          </w:tcPr>
          <w:p w14:paraId="47DD7C65" w14:textId="77777777" w:rsidR="00B059EB" w:rsidRDefault="00B059EB"/>
        </w:tc>
        <w:tc>
          <w:tcPr>
            <w:tcW w:w="2311" w:type="dxa"/>
            <w:gridSpan w:val="2"/>
            <w:tcBorders>
              <w:top w:val="single" w:sz="13" w:space="0" w:color="000000"/>
              <w:left w:val="single" w:sz="3" w:space="0" w:color="000000"/>
              <w:bottom w:val="single" w:sz="3" w:space="0" w:color="000000"/>
              <w:right w:val="single" w:sz="3" w:space="0" w:color="000000"/>
            </w:tcBorders>
            <w:shd w:val="clear" w:color="auto" w:fill="CCFEFE"/>
          </w:tcPr>
          <w:p w14:paraId="16FA13B3" w14:textId="77777777" w:rsidR="00B059EB" w:rsidRDefault="00D96240">
            <w:pPr>
              <w:spacing w:before="89"/>
              <w:ind w:left="102"/>
              <w:rPr>
                <w:rFonts w:ascii="Arial" w:eastAsia="Arial" w:hAnsi="Arial" w:cs="Arial"/>
                <w:sz w:val="16"/>
                <w:szCs w:val="16"/>
              </w:rPr>
            </w:pPr>
            <w:r>
              <w:rPr>
                <w:rFonts w:ascii="Arial" w:eastAsia="Arial" w:hAnsi="Arial" w:cs="Arial"/>
                <w:b/>
                <w:sz w:val="16"/>
                <w:szCs w:val="16"/>
              </w:rPr>
              <w:t>Red</w:t>
            </w:r>
            <w:r>
              <w:rPr>
                <w:rFonts w:ascii="Arial" w:eastAsia="Arial" w:hAnsi="Arial" w:cs="Arial"/>
                <w:b/>
                <w:spacing w:val="1"/>
                <w:sz w:val="16"/>
                <w:szCs w:val="16"/>
              </w:rPr>
              <w:t>u</w:t>
            </w:r>
            <w:r>
              <w:rPr>
                <w:rFonts w:ascii="Arial" w:eastAsia="Arial" w:hAnsi="Arial" w:cs="Arial"/>
                <w:b/>
                <w:sz w:val="16"/>
                <w:szCs w:val="16"/>
              </w:rPr>
              <w:t>nd</w:t>
            </w:r>
            <w:r>
              <w:rPr>
                <w:rFonts w:ascii="Arial" w:eastAsia="Arial" w:hAnsi="Arial" w:cs="Arial"/>
                <w:b/>
                <w:spacing w:val="1"/>
                <w:sz w:val="16"/>
                <w:szCs w:val="16"/>
              </w:rPr>
              <w:t>a</w:t>
            </w:r>
            <w:r>
              <w:rPr>
                <w:rFonts w:ascii="Arial" w:eastAsia="Arial" w:hAnsi="Arial" w:cs="Arial"/>
                <w:b/>
                <w:sz w:val="16"/>
                <w:szCs w:val="16"/>
              </w:rPr>
              <w:t>n</w:t>
            </w:r>
            <w:r>
              <w:rPr>
                <w:rFonts w:ascii="Arial" w:eastAsia="Arial" w:hAnsi="Arial" w:cs="Arial"/>
                <w:b/>
                <w:spacing w:val="2"/>
                <w:sz w:val="16"/>
                <w:szCs w:val="16"/>
              </w:rPr>
              <w:t>c</w:t>
            </w:r>
            <w:r>
              <w:rPr>
                <w:rFonts w:ascii="Arial" w:eastAsia="Arial" w:hAnsi="Arial" w:cs="Arial"/>
                <w:b/>
                <w:sz w:val="16"/>
                <w:szCs w:val="16"/>
              </w:rPr>
              <w:t>y</w:t>
            </w:r>
          </w:p>
        </w:tc>
        <w:tc>
          <w:tcPr>
            <w:tcW w:w="1118" w:type="dxa"/>
            <w:tcBorders>
              <w:top w:val="single" w:sz="13" w:space="0" w:color="000000"/>
              <w:left w:val="single" w:sz="3" w:space="0" w:color="000000"/>
              <w:bottom w:val="single" w:sz="3" w:space="0" w:color="000000"/>
              <w:right w:val="single" w:sz="3" w:space="0" w:color="000000"/>
            </w:tcBorders>
          </w:tcPr>
          <w:p w14:paraId="12D267D0" w14:textId="77777777" w:rsidR="00B059EB" w:rsidRDefault="00B059EB"/>
        </w:tc>
        <w:tc>
          <w:tcPr>
            <w:tcW w:w="2364" w:type="dxa"/>
            <w:tcBorders>
              <w:top w:val="single" w:sz="13" w:space="0" w:color="000000"/>
              <w:left w:val="single" w:sz="3" w:space="0" w:color="000000"/>
              <w:bottom w:val="single" w:sz="3" w:space="0" w:color="000000"/>
              <w:right w:val="single" w:sz="3" w:space="0" w:color="000000"/>
            </w:tcBorders>
            <w:shd w:val="clear" w:color="auto" w:fill="CCFEFE"/>
          </w:tcPr>
          <w:p w14:paraId="2CE5495E" w14:textId="77777777" w:rsidR="00B059EB" w:rsidRDefault="00D96240">
            <w:pPr>
              <w:spacing w:before="89"/>
              <w:ind w:left="105"/>
              <w:rPr>
                <w:rFonts w:ascii="Arial" w:eastAsia="Arial" w:hAnsi="Arial" w:cs="Arial"/>
                <w:sz w:val="16"/>
                <w:szCs w:val="16"/>
              </w:rPr>
            </w:pPr>
            <w:r>
              <w:rPr>
                <w:rFonts w:ascii="Arial" w:eastAsia="Arial" w:hAnsi="Arial" w:cs="Arial"/>
                <w:b/>
                <w:sz w:val="16"/>
                <w:szCs w:val="16"/>
              </w:rPr>
              <w:t>Ill Health</w:t>
            </w:r>
          </w:p>
        </w:tc>
        <w:tc>
          <w:tcPr>
            <w:tcW w:w="1067" w:type="dxa"/>
            <w:tcBorders>
              <w:top w:val="single" w:sz="13" w:space="0" w:color="000000"/>
              <w:left w:val="single" w:sz="3" w:space="0" w:color="000000"/>
              <w:bottom w:val="single" w:sz="3" w:space="0" w:color="000000"/>
              <w:right w:val="single" w:sz="13" w:space="0" w:color="000000"/>
            </w:tcBorders>
          </w:tcPr>
          <w:p w14:paraId="733C5477" w14:textId="77777777" w:rsidR="00B059EB" w:rsidRDefault="00B059EB"/>
        </w:tc>
      </w:tr>
      <w:tr w:rsidR="00B059EB" w14:paraId="43000033" w14:textId="77777777">
        <w:trPr>
          <w:trHeight w:hRule="exact" w:val="372"/>
        </w:trPr>
        <w:tc>
          <w:tcPr>
            <w:tcW w:w="2506" w:type="dxa"/>
            <w:gridSpan w:val="3"/>
            <w:tcBorders>
              <w:top w:val="single" w:sz="3" w:space="0" w:color="000000"/>
              <w:left w:val="single" w:sz="13" w:space="0" w:color="000000"/>
              <w:bottom w:val="single" w:sz="3" w:space="0" w:color="000000"/>
              <w:right w:val="single" w:sz="3" w:space="0" w:color="000000"/>
            </w:tcBorders>
            <w:shd w:val="clear" w:color="auto" w:fill="CCFEFE"/>
          </w:tcPr>
          <w:p w14:paraId="390EABF9" w14:textId="77777777" w:rsidR="00B059EB" w:rsidRDefault="00D96240">
            <w:pPr>
              <w:spacing w:before="89"/>
              <w:ind w:left="93"/>
              <w:rPr>
                <w:rFonts w:ascii="Arial" w:eastAsia="Arial" w:hAnsi="Arial" w:cs="Arial"/>
                <w:sz w:val="16"/>
                <w:szCs w:val="16"/>
              </w:rPr>
            </w:pPr>
            <w:r>
              <w:rPr>
                <w:rFonts w:ascii="Arial" w:eastAsia="Arial" w:hAnsi="Arial" w:cs="Arial"/>
                <w:b/>
                <w:sz w:val="16"/>
                <w:szCs w:val="16"/>
              </w:rPr>
              <w:t>Sup</w:t>
            </w:r>
            <w:r>
              <w:rPr>
                <w:rFonts w:ascii="Arial" w:eastAsia="Arial" w:hAnsi="Arial" w:cs="Arial"/>
                <w:b/>
                <w:spacing w:val="1"/>
                <w:sz w:val="16"/>
                <w:szCs w:val="16"/>
              </w:rPr>
              <w:t>p</w:t>
            </w:r>
            <w:r>
              <w:rPr>
                <w:rFonts w:ascii="Arial" w:eastAsia="Arial" w:hAnsi="Arial" w:cs="Arial"/>
                <w:b/>
                <w:sz w:val="16"/>
                <w:szCs w:val="16"/>
              </w:rPr>
              <w:t>ort</w:t>
            </w:r>
            <w:r>
              <w:rPr>
                <w:rFonts w:ascii="Arial" w:eastAsia="Arial" w:hAnsi="Arial" w:cs="Arial"/>
                <w:b/>
                <w:spacing w:val="1"/>
                <w:sz w:val="16"/>
                <w:szCs w:val="16"/>
              </w:rPr>
              <w:t>e</w:t>
            </w:r>
            <w:r>
              <w:rPr>
                <w:rFonts w:ascii="Arial" w:eastAsia="Arial" w:hAnsi="Arial" w:cs="Arial"/>
                <w:b/>
                <w:sz w:val="16"/>
                <w:szCs w:val="16"/>
              </w:rPr>
              <w:t>d</w:t>
            </w:r>
            <w:r>
              <w:rPr>
                <w:rFonts w:ascii="Arial" w:eastAsia="Arial" w:hAnsi="Arial" w:cs="Arial"/>
                <w:b/>
                <w:spacing w:val="-8"/>
                <w:sz w:val="16"/>
                <w:szCs w:val="16"/>
              </w:rPr>
              <w:t xml:space="preserve"> </w:t>
            </w:r>
            <w:r>
              <w:rPr>
                <w:rFonts w:ascii="Arial" w:eastAsia="Arial" w:hAnsi="Arial" w:cs="Arial"/>
                <w:b/>
                <w:sz w:val="16"/>
                <w:szCs w:val="16"/>
              </w:rPr>
              <w:t>Ear</w:t>
            </w:r>
            <w:r>
              <w:rPr>
                <w:rFonts w:ascii="Arial" w:eastAsia="Arial" w:hAnsi="Arial" w:cs="Arial"/>
                <w:b/>
                <w:spacing w:val="1"/>
                <w:sz w:val="16"/>
                <w:szCs w:val="16"/>
              </w:rPr>
              <w:t>l</w:t>
            </w:r>
            <w:r>
              <w:rPr>
                <w:rFonts w:ascii="Arial" w:eastAsia="Arial" w:hAnsi="Arial" w:cs="Arial"/>
                <w:b/>
                <w:sz w:val="16"/>
                <w:szCs w:val="16"/>
              </w:rPr>
              <w:t>y</w:t>
            </w:r>
            <w:r>
              <w:rPr>
                <w:rFonts w:ascii="Arial" w:eastAsia="Arial" w:hAnsi="Arial" w:cs="Arial"/>
                <w:b/>
                <w:spacing w:val="-5"/>
                <w:sz w:val="16"/>
                <w:szCs w:val="16"/>
              </w:rPr>
              <w:t xml:space="preserve"> </w:t>
            </w:r>
            <w:r>
              <w:rPr>
                <w:rFonts w:ascii="Arial" w:eastAsia="Arial" w:hAnsi="Arial" w:cs="Arial"/>
                <w:b/>
                <w:spacing w:val="1"/>
                <w:sz w:val="16"/>
                <w:szCs w:val="16"/>
              </w:rPr>
              <w:t>R</w:t>
            </w:r>
            <w:r>
              <w:rPr>
                <w:rFonts w:ascii="Arial" w:eastAsia="Arial" w:hAnsi="Arial" w:cs="Arial"/>
                <w:b/>
                <w:sz w:val="16"/>
                <w:szCs w:val="16"/>
              </w:rPr>
              <w:t>etir</w:t>
            </w:r>
            <w:r>
              <w:rPr>
                <w:rFonts w:ascii="Arial" w:eastAsia="Arial" w:hAnsi="Arial" w:cs="Arial"/>
                <w:b/>
                <w:spacing w:val="1"/>
                <w:sz w:val="16"/>
                <w:szCs w:val="16"/>
              </w:rPr>
              <w:t>e</w:t>
            </w:r>
            <w:r>
              <w:rPr>
                <w:rFonts w:ascii="Arial" w:eastAsia="Arial" w:hAnsi="Arial" w:cs="Arial"/>
                <w:b/>
                <w:sz w:val="16"/>
                <w:szCs w:val="16"/>
              </w:rPr>
              <w:t>me</w:t>
            </w:r>
            <w:r>
              <w:rPr>
                <w:rFonts w:ascii="Arial" w:eastAsia="Arial" w:hAnsi="Arial" w:cs="Arial"/>
                <w:b/>
                <w:spacing w:val="1"/>
                <w:sz w:val="16"/>
                <w:szCs w:val="16"/>
              </w:rPr>
              <w:t>n</w:t>
            </w:r>
            <w:r>
              <w:rPr>
                <w:rFonts w:ascii="Arial" w:eastAsia="Arial" w:hAnsi="Arial" w:cs="Arial"/>
                <w:b/>
                <w:sz w:val="16"/>
                <w:szCs w:val="16"/>
              </w:rPr>
              <w:t>t</w:t>
            </w:r>
          </w:p>
        </w:tc>
        <w:tc>
          <w:tcPr>
            <w:tcW w:w="929" w:type="dxa"/>
            <w:tcBorders>
              <w:top w:val="single" w:sz="3" w:space="0" w:color="000000"/>
              <w:left w:val="single" w:sz="3" w:space="0" w:color="000000"/>
              <w:bottom w:val="single" w:sz="3" w:space="0" w:color="000000"/>
              <w:right w:val="single" w:sz="3" w:space="0" w:color="000000"/>
            </w:tcBorders>
          </w:tcPr>
          <w:p w14:paraId="02E8349F" w14:textId="77777777" w:rsidR="00B059EB" w:rsidRDefault="00B059EB"/>
        </w:tc>
        <w:tc>
          <w:tcPr>
            <w:tcW w:w="2311" w:type="dxa"/>
            <w:gridSpan w:val="2"/>
            <w:tcBorders>
              <w:top w:val="single" w:sz="3" w:space="0" w:color="000000"/>
              <w:left w:val="single" w:sz="3" w:space="0" w:color="000000"/>
              <w:bottom w:val="single" w:sz="3" w:space="0" w:color="000000"/>
              <w:right w:val="single" w:sz="3" w:space="0" w:color="000000"/>
            </w:tcBorders>
            <w:shd w:val="clear" w:color="auto" w:fill="CCFEFE"/>
          </w:tcPr>
          <w:p w14:paraId="21375DFA" w14:textId="77777777" w:rsidR="00B059EB" w:rsidRDefault="00D96240">
            <w:pPr>
              <w:spacing w:before="89"/>
              <w:ind w:left="102"/>
              <w:rPr>
                <w:rFonts w:ascii="Arial" w:eastAsia="Arial" w:hAnsi="Arial" w:cs="Arial"/>
                <w:sz w:val="16"/>
                <w:szCs w:val="16"/>
              </w:rPr>
            </w:pPr>
            <w:r>
              <w:rPr>
                <w:rFonts w:ascii="Arial" w:eastAsia="Arial" w:hAnsi="Arial" w:cs="Arial"/>
                <w:b/>
                <w:spacing w:val="-3"/>
                <w:sz w:val="16"/>
                <w:szCs w:val="16"/>
              </w:rPr>
              <w:t>A</w:t>
            </w:r>
            <w:r>
              <w:rPr>
                <w:rFonts w:ascii="Arial" w:eastAsia="Arial" w:hAnsi="Arial" w:cs="Arial"/>
                <w:b/>
                <w:spacing w:val="1"/>
                <w:sz w:val="16"/>
                <w:szCs w:val="16"/>
              </w:rPr>
              <w:t>ct</w:t>
            </w:r>
            <w:r>
              <w:rPr>
                <w:rFonts w:ascii="Arial" w:eastAsia="Arial" w:hAnsi="Arial" w:cs="Arial"/>
                <w:b/>
                <w:sz w:val="16"/>
                <w:szCs w:val="16"/>
              </w:rPr>
              <w:t>uar</w:t>
            </w:r>
            <w:r>
              <w:rPr>
                <w:rFonts w:ascii="Arial" w:eastAsia="Arial" w:hAnsi="Arial" w:cs="Arial"/>
                <w:b/>
                <w:spacing w:val="1"/>
                <w:sz w:val="16"/>
                <w:szCs w:val="16"/>
              </w:rPr>
              <w:t>i</w:t>
            </w:r>
            <w:r>
              <w:rPr>
                <w:rFonts w:ascii="Arial" w:eastAsia="Arial" w:hAnsi="Arial" w:cs="Arial"/>
                <w:b/>
                <w:sz w:val="16"/>
                <w:szCs w:val="16"/>
              </w:rPr>
              <w:t>al</w:t>
            </w:r>
            <w:r>
              <w:rPr>
                <w:rFonts w:ascii="Arial" w:eastAsia="Arial" w:hAnsi="Arial" w:cs="Arial"/>
                <w:b/>
                <w:spacing w:val="2"/>
                <w:sz w:val="16"/>
                <w:szCs w:val="16"/>
              </w:rPr>
              <w:t>l</w:t>
            </w:r>
            <w:r>
              <w:rPr>
                <w:rFonts w:ascii="Arial" w:eastAsia="Arial" w:hAnsi="Arial" w:cs="Arial"/>
                <w:b/>
                <w:sz w:val="16"/>
                <w:szCs w:val="16"/>
              </w:rPr>
              <w:t>y</w:t>
            </w:r>
            <w:r>
              <w:rPr>
                <w:rFonts w:ascii="Arial" w:eastAsia="Arial" w:hAnsi="Arial" w:cs="Arial"/>
                <w:b/>
                <w:spacing w:val="-10"/>
                <w:sz w:val="16"/>
                <w:szCs w:val="16"/>
              </w:rPr>
              <w:t xml:space="preserve"> </w:t>
            </w:r>
            <w:r>
              <w:rPr>
                <w:rFonts w:ascii="Arial" w:eastAsia="Arial" w:hAnsi="Arial" w:cs="Arial"/>
                <w:b/>
                <w:sz w:val="16"/>
                <w:szCs w:val="16"/>
              </w:rPr>
              <w:t>R</w:t>
            </w:r>
            <w:r>
              <w:rPr>
                <w:rFonts w:ascii="Arial" w:eastAsia="Arial" w:hAnsi="Arial" w:cs="Arial"/>
                <w:b/>
                <w:spacing w:val="1"/>
                <w:sz w:val="16"/>
                <w:szCs w:val="16"/>
              </w:rPr>
              <w:t>ed</w:t>
            </w:r>
            <w:r>
              <w:rPr>
                <w:rFonts w:ascii="Arial" w:eastAsia="Arial" w:hAnsi="Arial" w:cs="Arial"/>
                <w:b/>
                <w:sz w:val="16"/>
                <w:szCs w:val="16"/>
              </w:rPr>
              <w:t>uced</w:t>
            </w:r>
          </w:p>
        </w:tc>
        <w:tc>
          <w:tcPr>
            <w:tcW w:w="1118" w:type="dxa"/>
            <w:tcBorders>
              <w:top w:val="single" w:sz="3" w:space="0" w:color="000000"/>
              <w:left w:val="single" w:sz="3" w:space="0" w:color="000000"/>
              <w:bottom w:val="single" w:sz="3" w:space="0" w:color="000000"/>
              <w:right w:val="single" w:sz="3" w:space="0" w:color="000000"/>
            </w:tcBorders>
          </w:tcPr>
          <w:p w14:paraId="641D0BB9" w14:textId="77777777" w:rsidR="00B059EB" w:rsidRDefault="00B059EB"/>
        </w:tc>
        <w:tc>
          <w:tcPr>
            <w:tcW w:w="3431" w:type="dxa"/>
            <w:gridSpan w:val="2"/>
            <w:tcBorders>
              <w:top w:val="single" w:sz="3" w:space="0" w:color="000000"/>
              <w:left w:val="single" w:sz="3" w:space="0" w:color="000000"/>
              <w:bottom w:val="single" w:sz="3" w:space="0" w:color="000000"/>
              <w:right w:val="single" w:sz="13" w:space="0" w:color="000000"/>
            </w:tcBorders>
          </w:tcPr>
          <w:p w14:paraId="4957A920" w14:textId="77777777" w:rsidR="00B059EB" w:rsidRDefault="00B059EB"/>
        </w:tc>
      </w:tr>
      <w:tr w:rsidR="00B059EB" w14:paraId="013D3AFF" w14:textId="77777777">
        <w:trPr>
          <w:trHeight w:hRule="exact" w:val="182"/>
        </w:trPr>
        <w:tc>
          <w:tcPr>
            <w:tcW w:w="1255" w:type="dxa"/>
            <w:gridSpan w:val="2"/>
            <w:tcBorders>
              <w:top w:val="single" w:sz="3" w:space="0" w:color="000000"/>
              <w:left w:val="single" w:sz="13" w:space="0" w:color="000000"/>
              <w:bottom w:val="nil"/>
              <w:right w:val="single" w:sz="3" w:space="0" w:color="000000"/>
            </w:tcBorders>
            <w:shd w:val="clear" w:color="auto" w:fill="CCFEFE"/>
          </w:tcPr>
          <w:p w14:paraId="72147A9E" w14:textId="77777777" w:rsidR="00B059EB" w:rsidRDefault="00D96240">
            <w:pPr>
              <w:spacing w:line="160" w:lineRule="exact"/>
              <w:ind w:left="93"/>
              <w:rPr>
                <w:rFonts w:ascii="Arial" w:eastAsia="Arial" w:hAnsi="Arial" w:cs="Arial"/>
                <w:sz w:val="16"/>
                <w:szCs w:val="16"/>
              </w:rPr>
            </w:pPr>
            <w:r>
              <w:rPr>
                <w:rFonts w:ascii="Arial" w:eastAsia="Arial" w:hAnsi="Arial" w:cs="Arial"/>
                <w:b/>
                <w:sz w:val="16"/>
                <w:szCs w:val="16"/>
              </w:rPr>
              <w:t>Date</w:t>
            </w:r>
            <w:r>
              <w:rPr>
                <w:rFonts w:ascii="Arial" w:eastAsia="Arial" w:hAnsi="Arial" w:cs="Arial"/>
                <w:b/>
                <w:spacing w:val="-3"/>
                <w:sz w:val="16"/>
                <w:szCs w:val="16"/>
              </w:rPr>
              <w:t xml:space="preserve"> </w:t>
            </w:r>
            <w:r>
              <w:rPr>
                <w:rFonts w:ascii="Arial" w:eastAsia="Arial" w:hAnsi="Arial" w:cs="Arial"/>
                <w:b/>
                <w:spacing w:val="1"/>
                <w:sz w:val="16"/>
                <w:szCs w:val="16"/>
              </w:rPr>
              <w:t>o</w:t>
            </w:r>
            <w:r>
              <w:rPr>
                <w:rFonts w:ascii="Arial" w:eastAsia="Arial" w:hAnsi="Arial" w:cs="Arial"/>
                <w:b/>
                <w:sz w:val="16"/>
                <w:szCs w:val="16"/>
              </w:rPr>
              <w:t>f</w:t>
            </w:r>
          </w:p>
        </w:tc>
        <w:tc>
          <w:tcPr>
            <w:tcW w:w="2180" w:type="dxa"/>
            <w:gridSpan w:val="2"/>
            <w:vMerge w:val="restart"/>
            <w:tcBorders>
              <w:top w:val="single" w:sz="3" w:space="0" w:color="000000"/>
              <w:left w:val="single" w:sz="3" w:space="0" w:color="000000"/>
              <w:right w:val="single" w:sz="3" w:space="0" w:color="000000"/>
            </w:tcBorders>
          </w:tcPr>
          <w:p w14:paraId="16B0F44A" w14:textId="77777777" w:rsidR="00B059EB" w:rsidRDefault="00B059EB"/>
        </w:tc>
        <w:tc>
          <w:tcPr>
            <w:tcW w:w="1714" w:type="dxa"/>
            <w:vMerge w:val="restart"/>
            <w:tcBorders>
              <w:top w:val="single" w:sz="3" w:space="0" w:color="000000"/>
              <w:left w:val="single" w:sz="3" w:space="0" w:color="000000"/>
              <w:right w:val="single" w:sz="3" w:space="0" w:color="000000"/>
            </w:tcBorders>
            <w:shd w:val="clear" w:color="auto" w:fill="CCFEFE"/>
          </w:tcPr>
          <w:p w14:paraId="1D987C26" w14:textId="77777777" w:rsidR="00B059EB" w:rsidRDefault="00D96240">
            <w:pPr>
              <w:spacing w:before="89"/>
              <w:ind w:left="102"/>
              <w:rPr>
                <w:rFonts w:ascii="Arial" w:eastAsia="Arial" w:hAnsi="Arial" w:cs="Arial"/>
                <w:sz w:val="16"/>
                <w:szCs w:val="16"/>
              </w:rPr>
            </w:pPr>
            <w:r>
              <w:rPr>
                <w:rFonts w:ascii="Arial" w:eastAsia="Arial" w:hAnsi="Arial" w:cs="Arial"/>
                <w:b/>
                <w:sz w:val="16"/>
                <w:szCs w:val="16"/>
              </w:rPr>
              <w:t>Name</w:t>
            </w:r>
            <w:r>
              <w:rPr>
                <w:rFonts w:ascii="Arial" w:eastAsia="Arial" w:hAnsi="Arial" w:cs="Arial"/>
                <w:b/>
                <w:spacing w:val="-3"/>
                <w:sz w:val="16"/>
                <w:szCs w:val="16"/>
              </w:rPr>
              <w:t xml:space="preserve"> </w:t>
            </w:r>
            <w:r>
              <w:rPr>
                <w:rFonts w:ascii="Arial" w:eastAsia="Arial" w:hAnsi="Arial" w:cs="Arial"/>
                <w:b/>
                <w:sz w:val="16"/>
                <w:szCs w:val="16"/>
              </w:rPr>
              <w:t xml:space="preserve">of </w:t>
            </w:r>
            <w:r>
              <w:rPr>
                <w:rFonts w:ascii="Arial" w:eastAsia="Arial" w:hAnsi="Arial" w:cs="Arial"/>
                <w:b/>
                <w:spacing w:val="-2"/>
                <w:sz w:val="16"/>
                <w:szCs w:val="16"/>
              </w:rPr>
              <w:t>A</w:t>
            </w:r>
            <w:r>
              <w:rPr>
                <w:rFonts w:ascii="Arial" w:eastAsia="Arial" w:hAnsi="Arial" w:cs="Arial"/>
                <w:b/>
                <w:spacing w:val="1"/>
                <w:sz w:val="16"/>
                <w:szCs w:val="16"/>
              </w:rPr>
              <w:t>ut</w:t>
            </w:r>
            <w:r>
              <w:rPr>
                <w:rFonts w:ascii="Arial" w:eastAsia="Arial" w:hAnsi="Arial" w:cs="Arial"/>
                <w:b/>
                <w:sz w:val="16"/>
                <w:szCs w:val="16"/>
              </w:rPr>
              <w:t>ho</w:t>
            </w:r>
            <w:r>
              <w:rPr>
                <w:rFonts w:ascii="Arial" w:eastAsia="Arial" w:hAnsi="Arial" w:cs="Arial"/>
                <w:b/>
                <w:spacing w:val="1"/>
                <w:sz w:val="16"/>
                <w:szCs w:val="16"/>
              </w:rPr>
              <w:t>r</w:t>
            </w:r>
            <w:r>
              <w:rPr>
                <w:rFonts w:ascii="Arial" w:eastAsia="Arial" w:hAnsi="Arial" w:cs="Arial"/>
                <w:b/>
                <w:sz w:val="16"/>
                <w:szCs w:val="16"/>
              </w:rPr>
              <w:t>i</w:t>
            </w:r>
            <w:r>
              <w:rPr>
                <w:rFonts w:ascii="Arial" w:eastAsia="Arial" w:hAnsi="Arial" w:cs="Arial"/>
                <w:b/>
                <w:spacing w:val="2"/>
                <w:sz w:val="16"/>
                <w:szCs w:val="16"/>
              </w:rPr>
              <w:t>t</w:t>
            </w:r>
            <w:r>
              <w:rPr>
                <w:rFonts w:ascii="Arial" w:eastAsia="Arial" w:hAnsi="Arial" w:cs="Arial"/>
                <w:b/>
                <w:sz w:val="16"/>
                <w:szCs w:val="16"/>
              </w:rPr>
              <w:t>y</w:t>
            </w:r>
          </w:p>
        </w:tc>
        <w:tc>
          <w:tcPr>
            <w:tcW w:w="5147" w:type="dxa"/>
            <w:gridSpan w:val="4"/>
            <w:vMerge w:val="restart"/>
            <w:tcBorders>
              <w:top w:val="nil"/>
              <w:left w:val="single" w:sz="3" w:space="0" w:color="000000"/>
              <w:right w:val="single" w:sz="13" w:space="0" w:color="000000"/>
            </w:tcBorders>
          </w:tcPr>
          <w:p w14:paraId="7DDF794B" w14:textId="77777777" w:rsidR="00B059EB" w:rsidRDefault="00B059EB"/>
        </w:tc>
      </w:tr>
      <w:tr w:rsidR="00B059EB" w14:paraId="54D8EFF3" w14:textId="77777777">
        <w:trPr>
          <w:trHeight w:hRule="exact" w:val="203"/>
        </w:trPr>
        <w:tc>
          <w:tcPr>
            <w:tcW w:w="339" w:type="dxa"/>
            <w:tcBorders>
              <w:top w:val="nil"/>
              <w:left w:val="single" w:sz="13" w:space="0" w:color="000000"/>
              <w:bottom w:val="single" w:sz="13" w:space="0" w:color="000000"/>
              <w:right w:val="single" w:sz="22" w:space="0" w:color="CCFEFE"/>
            </w:tcBorders>
            <w:shd w:val="clear" w:color="auto" w:fill="CCFEFE"/>
          </w:tcPr>
          <w:p w14:paraId="250CE8C8" w14:textId="51203648" w:rsidR="00B059EB" w:rsidRDefault="00B059EB" w:rsidP="000969E7">
            <w:pPr>
              <w:spacing w:before="2"/>
              <w:ind w:right="-142"/>
              <w:rPr>
                <w:rFonts w:ascii="Arial" w:eastAsia="Arial" w:hAnsi="Arial" w:cs="Arial"/>
                <w:sz w:val="16"/>
                <w:szCs w:val="16"/>
              </w:rPr>
            </w:pPr>
          </w:p>
        </w:tc>
        <w:tc>
          <w:tcPr>
            <w:tcW w:w="916" w:type="dxa"/>
            <w:tcBorders>
              <w:top w:val="nil"/>
              <w:left w:val="single" w:sz="22" w:space="0" w:color="CCFEFE"/>
              <w:bottom w:val="single" w:sz="13" w:space="0" w:color="000000"/>
              <w:right w:val="single" w:sz="3" w:space="0" w:color="000000"/>
            </w:tcBorders>
            <w:shd w:val="clear" w:color="auto" w:fill="CCFEFE"/>
          </w:tcPr>
          <w:p w14:paraId="7B4B1792" w14:textId="507D37A8" w:rsidR="00B059EB" w:rsidRDefault="000969E7" w:rsidP="000969E7">
            <w:pPr>
              <w:spacing w:before="2"/>
              <w:rPr>
                <w:rFonts w:ascii="Arial" w:eastAsia="Arial" w:hAnsi="Arial" w:cs="Arial"/>
                <w:sz w:val="16"/>
                <w:szCs w:val="16"/>
              </w:rPr>
            </w:pPr>
            <w:r>
              <w:rPr>
                <w:rFonts w:ascii="Arial" w:eastAsia="Arial" w:hAnsi="Arial" w:cs="Arial"/>
                <w:b/>
                <w:sz w:val="16"/>
                <w:szCs w:val="16"/>
              </w:rPr>
              <w:t>Retirement</w:t>
            </w:r>
          </w:p>
        </w:tc>
        <w:tc>
          <w:tcPr>
            <w:tcW w:w="2180" w:type="dxa"/>
            <w:gridSpan w:val="2"/>
            <w:vMerge/>
            <w:tcBorders>
              <w:left w:val="single" w:sz="3" w:space="0" w:color="000000"/>
              <w:bottom w:val="single" w:sz="13" w:space="0" w:color="000000"/>
              <w:right w:val="single" w:sz="3" w:space="0" w:color="000000"/>
            </w:tcBorders>
          </w:tcPr>
          <w:p w14:paraId="0AD43C5B" w14:textId="77777777" w:rsidR="00B059EB" w:rsidRDefault="00B059EB"/>
        </w:tc>
        <w:tc>
          <w:tcPr>
            <w:tcW w:w="1714" w:type="dxa"/>
            <w:vMerge/>
            <w:tcBorders>
              <w:left w:val="single" w:sz="3" w:space="0" w:color="000000"/>
              <w:bottom w:val="single" w:sz="13" w:space="0" w:color="000000"/>
              <w:right w:val="single" w:sz="3" w:space="0" w:color="000000"/>
            </w:tcBorders>
            <w:shd w:val="clear" w:color="auto" w:fill="CCFEFE"/>
          </w:tcPr>
          <w:p w14:paraId="0B1C381E" w14:textId="77777777" w:rsidR="00B059EB" w:rsidRDefault="00B059EB"/>
        </w:tc>
        <w:tc>
          <w:tcPr>
            <w:tcW w:w="5147" w:type="dxa"/>
            <w:gridSpan w:val="4"/>
            <w:vMerge/>
            <w:tcBorders>
              <w:left w:val="single" w:sz="3" w:space="0" w:color="000000"/>
              <w:bottom w:val="single" w:sz="13" w:space="0" w:color="000000"/>
              <w:right w:val="single" w:sz="13" w:space="0" w:color="000000"/>
            </w:tcBorders>
          </w:tcPr>
          <w:p w14:paraId="54A18E32" w14:textId="77777777" w:rsidR="00B059EB" w:rsidRDefault="00B059EB"/>
        </w:tc>
      </w:tr>
    </w:tbl>
    <w:p w14:paraId="217A2AAD" w14:textId="77777777" w:rsidR="00B059EB" w:rsidRDefault="00B059EB">
      <w:pPr>
        <w:spacing w:before="12" w:line="220" w:lineRule="exact"/>
        <w:rPr>
          <w:sz w:val="22"/>
          <w:szCs w:val="22"/>
        </w:rPr>
      </w:pPr>
    </w:p>
    <w:tbl>
      <w:tblPr>
        <w:tblW w:w="0" w:type="auto"/>
        <w:tblInd w:w="100" w:type="dxa"/>
        <w:tblLayout w:type="fixed"/>
        <w:tblCellMar>
          <w:left w:w="0" w:type="dxa"/>
          <w:right w:w="0" w:type="dxa"/>
        </w:tblCellMar>
        <w:tblLook w:val="01E0" w:firstRow="1" w:lastRow="1" w:firstColumn="1" w:lastColumn="1" w:noHBand="0" w:noVBand="0"/>
      </w:tblPr>
      <w:tblGrid>
        <w:gridCol w:w="1597"/>
        <w:gridCol w:w="3194"/>
        <w:gridCol w:w="358"/>
        <w:gridCol w:w="1716"/>
        <w:gridCol w:w="3431"/>
      </w:tblGrid>
      <w:tr w:rsidR="00B059EB" w14:paraId="2A11A1CC" w14:textId="77777777" w:rsidTr="0004647F">
        <w:trPr>
          <w:trHeight w:hRule="exact" w:val="1502"/>
        </w:trPr>
        <w:tc>
          <w:tcPr>
            <w:tcW w:w="10296" w:type="dxa"/>
            <w:gridSpan w:val="5"/>
            <w:tcBorders>
              <w:top w:val="single" w:sz="18" w:space="0" w:color="000000"/>
              <w:left w:val="single" w:sz="13" w:space="0" w:color="000000"/>
              <w:bottom w:val="single" w:sz="13" w:space="0" w:color="000000"/>
              <w:right w:val="single" w:sz="13" w:space="0" w:color="000000"/>
            </w:tcBorders>
            <w:shd w:val="clear" w:color="auto" w:fill="007F80"/>
          </w:tcPr>
          <w:p w14:paraId="66C3E9D0" w14:textId="77777777" w:rsidR="00B059EB" w:rsidRDefault="00B059EB">
            <w:pPr>
              <w:spacing w:before="1" w:line="180" w:lineRule="exact"/>
              <w:rPr>
                <w:sz w:val="18"/>
                <w:szCs w:val="18"/>
              </w:rPr>
            </w:pPr>
          </w:p>
          <w:p w14:paraId="04EDCEE5"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REFERENCES</w:t>
            </w:r>
          </w:p>
          <w:p w14:paraId="3226E41C" w14:textId="77777777" w:rsidR="00B059EB" w:rsidRDefault="00B059EB">
            <w:pPr>
              <w:spacing w:before="3" w:line="180" w:lineRule="exact"/>
              <w:rPr>
                <w:sz w:val="18"/>
                <w:szCs w:val="18"/>
              </w:rPr>
            </w:pPr>
          </w:p>
          <w:p w14:paraId="1909D380" w14:textId="77777777" w:rsidR="00B059EB" w:rsidRDefault="00D96240">
            <w:pPr>
              <w:ind w:left="93" w:right="552"/>
              <w:rPr>
                <w:rFonts w:ascii="Arial" w:eastAsia="Arial" w:hAnsi="Arial" w:cs="Arial"/>
                <w:sz w:val="16"/>
                <w:szCs w:val="16"/>
              </w:rPr>
            </w:pPr>
            <w:r>
              <w:rPr>
                <w:rFonts w:ascii="Arial" w:eastAsia="Arial" w:hAnsi="Arial" w:cs="Arial"/>
                <w:color w:val="FFFFFF"/>
                <w:sz w:val="16"/>
                <w:szCs w:val="16"/>
              </w:rPr>
              <w:t>One</w:t>
            </w:r>
            <w:r>
              <w:rPr>
                <w:rFonts w:ascii="Arial" w:eastAsia="Arial" w:hAnsi="Arial" w:cs="Arial"/>
                <w:color w:val="FFFFFF"/>
                <w:spacing w:val="-3"/>
                <w:sz w:val="16"/>
                <w:szCs w:val="16"/>
              </w:rPr>
              <w:t xml:space="preserve"> </w:t>
            </w:r>
            <w:r>
              <w:rPr>
                <w:rFonts w:ascii="Arial" w:eastAsia="Arial" w:hAnsi="Arial" w:cs="Arial"/>
                <w:color w:val="FFFFFF"/>
                <w:sz w:val="16"/>
                <w:szCs w:val="16"/>
              </w:rPr>
              <w:t>of yo</w:t>
            </w:r>
            <w:r>
              <w:rPr>
                <w:rFonts w:ascii="Arial" w:eastAsia="Arial" w:hAnsi="Arial" w:cs="Arial"/>
                <w:color w:val="FFFFFF"/>
                <w:spacing w:val="1"/>
                <w:sz w:val="16"/>
                <w:szCs w:val="16"/>
              </w:rPr>
              <w:t>u</w:t>
            </w:r>
            <w:r>
              <w:rPr>
                <w:rFonts w:ascii="Arial" w:eastAsia="Arial" w:hAnsi="Arial" w:cs="Arial"/>
                <w:color w:val="FFFFFF"/>
                <w:sz w:val="16"/>
                <w:szCs w:val="16"/>
              </w:rPr>
              <w:t>r</w:t>
            </w:r>
            <w:r>
              <w:rPr>
                <w:rFonts w:ascii="Arial" w:eastAsia="Arial" w:hAnsi="Arial" w:cs="Arial"/>
                <w:color w:val="FFFFFF"/>
                <w:spacing w:val="-3"/>
                <w:sz w:val="16"/>
                <w:szCs w:val="16"/>
              </w:rPr>
              <w:t xml:space="preserve"> </w:t>
            </w:r>
            <w:r>
              <w:rPr>
                <w:rFonts w:ascii="Arial" w:eastAsia="Arial" w:hAnsi="Arial" w:cs="Arial"/>
                <w:color w:val="FFFFFF"/>
                <w:spacing w:val="1"/>
                <w:sz w:val="16"/>
                <w:szCs w:val="16"/>
              </w:rPr>
              <w:t>t</w:t>
            </w:r>
            <w:r>
              <w:rPr>
                <w:rFonts w:ascii="Arial" w:eastAsia="Arial" w:hAnsi="Arial" w:cs="Arial"/>
                <w:color w:val="FFFFFF"/>
                <w:spacing w:val="-1"/>
                <w:sz w:val="16"/>
                <w:szCs w:val="16"/>
              </w:rPr>
              <w:t>w</w:t>
            </w:r>
            <w:r>
              <w:rPr>
                <w:rFonts w:ascii="Arial" w:eastAsia="Arial" w:hAnsi="Arial" w:cs="Arial"/>
                <w:color w:val="FFFFFF"/>
                <w:sz w:val="16"/>
                <w:szCs w:val="16"/>
              </w:rPr>
              <w:t>o</w:t>
            </w:r>
            <w:r>
              <w:rPr>
                <w:rFonts w:ascii="Arial" w:eastAsia="Arial" w:hAnsi="Arial" w:cs="Arial"/>
                <w:color w:val="FFFFFF"/>
                <w:spacing w:val="-1"/>
                <w:sz w:val="16"/>
                <w:szCs w:val="16"/>
              </w:rPr>
              <w:t xml:space="preserve"> </w:t>
            </w:r>
            <w:r>
              <w:rPr>
                <w:rFonts w:ascii="Arial" w:eastAsia="Arial" w:hAnsi="Arial" w:cs="Arial"/>
                <w:color w:val="FFFFFF"/>
                <w:spacing w:val="1"/>
                <w:sz w:val="16"/>
                <w:szCs w:val="16"/>
              </w:rPr>
              <w:t>r</w:t>
            </w:r>
            <w:r>
              <w:rPr>
                <w:rFonts w:ascii="Arial" w:eastAsia="Arial" w:hAnsi="Arial" w:cs="Arial"/>
                <w:color w:val="FFFFFF"/>
                <w:sz w:val="16"/>
                <w:szCs w:val="16"/>
              </w:rPr>
              <w:t>eferences</w:t>
            </w:r>
            <w:r>
              <w:rPr>
                <w:rFonts w:ascii="Arial" w:eastAsia="Arial" w:hAnsi="Arial" w:cs="Arial"/>
                <w:color w:val="FFFFFF"/>
                <w:spacing w:val="-8"/>
                <w:sz w:val="16"/>
                <w:szCs w:val="16"/>
              </w:rPr>
              <w:t xml:space="preserve"> </w:t>
            </w:r>
            <w:r>
              <w:rPr>
                <w:rFonts w:ascii="Arial" w:eastAsia="Arial" w:hAnsi="Arial" w:cs="Arial"/>
                <w:b/>
                <w:color w:val="FFFFFF"/>
                <w:sz w:val="16"/>
                <w:szCs w:val="16"/>
              </w:rPr>
              <w:t>MUST</w:t>
            </w:r>
            <w:r>
              <w:rPr>
                <w:rFonts w:ascii="Arial" w:eastAsia="Arial" w:hAnsi="Arial" w:cs="Arial"/>
                <w:b/>
                <w:color w:val="FFFFFF"/>
                <w:spacing w:val="-4"/>
                <w:sz w:val="16"/>
                <w:szCs w:val="16"/>
              </w:rPr>
              <w:t xml:space="preserve"> </w:t>
            </w:r>
            <w:r>
              <w:rPr>
                <w:rFonts w:ascii="Arial" w:eastAsia="Arial" w:hAnsi="Arial" w:cs="Arial"/>
                <w:color w:val="FFFFFF"/>
                <w:sz w:val="16"/>
                <w:szCs w:val="16"/>
              </w:rPr>
              <w:t>be</w:t>
            </w:r>
            <w:r>
              <w:rPr>
                <w:rFonts w:ascii="Arial" w:eastAsia="Arial" w:hAnsi="Arial" w:cs="Arial"/>
                <w:color w:val="FFFFFF"/>
                <w:spacing w:val="-1"/>
                <w:sz w:val="16"/>
                <w:szCs w:val="16"/>
              </w:rPr>
              <w:t xml:space="preserve"> </w:t>
            </w:r>
            <w:r>
              <w:rPr>
                <w:rFonts w:ascii="Arial" w:eastAsia="Arial" w:hAnsi="Arial" w:cs="Arial"/>
                <w:color w:val="FFFFFF"/>
                <w:spacing w:val="-2"/>
                <w:sz w:val="16"/>
                <w:szCs w:val="16"/>
              </w:rPr>
              <w:t>y</w:t>
            </w:r>
            <w:r>
              <w:rPr>
                <w:rFonts w:ascii="Arial" w:eastAsia="Arial" w:hAnsi="Arial" w:cs="Arial"/>
                <w:color w:val="FFFFFF"/>
                <w:sz w:val="16"/>
                <w:szCs w:val="16"/>
              </w:rPr>
              <w:t>o</w:t>
            </w:r>
            <w:r>
              <w:rPr>
                <w:rFonts w:ascii="Arial" w:eastAsia="Arial" w:hAnsi="Arial" w:cs="Arial"/>
                <w:color w:val="FFFFFF"/>
                <w:spacing w:val="1"/>
                <w:sz w:val="16"/>
                <w:szCs w:val="16"/>
              </w:rPr>
              <w:t>u</w:t>
            </w:r>
            <w:r>
              <w:rPr>
                <w:rFonts w:ascii="Arial" w:eastAsia="Arial" w:hAnsi="Arial" w:cs="Arial"/>
                <w:color w:val="FFFFFF"/>
                <w:sz w:val="16"/>
                <w:szCs w:val="16"/>
              </w:rPr>
              <w:t>r</w:t>
            </w:r>
            <w:r>
              <w:rPr>
                <w:rFonts w:ascii="Arial" w:eastAsia="Arial" w:hAnsi="Arial" w:cs="Arial"/>
                <w:color w:val="FFFFFF"/>
                <w:spacing w:val="-3"/>
                <w:sz w:val="16"/>
                <w:szCs w:val="16"/>
              </w:rPr>
              <w:t xml:space="preserve"> </w:t>
            </w:r>
            <w:r>
              <w:rPr>
                <w:rFonts w:ascii="Arial" w:eastAsia="Arial" w:hAnsi="Arial" w:cs="Arial"/>
                <w:color w:val="FFFFFF"/>
                <w:sz w:val="16"/>
                <w:szCs w:val="16"/>
              </w:rPr>
              <w:t>prese</w:t>
            </w:r>
            <w:r>
              <w:rPr>
                <w:rFonts w:ascii="Arial" w:eastAsia="Arial" w:hAnsi="Arial" w:cs="Arial"/>
                <w:color w:val="FFFFFF"/>
                <w:spacing w:val="1"/>
                <w:sz w:val="16"/>
                <w:szCs w:val="16"/>
              </w:rPr>
              <w:t>n</w:t>
            </w:r>
            <w:r>
              <w:rPr>
                <w:rFonts w:ascii="Arial" w:eastAsia="Arial" w:hAnsi="Arial" w:cs="Arial"/>
                <w:color w:val="FFFFFF"/>
                <w:sz w:val="16"/>
                <w:szCs w:val="16"/>
              </w:rPr>
              <w:t>t</w:t>
            </w:r>
            <w:r>
              <w:rPr>
                <w:rFonts w:ascii="Arial" w:eastAsia="Arial" w:hAnsi="Arial" w:cs="Arial"/>
                <w:color w:val="FFFFFF"/>
                <w:spacing w:val="-4"/>
                <w:sz w:val="16"/>
                <w:szCs w:val="16"/>
              </w:rPr>
              <w:t xml:space="preserve"> </w:t>
            </w:r>
            <w:r>
              <w:rPr>
                <w:rFonts w:ascii="Arial" w:eastAsia="Arial" w:hAnsi="Arial" w:cs="Arial"/>
                <w:color w:val="FFFFFF"/>
                <w:sz w:val="16"/>
                <w:szCs w:val="16"/>
              </w:rPr>
              <w:t>or</w:t>
            </w:r>
            <w:r>
              <w:rPr>
                <w:rFonts w:ascii="Arial" w:eastAsia="Arial" w:hAnsi="Arial" w:cs="Arial"/>
                <w:color w:val="FFFFFF"/>
                <w:spacing w:val="-1"/>
                <w:sz w:val="16"/>
                <w:szCs w:val="16"/>
              </w:rPr>
              <w:t xml:space="preserve"> </w:t>
            </w:r>
            <w:r>
              <w:rPr>
                <w:rFonts w:ascii="Arial" w:eastAsia="Arial" w:hAnsi="Arial" w:cs="Arial"/>
                <w:color w:val="FFFFFF"/>
                <w:sz w:val="16"/>
                <w:szCs w:val="16"/>
              </w:rPr>
              <w:t>last</w:t>
            </w:r>
            <w:r>
              <w:rPr>
                <w:rFonts w:ascii="Arial" w:eastAsia="Arial" w:hAnsi="Arial" w:cs="Arial"/>
                <w:color w:val="FFFFFF"/>
                <w:spacing w:val="-2"/>
                <w:sz w:val="16"/>
                <w:szCs w:val="16"/>
              </w:rPr>
              <w:t xml:space="preserve"> </w:t>
            </w:r>
            <w:r>
              <w:rPr>
                <w:rFonts w:ascii="Arial" w:eastAsia="Arial" w:hAnsi="Arial" w:cs="Arial"/>
                <w:color w:val="FFFFFF"/>
                <w:sz w:val="16"/>
                <w:szCs w:val="16"/>
              </w:rPr>
              <w:t>empl</w:t>
            </w:r>
            <w:r>
              <w:rPr>
                <w:rFonts w:ascii="Arial" w:eastAsia="Arial" w:hAnsi="Arial" w:cs="Arial"/>
                <w:color w:val="FFFFFF"/>
                <w:spacing w:val="1"/>
                <w:sz w:val="16"/>
                <w:szCs w:val="16"/>
              </w:rPr>
              <w:t>o</w:t>
            </w:r>
            <w:r>
              <w:rPr>
                <w:rFonts w:ascii="Arial" w:eastAsia="Arial" w:hAnsi="Arial" w:cs="Arial"/>
                <w:color w:val="FFFFFF"/>
                <w:spacing w:val="-2"/>
                <w:sz w:val="16"/>
                <w:szCs w:val="16"/>
              </w:rPr>
              <w:t>y</w:t>
            </w:r>
            <w:r>
              <w:rPr>
                <w:rFonts w:ascii="Arial" w:eastAsia="Arial" w:hAnsi="Arial" w:cs="Arial"/>
                <w:color w:val="FFFFFF"/>
                <w:sz w:val="16"/>
                <w:szCs w:val="16"/>
              </w:rPr>
              <w:t>er</w:t>
            </w:r>
            <w:r>
              <w:rPr>
                <w:rFonts w:ascii="Arial" w:eastAsia="Arial" w:hAnsi="Arial" w:cs="Arial"/>
                <w:color w:val="FFFFFF"/>
                <w:spacing w:val="-6"/>
                <w:sz w:val="16"/>
                <w:szCs w:val="16"/>
              </w:rPr>
              <w:t xml:space="preserve"> </w:t>
            </w:r>
            <w:r>
              <w:rPr>
                <w:rFonts w:ascii="Arial" w:eastAsia="Arial" w:hAnsi="Arial" w:cs="Arial"/>
                <w:color w:val="FFFFFF"/>
                <w:sz w:val="16"/>
                <w:szCs w:val="16"/>
              </w:rPr>
              <w:t>if</w:t>
            </w:r>
            <w:r>
              <w:rPr>
                <w:rFonts w:ascii="Arial" w:eastAsia="Arial" w:hAnsi="Arial" w:cs="Arial"/>
                <w:color w:val="FFFFFF"/>
                <w:spacing w:val="-1"/>
                <w:sz w:val="16"/>
                <w:szCs w:val="16"/>
              </w:rPr>
              <w:t xml:space="preserve"> </w:t>
            </w:r>
            <w:r>
              <w:rPr>
                <w:rFonts w:ascii="Arial" w:eastAsia="Arial" w:hAnsi="Arial" w:cs="Arial"/>
                <w:color w:val="FFFFFF"/>
                <w:sz w:val="16"/>
                <w:szCs w:val="16"/>
              </w:rPr>
              <w:t>previously</w:t>
            </w:r>
            <w:r>
              <w:rPr>
                <w:rFonts w:ascii="Arial" w:eastAsia="Arial" w:hAnsi="Arial" w:cs="Arial"/>
                <w:color w:val="FFFFFF"/>
                <w:spacing w:val="-6"/>
                <w:sz w:val="16"/>
                <w:szCs w:val="16"/>
              </w:rPr>
              <w:t xml:space="preserve"> </w:t>
            </w:r>
            <w:r>
              <w:rPr>
                <w:rFonts w:ascii="Arial" w:eastAsia="Arial" w:hAnsi="Arial" w:cs="Arial"/>
                <w:color w:val="FFFFFF"/>
                <w:sz w:val="16"/>
                <w:szCs w:val="16"/>
              </w:rPr>
              <w:t>empl</w:t>
            </w:r>
            <w:r>
              <w:rPr>
                <w:rFonts w:ascii="Arial" w:eastAsia="Arial" w:hAnsi="Arial" w:cs="Arial"/>
                <w:color w:val="FFFFFF"/>
                <w:spacing w:val="1"/>
                <w:sz w:val="16"/>
                <w:szCs w:val="16"/>
              </w:rPr>
              <w:t>o</w:t>
            </w:r>
            <w:r>
              <w:rPr>
                <w:rFonts w:ascii="Arial" w:eastAsia="Arial" w:hAnsi="Arial" w:cs="Arial"/>
                <w:color w:val="FFFFFF"/>
                <w:spacing w:val="-2"/>
                <w:sz w:val="16"/>
                <w:szCs w:val="16"/>
              </w:rPr>
              <w:t>y</w:t>
            </w:r>
            <w:r>
              <w:rPr>
                <w:rFonts w:ascii="Arial" w:eastAsia="Arial" w:hAnsi="Arial" w:cs="Arial"/>
                <w:color w:val="FFFFFF"/>
                <w:sz w:val="16"/>
                <w:szCs w:val="16"/>
              </w:rPr>
              <w:t>ed.</w:t>
            </w:r>
            <w:r>
              <w:rPr>
                <w:rFonts w:ascii="Arial" w:eastAsia="Arial" w:hAnsi="Arial" w:cs="Arial"/>
                <w:color w:val="FFFFFF"/>
                <w:spacing w:val="38"/>
                <w:sz w:val="16"/>
                <w:szCs w:val="16"/>
              </w:rPr>
              <w:t xml:space="preserve"> </w:t>
            </w:r>
            <w:r>
              <w:rPr>
                <w:rFonts w:ascii="Arial" w:eastAsia="Arial" w:hAnsi="Arial" w:cs="Arial"/>
                <w:color w:val="FFFFFF"/>
                <w:sz w:val="16"/>
                <w:szCs w:val="16"/>
              </w:rPr>
              <w:t>NQTs,</w:t>
            </w:r>
            <w:r>
              <w:rPr>
                <w:rFonts w:ascii="Arial" w:eastAsia="Arial" w:hAnsi="Arial" w:cs="Arial"/>
                <w:color w:val="FFFFFF"/>
                <w:spacing w:val="-5"/>
                <w:sz w:val="16"/>
                <w:szCs w:val="16"/>
              </w:rPr>
              <w:t xml:space="preserve"> </w:t>
            </w:r>
            <w:r>
              <w:rPr>
                <w:rFonts w:ascii="Arial" w:eastAsia="Arial" w:hAnsi="Arial" w:cs="Arial"/>
                <w:color w:val="FFFFFF"/>
                <w:sz w:val="16"/>
                <w:szCs w:val="16"/>
              </w:rPr>
              <w:t>if</w:t>
            </w:r>
            <w:r>
              <w:rPr>
                <w:rFonts w:ascii="Arial" w:eastAsia="Arial" w:hAnsi="Arial" w:cs="Arial"/>
                <w:color w:val="FFFFFF"/>
                <w:spacing w:val="-1"/>
                <w:sz w:val="16"/>
                <w:szCs w:val="16"/>
              </w:rPr>
              <w:t xml:space="preserve"> </w:t>
            </w:r>
            <w:r>
              <w:rPr>
                <w:rFonts w:ascii="Arial" w:eastAsia="Arial" w:hAnsi="Arial" w:cs="Arial"/>
                <w:color w:val="FFFFFF"/>
                <w:sz w:val="16"/>
                <w:szCs w:val="16"/>
              </w:rPr>
              <w:t>no</w:t>
            </w:r>
            <w:r>
              <w:rPr>
                <w:rFonts w:ascii="Arial" w:eastAsia="Arial" w:hAnsi="Arial" w:cs="Arial"/>
                <w:color w:val="FFFFFF"/>
                <w:spacing w:val="-2"/>
                <w:sz w:val="16"/>
                <w:szCs w:val="16"/>
              </w:rPr>
              <w:t xml:space="preserve"> </w:t>
            </w:r>
            <w:r>
              <w:rPr>
                <w:rFonts w:ascii="Arial" w:eastAsia="Arial" w:hAnsi="Arial" w:cs="Arial"/>
                <w:color w:val="FFFFFF"/>
                <w:sz w:val="16"/>
                <w:szCs w:val="16"/>
              </w:rPr>
              <w:t>pre</w:t>
            </w:r>
            <w:r>
              <w:rPr>
                <w:rFonts w:ascii="Arial" w:eastAsia="Arial" w:hAnsi="Arial" w:cs="Arial"/>
                <w:color w:val="FFFFFF"/>
                <w:spacing w:val="1"/>
                <w:sz w:val="16"/>
                <w:szCs w:val="16"/>
              </w:rPr>
              <w:t>v</w:t>
            </w:r>
            <w:r>
              <w:rPr>
                <w:rFonts w:ascii="Arial" w:eastAsia="Arial" w:hAnsi="Arial" w:cs="Arial"/>
                <w:color w:val="FFFFFF"/>
                <w:sz w:val="16"/>
                <w:szCs w:val="16"/>
              </w:rPr>
              <w:t>ious</w:t>
            </w:r>
            <w:r>
              <w:rPr>
                <w:rFonts w:ascii="Arial" w:eastAsia="Arial" w:hAnsi="Arial" w:cs="Arial"/>
                <w:color w:val="FFFFFF"/>
                <w:spacing w:val="-6"/>
                <w:sz w:val="16"/>
                <w:szCs w:val="16"/>
              </w:rPr>
              <w:t xml:space="preserve"> </w:t>
            </w:r>
            <w:r>
              <w:rPr>
                <w:rFonts w:ascii="Arial" w:eastAsia="Arial" w:hAnsi="Arial" w:cs="Arial"/>
                <w:color w:val="FFFFFF"/>
                <w:sz w:val="16"/>
                <w:szCs w:val="16"/>
              </w:rPr>
              <w:t>employment,</w:t>
            </w:r>
            <w:r>
              <w:rPr>
                <w:rFonts w:ascii="Arial" w:eastAsia="Arial" w:hAnsi="Arial" w:cs="Arial"/>
                <w:color w:val="FFFFFF"/>
                <w:spacing w:val="-8"/>
                <w:sz w:val="16"/>
                <w:szCs w:val="16"/>
              </w:rPr>
              <w:t xml:space="preserve"> </w:t>
            </w:r>
            <w:r>
              <w:rPr>
                <w:rFonts w:ascii="Arial" w:eastAsia="Arial" w:hAnsi="Arial" w:cs="Arial"/>
                <w:color w:val="FFFFFF"/>
                <w:sz w:val="16"/>
                <w:szCs w:val="16"/>
              </w:rPr>
              <w:t>you</w:t>
            </w:r>
            <w:r>
              <w:rPr>
                <w:rFonts w:ascii="Arial" w:eastAsia="Arial" w:hAnsi="Arial" w:cs="Arial"/>
                <w:color w:val="FFFFFF"/>
                <w:spacing w:val="-3"/>
                <w:sz w:val="16"/>
                <w:szCs w:val="16"/>
              </w:rPr>
              <w:t xml:space="preserve"> </w:t>
            </w:r>
            <w:r>
              <w:rPr>
                <w:rFonts w:ascii="Arial" w:eastAsia="Arial" w:hAnsi="Arial" w:cs="Arial"/>
                <w:color w:val="FFFFFF"/>
                <w:sz w:val="16"/>
                <w:szCs w:val="16"/>
              </w:rPr>
              <w:t>m</w:t>
            </w:r>
            <w:r>
              <w:rPr>
                <w:rFonts w:ascii="Arial" w:eastAsia="Arial" w:hAnsi="Arial" w:cs="Arial"/>
                <w:color w:val="FFFFFF"/>
                <w:spacing w:val="1"/>
                <w:sz w:val="16"/>
                <w:szCs w:val="16"/>
              </w:rPr>
              <w:t>a</w:t>
            </w:r>
            <w:r>
              <w:rPr>
                <w:rFonts w:ascii="Arial" w:eastAsia="Arial" w:hAnsi="Arial" w:cs="Arial"/>
                <w:color w:val="FFFFFF"/>
                <w:sz w:val="16"/>
                <w:szCs w:val="16"/>
              </w:rPr>
              <w:t>y nominate</w:t>
            </w:r>
            <w:r>
              <w:rPr>
                <w:rFonts w:ascii="Arial" w:eastAsia="Arial" w:hAnsi="Arial" w:cs="Arial"/>
                <w:color w:val="FFFFFF"/>
                <w:spacing w:val="-6"/>
                <w:sz w:val="16"/>
                <w:szCs w:val="16"/>
              </w:rPr>
              <w:t xml:space="preserve"> </w:t>
            </w:r>
            <w:r>
              <w:rPr>
                <w:rFonts w:ascii="Arial" w:eastAsia="Arial" w:hAnsi="Arial" w:cs="Arial"/>
                <w:color w:val="FFFFFF"/>
                <w:spacing w:val="-2"/>
                <w:sz w:val="16"/>
                <w:szCs w:val="16"/>
              </w:rPr>
              <w:t>y</w:t>
            </w:r>
            <w:r>
              <w:rPr>
                <w:rFonts w:ascii="Arial" w:eastAsia="Arial" w:hAnsi="Arial" w:cs="Arial"/>
                <w:color w:val="FFFFFF"/>
                <w:sz w:val="16"/>
                <w:szCs w:val="16"/>
              </w:rPr>
              <w:t>o</w:t>
            </w:r>
            <w:r>
              <w:rPr>
                <w:rFonts w:ascii="Arial" w:eastAsia="Arial" w:hAnsi="Arial" w:cs="Arial"/>
                <w:color w:val="FFFFFF"/>
                <w:spacing w:val="1"/>
                <w:sz w:val="16"/>
                <w:szCs w:val="16"/>
              </w:rPr>
              <w:t>u</w:t>
            </w:r>
            <w:r>
              <w:rPr>
                <w:rFonts w:ascii="Arial" w:eastAsia="Arial" w:hAnsi="Arial" w:cs="Arial"/>
                <w:color w:val="FFFFFF"/>
                <w:sz w:val="16"/>
                <w:szCs w:val="16"/>
              </w:rPr>
              <w:t>r</w:t>
            </w:r>
            <w:r>
              <w:rPr>
                <w:rFonts w:ascii="Arial" w:eastAsia="Arial" w:hAnsi="Arial" w:cs="Arial"/>
                <w:color w:val="FFFFFF"/>
                <w:spacing w:val="-3"/>
                <w:sz w:val="16"/>
                <w:szCs w:val="16"/>
              </w:rPr>
              <w:t xml:space="preserve"> </w:t>
            </w:r>
            <w:r>
              <w:rPr>
                <w:rFonts w:ascii="Arial" w:eastAsia="Arial" w:hAnsi="Arial" w:cs="Arial"/>
                <w:color w:val="FFFFFF"/>
                <w:spacing w:val="1"/>
                <w:sz w:val="16"/>
                <w:szCs w:val="16"/>
              </w:rPr>
              <w:t>C</w:t>
            </w:r>
            <w:r>
              <w:rPr>
                <w:rFonts w:ascii="Arial" w:eastAsia="Arial" w:hAnsi="Arial" w:cs="Arial"/>
                <w:color w:val="FFFFFF"/>
                <w:sz w:val="16"/>
                <w:szCs w:val="16"/>
              </w:rPr>
              <w:t>ourse</w:t>
            </w:r>
            <w:r>
              <w:rPr>
                <w:rFonts w:ascii="Arial" w:eastAsia="Arial" w:hAnsi="Arial" w:cs="Arial"/>
                <w:color w:val="FFFFFF"/>
                <w:spacing w:val="-5"/>
                <w:sz w:val="16"/>
                <w:szCs w:val="16"/>
              </w:rPr>
              <w:t xml:space="preserve"> </w:t>
            </w:r>
            <w:r>
              <w:rPr>
                <w:rFonts w:ascii="Arial" w:eastAsia="Arial" w:hAnsi="Arial" w:cs="Arial"/>
                <w:color w:val="FFFFFF"/>
                <w:sz w:val="16"/>
                <w:szCs w:val="16"/>
              </w:rPr>
              <w:t>Tut</w:t>
            </w:r>
            <w:r>
              <w:rPr>
                <w:rFonts w:ascii="Arial" w:eastAsia="Arial" w:hAnsi="Arial" w:cs="Arial"/>
                <w:color w:val="FFFFFF"/>
                <w:spacing w:val="1"/>
                <w:sz w:val="16"/>
                <w:szCs w:val="16"/>
              </w:rPr>
              <w:t>o</w:t>
            </w:r>
            <w:r>
              <w:rPr>
                <w:rFonts w:ascii="Arial" w:eastAsia="Arial" w:hAnsi="Arial" w:cs="Arial"/>
                <w:color w:val="FFFFFF"/>
                <w:sz w:val="16"/>
                <w:szCs w:val="16"/>
              </w:rPr>
              <w:t>r</w:t>
            </w:r>
            <w:r>
              <w:rPr>
                <w:rFonts w:ascii="Arial" w:eastAsia="Arial" w:hAnsi="Arial" w:cs="Arial"/>
                <w:color w:val="FFFFFF"/>
                <w:spacing w:val="-4"/>
                <w:sz w:val="16"/>
                <w:szCs w:val="16"/>
              </w:rPr>
              <w:t xml:space="preserve"> </w:t>
            </w:r>
            <w:r>
              <w:rPr>
                <w:rFonts w:ascii="Arial" w:eastAsia="Arial" w:hAnsi="Arial" w:cs="Arial"/>
                <w:color w:val="FFFFFF"/>
                <w:sz w:val="16"/>
                <w:szCs w:val="16"/>
              </w:rPr>
              <w:t>and</w:t>
            </w:r>
            <w:r>
              <w:rPr>
                <w:rFonts w:ascii="Arial" w:eastAsia="Arial" w:hAnsi="Arial" w:cs="Arial"/>
                <w:color w:val="FFFFFF"/>
                <w:spacing w:val="-2"/>
                <w:sz w:val="16"/>
                <w:szCs w:val="16"/>
              </w:rPr>
              <w:t xml:space="preserve"> </w:t>
            </w:r>
            <w:r>
              <w:rPr>
                <w:rFonts w:ascii="Arial" w:eastAsia="Arial" w:hAnsi="Arial" w:cs="Arial"/>
                <w:color w:val="FFFFFF"/>
                <w:sz w:val="16"/>
                <w:szCs w:val="16"/>
              </w:rPr>
              <w:t>Headteacher</w:t>
            </w:r>
            <w:r>
              <w:rPr>
                <w:rFonts w:ascii="Arial" w:eastAsia="Arial" w:hAnsi="Arial" w:cs="Arial"/>
                <w:color w:val="FFFFFF"/>
                <w:spacing w:val="-8"/>
                <w:sz w:val="16"/>
                <w:szCs w:val="16"/>
              </w:rPr>
              <w:t xml:space="preserve"> </w:t>
            </w:r>
            <w:r>
              <w:rPr>
                <w:rFonts w:ascii="Arial" w:eastAsia="Arial" w:hAnsi="Arial" w:cs="Arial"/>
                <w:color w:val="FFFFFF"/>
                <w:sz w:val="16"/>
                <w:szCs w:val="16"/>
              </w:rPr>
              <w:t>of</w:t>
            </w:r>
            <w:r>
              <w:rPr>
                <w:rFonts w:ascii="Arial" w:eastAsia="Arial" w:hAnsi="Arial" w:cs="Arial"/>
                <w:color w:val="FFFFFF"/>
                <w:spacing w:val="1"/>
                <w:sz w:val="16"/>
                <w:szCs w:val="16"/>
              </w:rPr>
              <w:t xml:space="preserve"> </w:t>
            </w:r>
            <w:r>
              <w:rPr>
                <w:rFonts w:ascii="Arial" w:eastAsia="Arial" w:hAnsi="Arial" w:cs="Arial"/>
                <w:color w:val="FFFFFF"/>
                <w:sz w:val="16"/>
                <w:szCs w:val="16"/>
              </w:rPr>
              <w:t>your</w:t>
            </w:r>
            <w:r>
              <w:rPr>
                <w:rFonts w:ascii="Arial" w:eastAsia="Arial" w:hAnsi="Arial" w:cs="Arial"/>
                <w:color w:val="FFFFFF"/>
                <w:spacing w:val="-3"/>
                <w:sz w:val="16"/>
                <w:szCs w:val="16"/>
              </w:rPr>
              <w:t xml:space="preserve"> </w:t>
            </w:r>
            <w:r>
              <w:rPr>
                <w:rFonts w:ascii="Arial" w:eastAsia="Arial" w:hAnsi="Arial" w:cs="Arial"/>
                <w:color w:val="FFFFFF"/>
                <w:sz w:val="16"/>
                <w:szCs w:val="16"/>
              </w:rPr>
              <w:t>last</w:t>
            </w:r>
            <w:r>
              <w:rPr>
                <w:rFonts w:ascii="Arial" w:eastAsia="Arial" w:hAnsi="Arial" w:cs="Arial"/>
                <w:color w:val="FFFFFF"/>
                <w:spacing w:val="-2"/>
                <w:sz w:val="16"/>
                <w:szCs w:val="16"/>
              </w:rPr>
              <w:t xml:space="preserve"> </w:t>
            </w:r>
            <w:r>
              <w:rPr>
                <w:rFonts w:ascii="Arial" w:eastAsia="Arial" w:hAnsi="Arial" w:cs="Arial"/>
                <w:color w:val="FFFFFF"/>
                <w:sz w:val="16"/>
                <w:szCs w:val="16"/>
              </w:rPr>
              <w:t>teaching</w:t>
            </w:r>
            <w:r>
              <w:rPr>
                <w:rFonts w:ascii="Arial" w:eastAsia="Arial" w:hAnsi="Arial" w:cs="Arial"/>
                <w:color w:val="FFFFFF"/>
                <w:spacing w:val="-6"/>
                <w:sz w:val="16"/>
                <w:szCs w:val="16"/>
              </w:rPr>
              <w:t xml:space="preserve"> </w:t>
            </w:r>
            <w:r>
              <w:rPr>
                <w:rFonts w:ascii="Arial" w:eastAsia="Arial" w:hAnsi="Arial" w:cs="Arial"/>
                <w:color w:val="FFFFFF"/>
                <w:sz w:val="16"/>
                <w:szCs w:val="16"/>
              </w:rPr>
              <w:t>school</w:t>
            </w:r>
            <w:r>
              <w:rPr>
                <w:rFonts w:ascii="Arial" w:eastAsia="Arial" w:hAnsi="Arial" w:cs="Arial"/>
                <w:color w:val="FFFFFF"/>
                <w:spacing w:val="-5"/>
                <w:sz w:val="16"/>
                <w:szCs w:val="16"/>
              </w:rPr>
              <w:t xml:space="preserve"> </w:t>
            </w:r>
            <w:r>
              <w:rPr>
                <w:rFonts w:ascii="Arial" w:eastAsia="Arial" w:hAnsi="Arial" w:cs="Arial"/>
                <w:color w:val="FFFFFF"/>
                <w:sz w:val="16"/>
                <w:szCs w:val="16"/>
              </w:rPr>
              <w:t>experien</w:t>
            </w:r>
            <w:r>
              <w:rPr>
                <w:rFonts w:ascii="Arial" w:eastAsia="Arial" w:hAnsi="Arial" w:cs="Arial"/>
                <w:color w:val="FFFFFF"/>
                <w:spacing w:val="2"/>
                <w:sz w:val="16"/>
                <w:szCs w:val="16"/>
              </w:rPr>
              <w:t>c</w:t>
            </w:r>
            <w:r>
              <w:rPr>
                <w:rFonts w:ascii="Arial" w:eastAsia="Arial" w:hAnsi="Arial" w:cs="Arial"/>
                <w:color w:val="FFFFFF"/>
                <w:sz w:val="16"/>
                <w:szCs w:val="16"/>
              </w:rPr>
              <w:t>e.</w:t>
            </w:r>
          </w:p>
          <w:p w14:paraId="29039A5C" w14:textId="77777777" w:rsidR="00B059EB" w:rsidRDefault="00B059EB">
            <w:pPr>
              <w:spacing w:before="3" w:line="180" w:lineRule="exact"/>
              <w:rPr>
                <w:sz w:val="18"/>
                <w:szCs w:val="18"/>
              </w:rPr>
            </w:pPr>
          </w:p>
          <w:p w14:paraId="0A45927E" w14:textId="77777777" w:rsidR="00B059EB" w:rsidRDefault="00D96240">
            <w:pPr>
              <w:ind w:left="93"/>
              <w:rPr>
                <w:rFonts w:ascii="Arial" w:eastAsia="Arial" w:hAnsi="Arial" w:cs="Arial"/>
                <w:sz w:val="16"/>
                <w:szCs w:val="16"/>
              </w:rPr>
            </w:pPr>
            <w:r>
              <w:rPr>
                <w:rFonts w:ascii="Arial" w:eastAsia="Arial" w:hAnsi="Arial" w:cs="Arial"/>
                <w:b/>
                <w:color w:val="FFFFFF"/>
                <w:sz w:val="16"/>
                <w:szCs w:val="16"/>
              </w:rPr>
              <w:t>Please</w:t>
            </w:r>
            <w:r>
              <w:rPr>
                <w:rFonts w:ascii="Arial" w:eastAsia="Arial" w:hAnsi="Arial" w:cs="Arial"/>
                <w:b/>
                <w:color w:val="FFFFFF"/>
                <w:spacing w:val="-5"/>
                <w:sz w:val="16"/>
                <w:szCs w:val="16"/>
              </w:rPr>
              <w:t xml:space="preserve"> </w:t>
            </w:r>
            <w:r>
              <w:rPr>
                <w:rFonts w:ascii="Arial" w:eastAsia="Arial" w:hAnsi="Arial" w:cs="Arial"/>
                <w:b/>
                <w:color w:val="FFFFFF"/>
                <w:spacing w:val="1"/>
                <w:sz w:val="16"/>
                <w:szCs w:val="16"/>
              </w:rPr>
              <w:t>n</w:t>
            </w:r>
            <w:r>
              <w:rPr>
                <w:rFonts w:ascii="Arial" w:eastAsia="Arial" w:hAnsi="Arial" w:cs="Arial"/>
                <w:b/>
                <w:color w:val="FFFFFF"/>
                <w:sz w:val="16"/>
                <w:szCs w:val="16"/>
              </w:rPr>
              <w:t>ote:</w:t>
            </w:r>
            <w:r>
              <w:rPr>
                <w:rFonts w:ascii="Arial" w:eastAsia="Arial" w:hAnsi="Arial" w:cs="Arial"/>
                <w:b/>
                <w:color w:val="FFFFFF"/>
                <w:spacing w:val="41"/>
                <w:sz w:val="16"/>
                <w:szCs w:val="16"/>
              </w:rPr>
              <w:t xml:space="preserve"> </w:t>
            </w:r>
            <w:r>
              <w:rPr>
                <w:rFonts w:ascii="Arial" w:eastAsia="Arial" w:hAnsi="Arial" w:cs="Arial"/>
                <w:b/>
                <w:color w:val="FFFFFF"/>
                <w:sz w:val="16"/>
                <w:szCs w:val="16"/>
              </w:rPr>
              <w:t>We</w:t>
            </w:r>
            <w:r>
              <w:rPr>
                <w:rFonts w:ascii="Arial" w:eastAsia="Arial" w:hAnsi="Arial" w:cs="Arial"/>
                <w:b/>
                <w:color w:val="FFFFFF"/>
                <w:spacing w:val="-2"/>
                <w:sz w:val="16"/>
                <w:szCs w:val="16"/>
              </w:rPr>
              <w:t xml:space="preserve"> </w:t>
            </w:r>
            <w:r>
              <w:rPr>
                <w:rFonts w:ascii="Arial" w:eastAsia="Arial" w:hAnsi="Arial" w:cs="Arial"/>
                <w:b/>
                <w:color w:val="FFFFFF"/>
                <w:sz w:val="16"/>
                <w:szCs w:val="16"/>
              </w:rPr>
              <w:t>do</w:t>
            </w:r>
            <w:r>
              <w:rPr>
                <w:rFonts w:ascii="Arial" w:eastAsia="Arial" w:hAnsi="Arial" w:cs="Arial"/>
                <w:b/>
                <w:color w:val="FFFFFF"/>
                <w:spacing w:val="-1"/>
                <w:sz w:val="16"/>
                <w:szCs w:val="16"/>
              </w:rPr>
              <w:t xml:space="preserve"> </w:t>
            </w:r>
            <w:r>
              <w:rPr>
                <w:rFonts w:ascii="Arial" w:eastAsia="Arial" w:hAnsi="Arial" w:cs="Arial"/>
                <w:b/>
                <w:color w:val="FFFFFF"/>
                <w:sz w:val="16"/>
                <w:szCs w:val="16"/>
              </w:rPr>
              <w:t>not</w:t>
            </w:r>
            <w:r>
              <w:rPr>
                <w:rFonts w:ascii="Arial" w:eastAsia="Arial" w:hAnsi="Arial" w:cs="Arial"/>
                <w:b/>
                <w:color w:val="FFFFFF"/>
                <w:spacing w:val="-1"/>
                <w:sz w:val="16"/>
                <w:szCs w:val="16"/>
              </w:rPr>
              <w:t xml:space="preserve"> </w:t>
            </w:r>
            <w:r>
              <w:rPr>
                <w:rFonts w:ascii="Arial" w:eastAsia="Arial" w:hAnsi="Arial" w:cs="Arial"/>
                <w:b/>
                <w:color w:val="FFFFFF"/>
                <w:sz w:val="16"/>
                <w:szCs w:val="16"/>
              </w:rPr>
              <w:t>acce</w:t>
            </w:r>
            <w:r>
              <w:rPr>
                <w:rFonts w:ascii="Arial" w:eastAsia="Arial" w:hAnsi="Arial" w:cs="Arial"/>
                <w:b/>
                <w:color w:val="FFFFFF"/>
                <w:spacing w:val="1"/>
                <w:sz w:val="16"/>
                <w:szCs w:val="16"/>
              </w:rPr>
              <w:t>p</w:t>
            </w:r>
            <w:r>
              <w:rPr>
                <w:rFonts w:ascii="Arial" w:eastAsia="Arial" w:hAnsi="Arial" w:cs="Arial"/>
                <w:b/>
                <w:color w:val="FFFFFF"/>
                <w:sz w:val="16"/>
                <w:szCs w:val="16"/>
              </w:rPr>
              <w:t>t</w:t>
            </w:r>
            <w:r>
              <w:rPr>
                <w:rFonts w:ascii="Arial" w:eastAsia="Arial" w:hAnsi="Arial" w:cs="Arial"/>
                <w:b/>
                <w:color w:val="FFFFFF"/>
                <w:spacing w:val="-4"/>
                <w:sz w:val="16"/>
                <w:szCs w:val="16"/>
              </w:rPr>
              <w:t xml:space="preserve"> </w:t>
            </w:r>
            <w:r>
              <w:rPr>
                <w:rFonts w:ascii="Arial" w:eastAsia="Arial" w:hAnsi="Arial" w:cs="Arial"/>
                <w:b/>
                <w:color w:val="FFFFFF"/>
                <w:sz w:val="16"/>
                <w:szCs w:val="16"/>
              </w:rPr>
              <w:t>referenc</w:t>
            </w:r>
            <w:r>
              <w:rPr>
                <w:rFonts w:ascii="Arial" w:eastAsia="Arial" w:hAnsi="Arial" w:cs="Arial"/>
                <w:b/>
                <w:color w:val="FFFFFF"/>
                <w:spacing w:val="1"/>
                <w:sz w:val="16"/>
                <w:szCs w:val="16"/>
              </w:rPr>
              <w:t>e</w:t>
            </w:r>
            <w:r>
              <w:rPr>
                <w:rFonts w:ascii="Arial" w:eastAsia="Arial" w:hAnsi="Arial" w:cs="Arial"/>
                <w:b/>
                <w:color w:val="FFFFFF"/>
                <w:sz w:val="16"/>
                <w:szCs w:val="16"/>
              </w:rPr>
              <w:t>s</w:t>
            </w:r>
            <w:r>
              <w:rPr>
                <w:rFonts w:ascii="Arial" w:eastAsia="Arial" w:hAnsi="Arial" w:cs="Arial"/>
                <w:b/>
                <w:color w:val="FFFFFF"/>
                <w:spacing w:val="-8"/>
                <w:sz w:val="16"/>
                <w:szCs w:val="16"/>
              </w:rPr>
              <w:t xml:space="preserve"> </w:t>
            </w:r>
            <w:r>
              <w:rPr>
                <w:rFonts w:ascii="Arial" w:eastAsia="Arial" w:hAnsi="Arial" w:cs="Arial"/>
                <w:b/>
                <w:color w:val="FFFFFF"/>
                <w:sz w:val="16"/>
                <w:szCs w:val="16"/>
              </w:rPr>
              <w:t>fr</w:t>
            </w:r>
            <w:r>
              <w:rPr>
                <w:rFonts w:ascii="Arial" w:eastAsia="Arial" w:hAnsi="Arial" w:cs="Arial"/>
                <w:b/>
                <w:color w:val="FFFFFF"/>
                <w:spacing w:val="1"/>
                <w:sz w:val="16"/>
                <w:szCs w:val="16"/>
              </w:rPr>
              <w:t>o</w:t>
            </w:r>
            <w:r>
              <w:rPr>
                <w:rFonts w:ascii="Arial" w:eastAsia="Arial" w:hAnsi="Arial" w:cs="Arial"/>
                <w:b/>
                <w:color w:val="FFFFFF"/>
                <w:sz w:val="16"/>
                <w:szCs w:val="16"/>
              </w:rPr>
              <w:t>m</w:t>
            </w:r>
            <w:r>
              <w:rPr>
                <w:rFonts w:ascii="Arial" w:eastAsia="Arial" w:hAnsi="Arial" w:cs="Arial"/>
                <w:b/>
                <w:color w:val="FFFFFF"/>
                <w:spacing w:val="-3"/>
                <w:sz w:val="16"/>
                <w:szCs w:val="16"/>
              </w:rPr>
              <w:t xml:space="preserve"> </w:t>
            </w:r>
            <w:r>
              <w:rPr>
                <w:rFonts w:ascii="Arial" w:eastAsia="Arial" w:hAnsi="Arial" w:cs="Arial"/>
                <w:b/>
                <w:color w:val="FFFFFF"/>
                <w:sz w:val="16"/>
                <w:szCs w:val="16"/>
              </w:rPr>
              <w:t>relat</w:t>
            </w:r>
            <w:r>
              <w:rPr>
                <w:rFonts w:ascii="Arial" w:eastAsia="Arial" w:hAnsi="Arial" w:cs="Arial"/>
                <w:b/>
                <w:color w:val="FFFFFF"/>
                <w:spacing w:val="2"/>
                <w:sz w:val="16"/>
                <w:szCs w:val="16"/>
              </w:rPr>
              <w:t>i</w:t>
            </w:r>
            <w:r>
              <w:rPr>
                <w:rFonts w:ascii="Arial" w:eastAsia="Arial" w:hAnsi="Arial" w:cs="Arial"/>
                <w:b/>
                <w:color w:val="FFFFFF"/>
                <w:spacing w:val="-2"/>
                <w:sz w:val="16"/>
                <w:szCs w:val="16"/>
              </w:rPr>
              <w:t>v</w:t>
            </w:r>
            <w:r>
              <w:rPr>
                <w:rFonts w:ascii="Arial" w:eastAsia="Arial" w:hAnsi="Arial" w:cs="Arial"/>
                <w:b/>
                <w:color w:val="FFFFFF"/>
                <w:sz w:val="16"/>
                <w:szCs w:val="16"/>
              </w:rPr>
              <w:t>es</w:t>
            </w:r>
            <w:r>
              <w:rPr>
                <w:rFonts w:ascii="Arial" w:eastAsia="Arial" w:hAnsi="Arial" w:cs="Arial"/>
                <w:b/>
                <w:color w:val="FFFFFF"/>
                <w:spacing w:val="-5"/>
                <w:sz w:val="16"/>
                <w:szCs w:val="16"/>
              </w:rPr>
              <w:t xml:space="preserve"> </w:t>
            </w:r>
            <w:r>
              <w:rPr>
                <w:rFonts w:ascii="Arial" w:eastAsia="Arial" w:hAnsi="Arial" w:cs="Arial"/>
                <w:b/>
                <w:color w:val="FFFFFF"/>
                <w:sz w:val="16"/>
                <w:szCs w:val="16"/>
              </w:rPr>
              <w:t>or</w:t>
            </w:r>
            <w:r>
              <w:rPr>
                <w:rFonts w:ascii="Arial" w:eastAsia="Arial" w:hAnsi="Arial" w:cs="Arial"/>
                <w:b/>
                <w:color w:val="FFFFFF"/>
                <w:spacing w:val="-2"/>
                <w:sz w:val="16"/>
                <w:szCs w:val="16"/>
              </w:rPr>
              <w:t xml:space="preserve"> </w:t>
            </w:r>
            <w:r>
              <w:rPr>
                <w:rFonts w:ascii="Arial" w:eastAsia="Arial" w:hAnsi="Arial" w:cs="Arial"/>
                <w:b/>
                <w:color w:val="FFFFFF"/>
                <w:sz w:val="16"/>
                <w:szCs w:val="16"/>
              </w:rPr>
              <w:t>fr</w:t>
            </w:r>
            <w:r>
              <w:rPr>
                <w:rFonts w:ascii="Arial" w:eastAsia="Arial" w:hAnsi="Arial" w:cs="Arial"/>
                <w:b/>
                <w:color w:val="FFFFFF"/>
                <w:spacing w:val="1"/>
                <w:sz w:val="16"/>
                <w:szCs w:val="16"/>
              </w:rPr>
              <w:t>o</w:t>
            </w:r>
            <w:r>
              <w:rPr>
                <w:rFonts w:ascii="Arial" w:eastAsia="Arial" w:hAnsi="Arial" w:cs="Arial"/>
                <w:b/>
                <w:color w:val="FFFFFF"/>
                <w:sz w:val="16"/>
                <w:szCs w:val="16"/>
              </w:rPr>
              <w:t>m</w:t>
            </w:r>
            <w:r>
              <w:rPr>
                <w:rFonts w:ascii="Arial" w:eastAsia="Arial" w:hAnsi="Arial" w:cs="Arial"/>
                <w:b/>
                <w:color w:val="FFFFFF"/>
                <w:spacing w:val="-4"/>
                <w:sz w:val="16"/>
                <w:szCs w:val="16"/>
              </w:rPr>
              <w:t xml:space="preserve"> </w:t>
            </w:r>
            <w:r>
              <w:rPr>
                <w:rFonts w:ascii="Arial" w:eastAsia="Arial" w:hAnsi="Arial" w:cs="Arial"/>
                <w:b/>
                <w:color w:val="FFFFFF"/>
                <w:sz w:val="16"/>
                <w:szCs w:val="16"/>
              </w:rPr>
              <w:t>p</w:t>
            </w:r>
            <w:r>
              <w:rPr>
                <w:rFonts w:ascii="Arial" w:eastAsia="Arial" w:hAnsi="Arial" w:cs="Arial"/>
                <w:b/>
                <w:color w:val="FFFFFF"/>
                <w:spacing w:val="1"/>
                <w:sz w:val="16"/>
                <w:szCs w:val="16"/>
              </w:rPr>
              <w:t>e</w:t>
            </w:r>
            <w:r>
              <w:rPr>
                <w:rFonts w:ascii="Arial" w:eastAsia="Arial" w:hAnsi="Arial" w:cs="Arial"/>
                <w:b/>
                <w:color w:val="FFFFFF"/>
                <w:sz w:val="16"/>
                <w:szCs w:val="16"/>
              </w:rPr>
              <w:t>ople</w:t>
            </w:r>
            <w:r>
              <w:rPr>
                <w:rFonts w:ascii="Arial" w:eastAsia="Arial" w:hAnsi="Arial" w:cs="Arial"/>
                <w:b/>
                <w:color w:val="FFFFFF"/>
                <w:spacing w:val="-6"/>
                <w:sz w:val="16"/>
                <w:szCs w:val="16"/>
              </w:rPr>
              <w:t xml:space="preserve"> </w:t>
            </w:r>
            <w:r>
              <w:rPr>
                <w:rFonts w:ascii="Arial" w:eastAsia="Arial" w:hAnsi="Arial" w:cs="Arial"/>
                <w:b/>
                <w:color w:val="FFFFFF"/>
                <w:spacing w:val="4"/>
                <w:sz w:val="16"/>
                <w:szCs w:val="16"/>
              </w:rPr>
              <w:t>w</w:t>
            </w:r>
            <w:r>
              <w:rPr>
                <w:rFonts w:ascii="Arial" w:eastAsia="Arial" w:hAnsi="Arial" w:cs="Arial"/>
                <w:b/>
                <w:color w:val="FFFFFF"/>
                <w:sz w:val="16"/>
                <w:szCs w:val="16"/>
              </w:rPr>
              <w:t>riting</w:t>
            </w:r>
            <w:r>
              <w:rPr>
                <w:rFonts w:ascii="Arial" w:eastAsia="Arial" w:hAnsi="Arial" w:cs="Arial"/>
                <w:b/>
                <w:color w:val="FFFFFF"/>
                <w:spacing w:val="-5"/>
                <w:sz w:val="16"/>
                <w:szCs w:val="16"/>
              </w:rPr>
              <w:t xml:space="preserve"> </w:t>
            </w:r>
            <w:r>
              <w:rPr>
                <w:rFonts w:ascii="Arial" w:eastAsia="Arial" w:hAnsi="Arial" w:cs="Arial"/>
                <w:b/>
                <w:color w:val="FFFFFF"/>
                <w:sz w:val="16"/>
                <w:szCs w:val="16"/>
              </w:rPr>
              <w:t>sole</w:t>
            </w:r>
            <w:r>
              <w:rPr>
                <w:rFonts w:ascii="Arial" w:eastAsia="Arial" w:hAnsi="Arial" w:cs="Arial"/>
                <w:b/>
                <w:color w:val="FFFFFF"/>
                <w:spacing w:val="2"/>
                <w:sz w:val="16"/>
                <w:szCs w:val="16"/>
              </w:rPr>
              <w:t>l</w:t>
            </w:r>
            <w:r>
              <w:rPr>
                <w:rFonts w:ascii="Arial" w:eastAsia="Arial" w:hAnsi="Arial" w:cs="Arial"/>
                <w:b/>
                <w:color w:val="FFFFFF"/>
                <w:sz w:val="16"/>
                <w:szCs w:val="16"/>
              </w:rPr>
              <w:t>y</w:t>
            </w:r>
            <w:r>
              <w:rPr>
                <w:rFonts w:ascii="Arial" w:eastAsia="Arial" w:hAnsi="Arial" w:cs="Arial"/>
                <w:b/>
                <w:color w:val="FFFFFF"/>
                <w:spacing w:val="-6"/>
                <w:sz w:val="16"/>
                <w:szCs w:val="16"/>
              </w:rPr>
              <w:t xml:space="preserve"> </w:t>
            </w:r>
            <w:r>
              <w:rPr>
                <w:rFonts w:ascii="Arial" w:eastAsia="Arial" w:hAnsi="Arial" w:cs="Arial"/>
                <w:b/>
                <w:color w:val="FFFFFF"/>
                <w:sz w:val="16"/>
                <w:szCs w:val="16"/>
              </w:rPr>
              <w:t>in</w:t>
            </w:r>
            <w:r>
              <w:rPr>
                <w:rFonts w:ascii="Arial" w:eastAsia="Arial" w:hAnsi="Arial" w:cs="Arial"/>
                <w:b/>
                <w:color w:val="FFFFFF"/>
                <w:spacing w:val="-1"/>
                <w:sz w:val="16"/>
                <w:szCs w:val="16"/>
              </w:rPr>
              <w:t xml:space="preserve"> </w:t>
            </w:r>
            <w:r>
              <w:rPr>
                <w:rFonts w:ascii="Arial" w:eastAsia="Arial" w:hAnsi="Arial" w:cs="Arial"/>
                <w:b/>
                <w:color w:val="FFFFFF"/>
                <w:spacing w:val="1"/>
                <w:sz w:val="16"/>
                <w:szCs w:val="16"/>
              </w:rPr>
              <w:t>t</w:t>
            </w:r>
            <w:r>
              <w:rPr>
                <w:rFonts w:ascii="Arial" w:eastAsia="Arial" w:hAnsi="Arial" w:cs="Arial"/>
                <w:b/>
                <w:color w:val="FFFFFF"/>
                <w:sz w:val="16"/>
                <w:szCs w:val="16"/>
              </w:rPr>
              <w:t>he</w:t>
            </w:r>
            <w:r>
              <w:rPr>
                <w:rFonts w:ascii="Arial" w:eastAsia="Arial" w:hAnsi="Arial" w:cs="Arial"/>
                <w:b/>
                <w:color w:val="FFFFFF"/>
                <w:spacing w:val="-2"/>
                <w:sz w:val="16"/>
                <w:szCs w:val="16"/>
              </w:rPr>
              <w:t xml:space="preserve"> </w:t>
            </w:r>
            <w:r>
              <w:rPr>
                <w:rFonts w:ascii="Arial" w:eastAsia="Arial" w:hAnsi="Arial" w:cs="Arial"/>
                <w:b/>
                <w:color w:val="FFFFFF"/>
                <w:spacing w:val="1"/>
                <w:sz w:val="16"/>
                <w:szCs w:val="16"/>
              </w:rPr>
              <w:t>c</w:t>
            </w:r>
            <w:r>
              <w:rPr>
                <w:rFonts w:ascii="Arial" w:eastAsia="Arial" w:hAnsi="Arial" w:cs="Arial"/>
                <w:b/>
                <w:color w:val="FFFFFF"/>
                <w:sz w:val="16"/>
                <w:szCs w:val="16"/>
              </w:rPr>
              <w:t>apaci</w:t>
            </w:r>
            <w:r>
              <w:rPr>
                <w:rFonts w:ascii="Arial" w:eastAsia="Arial" w:hAnsi="Arial" w:cs="Arial"/>
                <w:b/>
                <w:color w:val="FFFFFF"/>
                <w:spacing w:val="2"/>
                <w:sz w:val="16"/>
                <w:szCs w:val="16"/>
              </w:rPr>
              <w:t>t</w:t>
            </w:r>
            <w:r>
              <w:rPr>
                <w:rFonts w:ascii="Arial" w:eastAsia="Arial" w:hAnsi="Arial" w:cs="Arial"/>
                <w:b/>
                <w:color w:val="FFFFFF"/>
                <w:sz w:val="16"/>
                <w:szCs w:val="16"/>
              </w:rPr>
              <w:t>y</w:t>
            </w:r>
            <w:r>
              <w:rPr>
                <w:rFonts w:ascii="Arial" w:eastAsia="Arial" w:hAnsi="Arial" w:cs="Arial"/>
                <w:b/>
                <w:color w:val="FFFFFF"/>
                <w:spacing w:val="-7"/>
                <w:sz w:val="16"/>
                <w:szCs w:val="16"/>
              </w:rPr>
              <w:t xml:space="preserve"> </w:t>
            </w:r>
            <w:r>
              <w:rPr>
                <w:rFonts w:ascii="Arial" w:eastAsia="Arial" w:hAnsi="Arial" w:cs="Arial"/>
                <w:b/>
                <w:color w:val="FFFFFF"/>
                <w:sz w:val="16"/>
                <w:szCs w:val="16"/>
              </w:rPr>
              <w:t>of</w:t>
            </w:r>
            <w:r>
              <w:rPr>
                <w:rFonts w:ascii="Arial" w:eastAsia="Arial" w:hAnsi="Arial" w:cs="Arial"/>
                <w:b/>
                <w:color w:val="FFFFFF"/>
                <w:spacing w:val="-1"/>
                <w:sz w:val="16"/>
                <w:szCs w:val="16"/>
              </w:rPr>
              <w:t xml:space="preserve"> </w:t>
            </w:r>
            <w:r>
              <w:rPr>
                <w:rFonts w:ascii="Arial" w:eastAsia="Arial" w:hAnsi="Arial" w:cs="Arial"/>
                <w:b/>
                <w:color w:val="FFFFFF"/>
                <w:sz w:val="16"/>
                <w:szCs w:val="16"/>
              </w:rPr>
              <w:t>frie</w:t>
            </w:r>
            <w:r>
              <w:rPr>
                <w:rFonts w:ascii="Arial" w:eastAsia="Arial" w:hAnsi="Arial" w:cs="Arial"/>
                <w:b/>
                <w:color w:val="FFFFFF"/>
                <w:spacing w:val="1"/>
                <w:sz w:val="16"/>
                <w:szCs w:val="16"/>
              </w:rPr>
              <w:t>n</w:t>
            </w:r>
            <w:r>
              <w:rPr>
                <w:rFonts w:ascii="Arial" w:eastAsia="Arial" w:hAnsi="Arial" w:cs="Arial"/>
                <w:b/>
                <w:color w:val="FFFFFF"/>
                <w:sz w:val="16"/>
                <w:szCs w:val="16"/>
              </w:rPr>
              <w:t>ds.</w:t>
            </w:r>
          </w:p>
        </w:tc>
      </w:tr>
      <w:tr w:rsidR="00B059EB" w14:paraId="7926B7FE" w14:textId="77777777">
        <w:trPr>
          <w:trHeight w:hRule="exact" w:val="201"/>
        </w:trPr>
        <w:tc>
          <w:tcPr>
            <w:tcW w:w="4791" w:type="dxa"/>
            <w:gridSpan w:val="2"/>
            <w:tcBorders>
              <w:top w:val="single" w:sz="13" w:space="0" w:color="000000"/>
              <w:left w:val="single" w:sz="13" w:space="0" w:color="000000"/>
              <w:bottom w:val="single" w:sz="3" w:space="0" w:color="000000"/>
              <w:right w:val="single" w:sz="3" w:space="0" w:color="000000"/>
            </w:tcBorders>
            <w:shd w:val="clear" w:color="auto" w:fill="CCFEFE"/>
          </w:tcPr>
          <w:p w14:paraId="0178E787"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Nam</w:t>
            </w:r>
            <w:r>
              <w:rPr>
                <w:rFonts w:ascii="Arial" w:eastAsia="Arial" w:hAnsi="Arial" w:cs="Arial"/>
                <w:b/>
                <w:spacing w:val="1"/>
                <w:sz w:val="16"/>
                <w:szCs w:val="16"/>
              </w:rPr>
              <w:t>e</w:t>
            </w:r>
            <w:r>
              <w:rPr>
                <w:rFonts w:ascii="Arial" w:eastAsia="Arial" w:hAnsi="Arial" w:cs="Arial"/>
                <w:b/>
                <w:sz w:val="16"/>
                <w:szCs w:val="16"/>
              </w:rPr>
              <w:t>:</w:t>
            </w:r>
          </w:p>
        </w:tc>
        <w:tc>
          <w:tcPr>
            <w:tcW w:w="358" w:type="dxa"/>
            <w:vMerge w:val="restart"/>
            <w:tcBorders>
              <w:top w:val="single" w:sz="13" w:space="0" w:color="000000"/>
              <w:left w:val="nil"/>
              <w:right w:val="nil"/>
            </w:tcBorders>
            <w:shd w:val="clear" w:color="auto" w:fill="CCFEFE"/>
          </w:tcPr>
          <w:p w14:paraId="1656E669" w14:textId="77777777" w:rsidR="00B059EB" w:rsidRDefault="00B059EB"/>
        </w:tc>
        <w:tc>
          <w:tcPr>
            <w:tcW w:w="5147" w:type="dxa"/>
            <w:gridSpan w:val="2"/>
            <w:tcBorders>
              <w:top w:val="single" w:sz="13" w:space="0" w:color="000000"/>
              <w:left w:val="single" w:sz="3" w:space="0" w:color="000000"/>
              <w:bottom w:val="single" w:sz="3" w:space="0" w:color="000000"/>
              <w:right w:val="single" w:sz="13" w:space="0" w:color="000000"/>
            </w:tcBorders>
            <w:shd w:val="clear" w:color="auto" w:fill="CCFEFE"/>
          </w:tcPr>
          <w:p w14:paraId="1ED1FEBF" w14:textId="77777777" w:rsidR="00B059EB" w:rsidRDefault="00D96240">
            <w:pPr>
              <w:spacing w:line="180" w:lineRule="exact"/>
              <w:ind w:left="107"/>
              <w:rPr>
                <w:rFonts w:ascii="Arial" w:eastAsia="Arial" w:hAnsi="Arial" w:cs="Arial"/>
                <w:sz w:val="16"/>
                <w:szCs w:val="16"/>
              </w:rPr>
            </w:pPr>
            <w:r>
              <w:rPr>
                <w:rFonts w:ascii="Arial" w:eastAsia="Arial" w:hAnsi="Arial" w:cs="Arial"/>
                <w:b/>
                <w:sz w:val="16"/>
                <w:szCs w:val="16"/>
              </w:rPr>
              <w:t>Name</w:t>
            </w:r>
          </w:p>
        </w:tc>
      </w:tr>
      <w:tr w:rsidR="00B059EB" w14:paraId="4BA8C8E3" w14:textId="77777777">
        <w:trPr>
          <w:trHeight w:hRule="exact" w:val="557"/>
        </w:trPr>
        <w:tc>
          <w:tcPr>
            <w:tcW w:w="4791" w:type="dxa"/>
            <w:gridSpan w:val="2"/>
            <w:tcBorders>
              <w:top w:val="single" w:sz="3" w:space="0" w:color="000000"/>
              <w:left w:val="single" w:sz="13" w:space="0" w:color="000000"/>
              <w:bottom w:val="single" w:sz="3" w:space="0" w:color="000000"/>
              <w:right w:val="single" w:sz="3" w:space="0" w:color="000000"/>
            </w:tcBorders>
          </w:tcPr>
          <w:p w14:paraId="5D6D8238" w14:textId="77777777" w:rsidR="00B059EB" w:rsidRDefault="00B059EB"/>
        </w:tc>
        <w:tc>
          <w:tcPr>
            <w:tcW w:w="358" w:type="dxa"/>
            <w:vMerge/>
            <w:tcBorders>
              <w:left w:val="nil"/>
              <w:right w:val="nil"/>
            </w:tcBorders>
            <w:shd w:val="clear" w:color="auto" w:fill="CCFEFE"/>
          </w:tcPr>
          <w:p w14:paraId="4D299900"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tcPr>
          <w:p w14:paraId="4FDF7C1A" w14:textId="77777777" w:rsidR="00B059EB" w:rsidRDefault="00B059EB"/>
        </w:tc>
      </w:tr>
      <w:tr w:rsidR="00B059EB" w14:paraId="6071B87C" w14:textId="77777777">
        <w:trPr>
          <w:trHeight w:hRule="exact" w:val="190"/>
        </w:trPr>
        <w:tc>
          <w:tcPr>
            <w:tcW w:w="4791" w:type="dxa"/>
            <w:gridSpan w:val="2"/>
            <w:tcBorders>
              <w:top w:val="single" w:sz="3" w:space="0" w:color="000000"/>
              <w:left w:val="single" w:sz="13" w:space="0" w:color="000000"/>
              <w:bottom w:val="single" w:sz="3" w:space="0" w:color="000000"/>
              <w:right w:val="single" w:sz="3" w:space="0" w:color="000000"/>
            </w:tcBorders>
            <w:shd w:val="clear" w:color="auto" w:fill="CCFEFE"/>
          </w:tcPr>
          <w:p w14:paraId="252F8555"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Job</w:t>
            </w:r>
            <w:r>
              <w:rPr>
                <w:rFonts w:ascii="Arial" w:eastAsia="Arial" w:hAnsi="Arial" w:cs="Arial"/>
                <w:b/>
                <w:spacing w:val="-2"/>
                <w:sz w:val="16"/>
                <w:szCs w:val="16"/>
              </w:rPr>
              <w:t xml:space="preserve"> </w:t>
            </w:r>
            <w:r>
              <w:rPr>
                <w:rFonts w:ascii="Arial" w:eastAsia="Arial" w:hAnsi="Arial" w:cs="Arial"/>
                <w:b/>
                <w:sz w:val="16"/>
                <w:szCs w:val="16"/>
              </w:rPr>
              <w:t>Titl</w:t>
            </w:r>
            <w:r>
              <w:rPr>
                <w:rFonts w:ascii="Arial" w:eastAsia="Arial" w:hAnsi="Arial" w:cs="Arial"/>
                <w:b/>
                <w:spacing w:val="1"/>
                <w:sz w:val="16"/>
                <w:szCs w:val="16"/>
              </w:rPr>
              <w:t>e</w:t>
            </w:r>
            <w:r>
              <w:rPr>
                <w:rFonts w:ascii="Arial" w:eastAsia="Arial" w:hAnsi="Arial" w:cs="Arial"/>
                <w:b/>
                <w:sz w:val="16"/>
                <w:szCs w:val="16"/>
              </w:rPr>
              <w:t>:</w:t>
            </w:r>
          </w:p>
        </w:tc>
        <w:tc>
          <w:tcPr>
            <w:tcW w:w="358" w:type="dxa"/>
            <w:vMerge/>
            <w:tcBorders>
              <w:left w:val="nil"/>
              <w:right w:val="nil"/>
            </w:tcBorders>
            <w:shd w:val="clear" w:color="auto" w:fill="CCFEFE"/>
          </w:tcPr>
          <w:p w14:paraId="2B1AD1B1"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shd w:val="clear" w:color="auto" w:fill="CCFEFE"/>
          </w:tcPr>
          <w:p w14:paraId="3EEB358A" w14:textId="77777777" w:rsidR="00B059EB" w:rsidRDefault="00D96240">
            <w:pPr>
              <w:spacing w:line="180" w:lineRule="exact"/>
              <w:ind w:left="107"/>
              <w:rPr>
                <w:rFonts w:ascii="Arial" w:eastAsia="Arial" w:hAnsi="Arial" w:cs="Arial"/>
                <w:sz w:val="16"/>
                <w:szCs w:val="16"/>
              </w:rPr>
            </w:pPr>
            <w:r>
              <w:rPr>
                <w:rFonts w:ascii="Arial" w:eastAsia="Arial" w:hAnsi="Arial" w:cs="Arial"/>
                <w:b/>
                <w:sz w:val="16"/>
                <w:szCs w:val="16"/>
              </w:rPr>
              <w:t>Job</w:t>
            </w:r>
            <w:r>
              <w:rPr>
                <w:rFonts w:ascii="Arial" w:eastAsia="Arial" w:hAnsi="Arial" w:cs="Arial"/>
                <w:b/>
                <w:spacing w:val="-2"/>
                <w:sz w:val="16"/>
                <w:szCs w:val="16"/>
              </w:rPr>
              <w:t xml:space="preserve"> </w:t>
            </w:r>
            <w:r>
              <w:rPr>
                <w:rFonts w:ascii="Arial" w:eastAsia="Arial" w:hAnsi="Arial" w:cs="Arial"/>
                <w:b/>
                <w:sz w:val="16"/>
                <w:szCs w:val="16"/>
              </w:rPr>
              <w:t>Titl</w:t>
            </w:r>
            <w:r>
              <w:rPr>
                <w:rFonts w:ascii="Arial" w:eastAsia="Arial" w:hAnsi="Arial" w:cs="Arial"/>
                <w:b/>
                <w:spacing w:val="1"/>
                <w:sz w:val="16"/>
                <w:szCs w:val="16"/>
              </w:rPr>
              <w:t>e</w:t>
            </w:r>
            <w:r>
              <w:rPr>
                <w:rFonts w:ascii="Arial" w:eastAsia="Arial" w:hAnsi="Arial" w:cs="Arial"/>
                <w:b/>
                <w:sz w:val="16"/>
                <w:szCs w:val="16"/>
              </w:rPr>
              <w:t>:</w:t>
            </w:r>
          </w:p>
        </w:tc>
      </w:tr>
      <w:tr w:rsidR="00B059EB" w14:paraId="667C7BCD" w14:textId="77777777">
        <w:trPr>
          <w:trHeight w:hRule="exact" w:val="557"/>
        </w:trPr>
        <w:tc>
          <w:tcPr>
            <w:tcW w:w="4791" w:type="dxa"/>
            <w:gridSpan w:val="2"/>
            <w:tcBorders>
              <w:top w:val="single" w:sz="3" w:space="0" w:color="000000"/>
              <w:left w:val="single" w:sz="13" w:space="0" w:color="000000"/>
              <w:bottom w:val="single" w:sz="3" w:space="0" w:color="000000"/>
              <w:right w:val="single" w:sz="3" w:space="0" w:color="000000"/>
            </w:tcBorders>
          </w:tcPr>
          <w:p w14:paraId="05BF6696" w14:textId="77777777" w:rsidR="00B059EB" w:rsidRDefault="00B059EB"/>
        </w:tc>
        <w:tc>
          <w:tcPr>
            <w:tcW w:w="358" w:type="dxa"/>
            <w:vMerge/>
            <w:tcBorders>
              <w:left w:val="nil"/>
              <w:right w:val="nil"/>
            </w:tcBorders>
            <w:shd w:val="clear" w:color="auto" w:fill="CCFEFE"/>
          </w:tcPr>
          <w:p w14:paraId="1ACF2D6F"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tcPr>
          <w:p w14:paraId="190EC3DC" w14:textId="77777777" w:rsidR="00B059EB" w:rsidRDefault="00B059EB"/>
        </w:tc>
      </w:tr>
      <w:tr w:rsidR="00B059EB" w14:paraId="2CE7C580" w14:textId="77777777">
        <w:trPr>
          <w:trHeight w:hRule="exact" w:val="190"/>
        </w:trPr>
        <w:tc>
          <w:tcPr>
            <w:tcW w:w="4791" w:type="dxa"/>
            <w:gridSpan w:val="2"/>
            <w:tcBorders>
              <w:top w:val="single" w:sz="3" w:space="0" w:color="000000"/>
              <w:left w:val="single" w:sz="13" w:space="0" w:color="000000"/>
              <w:bottom w:val="single" w:sz="3" w:space="0" w:color="000000"/>
              <w:right w:val="single" w:sz="3" w:space="0" w:color="000000"/>
            </w:tcBorders>
            <w:shd w:val="clear" w:color="auto" w:fill="CCFEFE"/>
          </w:tcPr>
          <w:p w14:paraId="50A6601B" w14:textId="77777777" w:rsidR="00B059EB" w:rsidRDefault="00D96240">
            <w:pPr>
              <w:spacing w:line="180" w:lineRule="exact"/>
              <w:ind w:left="93"/>
              <w:rPr>
                <w:rFonts w:ascii="Arial" w:eastAsia="Arial" w:hAnsi="Arial" w:cs="Arial"/>
                <w:sz w:val="16"/>
                <w:szCs w:val="16"/>
              </w:rPr>
            </w:pPr>
            <w:r>
              <w:rPr>
                <w:rFonts w:ascii="Arial" w:eastAsia="Arial" w:hAnsi="Arial" w:cs="Arial"/>
                <w:b/>
                <w:spacing w:val="-2"/>
                <w:sz w:val="16"/>
                <w:szCs w:val="16"/>
              </w:rPr>
              <w:t>A</w:t>
            </w:r>
            <w:r>
              <w:rPr>
                <w:rFonts w:ascii="Arial" w:eastAsia="Arial" w:hAnsi="Arial" w:cs="Arial"/>
                <w:b/>
                <w:spacing w:val="1"/>
                <w:sz w:val="16"/>
                <w:szCs w:val="16"/>
              </w:rPr>
              <w:t>ddr</w:t>
            </w:r>
            <w:r>
              <w:rPr>
                <w:rFonts w:ascii="Arial" w:eastAsia="Arial" w:hAnsi="Arial" w:cs="Arial"/>
                <w:b/>
                <w:sz w:val="16"/>
                <w:szCs w:val="16"/>
              </w:rPr>
              <w:t>e</w:t>
            </w:r>
            <w:r>
              <w:rPr>
                <w:rFonts w:ascii="Arial" w:eastAsia="Arial" w:hAnsi="Arial" w:cs="Arial"/>
                <w:b/>
                <w:spacing w:val="1"/>
                <w:sz w:val="16"/>
                <w:szCs w:val="16"/>
              </w:rPr>
              <w:t>s</w:t>
            </w:r>
            <w:r>
              <w:rPr>
                <w:rFonts w:ascii="Arial" w:eastAsia="Arial" w:hAnsi="Arial" w:cs="Arial"/>
                <w:b/>
                <w:sz w:val="16"/>
                <w:szCs w:val="16"/>
              </w:rPr>
              <w:t>s</w:t>
            </w:r>
            <w:r>
              <w:rPr>
                <w:rFonts w:ascii="Arial" w:eastAsia="Arial" w:hAnsi="Arial" w:cs="Arial"/>
                <w:b/>
                <w:spacing w:val="-6"/>
                <w:sz w:val="16"/>
                <w:szCs w:val="16"/>
              </w:rPr>
              <w:t xml:space="preserve"> </w:t>
            </w:r>
            <w:r>
              <w:rPr>
                <w:rFonts w:ascii="Arial" w:eastAsia="Arial" w:hAnsi="Arial" w:cs="Arial"/>
                <w:b/>
                <w:sz w:val="16"/>
                <w:szCs w:val="16"/>
              </w:rPr>
              <w:t>(i</w:t>
            </w:r>
            <w:r>
              <w:rPr>
                <w:rFonts w:ascii="Arial" w:eastAsia="Arial" w:hAnsi="Arial" w:cs="Arial"/>
                <w:b/>
                <w:spacing w:val="1"/>
                <w:sz w:val="16"/>
                <w:szCs w:val="16"/>
              </w:rPr>
              <w:t>n</w:t>
            </w:r>
            <w:r>
              <w:rPr>
                <w:rFonts w:ascii="Arial" w:eastAsia="Arial" w:hAnsi="Arial" w:cs="Arial"/>
                <w:b/>
                <w:sz w:val="16"/>
                <w:szCs w:val="16"/>
              </w:rPr>
              <w:t>cl</w:t>
            </w:r>
            <w:r>
              <w:rPr>
                <w:rFonts w:ascii="Arial" w:eastAsia="Arial" w:hAnsi="Arial" w:cs="Arial"/>
                <w:b/>
                <w:spacing w:val="1"/>
                <w:sz w:val="16"/>
                <w:szCs w:val="16"/>
              </w:rPr>
              <w:t>ud</w:t>
            </w:r>
            <w:r>
              <w:rPr>
                <w:rFonts w:ascii="Arial" w:eastAsia="Arial" w:hAnsi="Arial" w:cs="Arial"/>
                <w:b/>
                <w:sz w:val="16"/>
                <w:szCs w:val="16"/>
              </w:rPr>
              <w:t>ing</w:t>
            </w:r>
            <w:r>
              <w:rPr>
                <w:rFonts w:ascii="Arial" w:eastAsia="Arial" w:hAnsi="Arial" w:cs="Arial"/>
                <w:b/>
                <w:spacing w:val="-7"/>
                <w:sz w:val="16"/>
                <w:szCs w:val="16"/>
              </w:rPr>
              <w:t xml:space="preserve"> </w:t>
            </w:r>
            <w:r>
              <w:rPr>
                <w:rFonts w:ascii="Arial" w:eastAsia="Arial" w:hAnsi="Arial" w:cs="Arial"/>
                <w:b/>
                <w:spacing w:val="1"/>
                <w:sz w:val="16"/>
                <w:szCs w:val="16"/>
              </w:rPr>
              <w:t>p</w:t>
            </w:r>
            <w:r>
              <w:rPr>
                <w:rFonts w:ascii="Arial" w:eastAsia="Arial" w:hAnsi="Arial" w:cs="Arial"/>
                <w:b/>
                <w:sz w:val="16"/>
                <w:szCs w:val="16"/>
              </w:rPr>
              <w:t>os</w:t>
            </w:r>
            <w:r>
              <w:rPr>
                <w:rFonts w:ascii="Arial" w:eastAsia="Arial" w:hAnsi="Arial" w:cs="Arial"/>
                <w:b/>
                <w:spacing w:val="1"/>
                <w:sz w:val="16"/>
                <w:szCs w:val="16"/>
              </w:rPr>
              <w:t>t</w:t>
            </w:r>
            <w:r>
              <w:rPr>
                <w:rFonts w:ascii="Arial" w:eastAsia="Arial" w:hAnsi="Arial" w:cs="Arial"/>
                <w:b/>
                <w:sz w:val="16"/>
                <w:szCs w:val="16"/>
              </w:rPr>
              <w:t>co</w:t>
            </w:r>
            <w:r>
              <w:rPr>
                <w:rFonts w:ascii="Arial" w:eastAsia="Arial" w:hAnsi="Arial" w:cs="Arial"/>
                <w:b/>
                <w:spacing w:val="1"/>
                <w:sz w:val="16"/>
                <w:szCs w:val="16"/>
              </w:rPr>
              <w:t>d</w:t>
            </w:r>
            <w:r>
              <w:rPr>
                <w:rFonts w:ascii="Arial" w:eastAsia="Arial" w:hAnsi="Arial" w:cs="Arial"/>
                <w:b/>
                <w:sz w:val="16"/>
                <w:szCs w:val="16"/>
              </w:rPr>
              <w:t>e):</w:t>
            </w:r>
          </w:p>
        </w:tc>
        <w:tc>
          <w:tcPr>
            <w:tcW w:w="358" w:type="dxa"/>
            <w:vMerge/>
            <w:tcBorders>
              <w:left w:val="nil"/>
              <w:right w:val="nil"/>
            </w:tcBorders>
            <w:shd w:val="clear" w:color="auto" w:fill="CCFEFE"/>
          </w:tcPr>
          <w:p w14:paraId="19C1D696"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shd w:val="clear" w:color="auto" w:fill="CCFEFE"/>
          </w:tcPr>
          <w:p w14:paraId="3C51E5C0" w14:textId="77777777" w:rsidR="00B059EB" w:rsidRDefault="00D96240">
            <w:pPr>
              <w:spacing w:line="180" w:lineRule="exact"/>
              <w:ind w:left="107"/>
              <w:rPr>
                <w:rFonts w:ascii="Arial" w:eastAsia="Arial" w:hAnsi="Arial" w:cs="Arial"/>
                <w:sz w:val="16"/>
                <w:szCs w:val="16"/>
              </w:rPr>
            </w:pPr>
            <w:r>
              <w:rPr>
                <w:rFonts w:ascii="Arial" w:eastAsia="Arial" w:hAnsi="Arial" w:cs="Arial"/>
                <w:b/>
                <w:spacing w:val="-2"/>
                <w:sz w:val="16"/>
                <w:szCs w:val="16"/>
              </w:rPr>
              <w:t>A</w:t>
            </w:r>
            <w:r>
              <w:rPr>
                <w:rFonts w:ascii="Arial" w:eastAsia="Arial" w:hAnsi="Arial" w:cs="Arial"/>
                <w:b/>
                <w:spacing w:val="1"/>
                <w:sz w:val="16"/>
                <w:szCs w:val="16"/>
              </w:rPr>
              <w:t>ddr</w:t>
            </w:r>
            <w:r>
              <w:rPr>
                <w:rFonts w:ascii="Arial" w:eastAsia="Arial" w:hAnsi="Arial" w:cs="Arial"/>
                <w:b/>
                <w:sz w:val="16"/>
                <w:szCs w:val="16"/>
              </w:rPr>
              <w:t>e</w:t>
            </w:r>
            <w:r>
              <w:rPr>
                <w:rFonts w:ascii="Arial" w:eastAsia="Arial" w:hAnsi="Arial" w:cs="Arial"/>
                <w:b/>
                <w:spacing w:val="1"/>
                <w:sz w:val="16"/>
                <w:szCs w:val="16"/>
              </w:rPr>
              <w:t>s</w:t>
            </w:r>
            <w:r>
              <w:rPr>
                <w:rFonts w:ascii="Arial" w:eastAsia="Arial" w:hAnsi="Arial" w:cs="Arial"/>
                <w:b/>
                <w:sz w:val="16"/>
                <w:szCs w:val="16"/>
              </w:rPr>
              <w:t>s</w:t>
            </w:r>
            <w:r>
              <w:rPr>
                <w:rFonts w:ascii="Arial" w:eastAsia="Arial" w:hAnsi="Arial" w:cs="Arial"/>
                <w:b/>
                <w:spacing w:val="-6"/>
                <w:sz w:val="16"/>
                <w:szCs w:val="16"/>
              </w:rPr>
              <w:t xml:space="preserve"> </w:t>
            </w:r>
            <w:r>
              <w:rPr>
                <w:rFonts w:ascii="Arial" w:eastAsia="Arial" w:hAnsi="Arial" w:cs="Arial"/>
                <w:b/>
                <w:sz w:val="16"/>
                <w:szCs w:val="16"/>
              </w:rPr>
              <w:t>(i</w:t>
            </w:r>
            <w:r>
              <w:rPr>
                <w:rFonts w:ascii="Arial" w:eastAsia="Arial" w:hAnsi="Arial" w:cs="Arial"/>
                <w:b/>
                <w:spacing w:val="1"/>
                <w:sz w:val="16"/>
                <w:szCs w:val="16"/>
              </w:rPr>
              <w:t>n</w:t>
            </w:r>
            <w:r>
              <w:rPr>
                <w:rFonts w:ascii="Arial" w:eastAsia="Arial" w:hAnsi="Arial" w:cs="Arial"/>
                <w:b/>
                <w:sz w:val="16"/>
                <w:szCs w:val="16"/>
              </w:rPr>
              <w:t>cl</w:t>
            </w:r>
            <w:r>
              <w:rPr>
                <w:rFonts w:ascii="Arial" w:eastAsia="Arial" w:hAnsi="Arial" w:cs="Arial"/>
                <w:b/>
                <w:spacing w:val="1"/>
                <w:sz w:val="16"/>
                <w:szCs w:val="16"/>
              </w:rPr>
              <w:t>ud</w:t>
            </w:r>
            <w:r>
              <w:rPr>
                <w:rFonts w:ascii="Arial" w:eastAsia="Arial" w:hAnsi="Arial" w:cs="Arial"/>
                <w:b/>
                <w:sz w:val="16"/>
                <w:szCs w:val="16"/>
              </w:rPr>
              <w:t>ing</w:t>
            </w:r>
            <w:r>
              <w:rPr>
                <w:rFonts w:ascii="Arial" w:eastAsia="Arial" w:hAnsi="Arial" w:cs="Arial"/>
                <w:b/>
                <w:spacing w:val="-7"/>
                <w:sz w:val="16"/>
                <w:szCs w:val="16"/>
              </w:rPr>
              <w:t xml:space="preserve"> </w:t>
            </w:r>
            <w:r>
              <w:rPr>
                <w:rFonts w:ascii="Arial" w:eastAsia="Arial" w:hAnsi="Arial" w:cs="Arial"/>
                <w:b/>
                <w:spacing w:val="1"/>
                <w:sz w:val="16"/>
                <w:szCs w:val="16"/>
              </w:rPr>
              <w:t>p</w:t>
            </w:r>
            <w:r>
              <w:rPr>
                <w:rFonts w:ascii="Arial" w:eastAsia="Arial" w:hAnsi="Arial" w:cs="Arial"/>
                <w:b/>
                <w:sz w:val="16"/>
                <w:szCs w:val="16"/>
              </w:rPr>
              <w:t>os</w:t>
            </w:r>
            <w:r>
              <w:rPr>
                <w:rFonts w:ascii="Arial" w:eastAsia="Arial" w:hAnsi="Arial" w:cs="Arial"/>
                <w:b/>
                <w:spacing w:val="1"/>
                <w:sz w:val="16"/>
                <w:szCs w:val="16"/>
              </w:rPr>
              <w:t>t</w:t>
            </w:r>
            <w:r>
              <w:rPr>
                <w:rFonts w:ascii="Arial" w:eastAsia="Arial" w:hAnsi="Arial" w:cs="Arial"/>
                <w:b/>
                <w:sz w:val="16"/>
                <w:szCs w:val="16"/>
              </w:rPr>
              <w:t>co</w:t>
            </w:r>
            <w:r>
              <w:rPr>
                <w:rFonts w:ascii="Arial" w:eastAsia="Arial" w:hAnsi="Arial" w:cs="Arial"/>
                <w:b/>
                <w:spacing w:val="1"/>
                <w:sz w:val="16"/>
                <w:szCs w:val="16"/>
              </w:rPr>
              <w:t>d</w:t>
            </w:r>
            <w:r>
              <w:rPr>
                <w:rFonts w:ascii="Arial" w:eastAsia="Arial" w:hAnsi="Arial" w:cs="Arial"/>
                <w:b/>
                <w:sz w:val="16"/>
                <w:szCs w:val="16"/>
              </w:rPr>
              <w:t>e):</w:t>
            </w:r>
          </w:p>
        </w:tc>
      </w:tr>
      <w:tr w:rsidR="00B059EB" w14:paraId="3FE5D85D" w14:textId="77777777">
        <w:trPr>
          <w:trHeight w:hRule="exact" w:val="1476"/>
        </w:trPr>
        <w:tc>
          <w:tcPr>
            <w:tcW w:w="4791" w:type="dxa"/>
            <w:gridSpan w:val="2"/>
            <w:tcBorders>
              <w:top w:val="single" w:sz="3" w:space="0" w:color="000000"/>
              <w:left w:val="single" w:sz="13" w:space="0" w:color="000000"/>
              <w:bottom w:val="single" w:sz="3" w:space="0" w:color="000000"/>
              <w:right w:val="single" w:sz="3" w:space="0" w:color="000000"/>
            </w:tcBorders>
          </w:tcPr>
          <w:p w14:paraId="529095AB" w14:textId="77777777" w:rsidR="00B059EB" w:rsidRDefault="00B059EB"/>
        </w:tc>
        <w:tc>
          <w:tcPr>
            <w:tcW w:w="358" w:type="dxa"/>
            <w:vMerge/>
            <w:tcBorders>
              <w:left w:val="nil"/>
              <w:right w:val="nil"/>
            </w:tcBorders>
            <w:shd w:val="clear" w:color="auto" w:fill="CCFEFE"/>
          </w:tcPr>
          <w:p w14:paraId="0FCA969E"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tcPr>
          <w:p w14:paraId="6A00E88A" w14:textId="77777777" w:rsidR="00B059EB" w:rsidRDefault="00B059EB"/>
        </w:tc>
      </w:tr>
      <w:tr w:rsidR="00B059EB" w14:paraId="7BA16141" w14:textId="77777777">
        <w:trPr>
          <w:trHeight w:hRule="exact" w:val="190"/>
        </w:trPr>
        <w:tc>
          <w:tcPr>
            <w:tcW w:w="4791" w:type="dxa"/>
            <w:gridSpan w:val="2"/>
            <w:tcBorders>
              <w:top w:val="single" w:sz="3" w:space="0" w:color="000000"/>
              <w:left w:val="single" w:sz="13" w:space="0" w:color="000000"/>
              <w:bottom w:val="single" w:sz="3" w:space="0" w:color="000000"/>
              <w:right w:val="single" w:sz="3" w:space="0" w:color="000000"/>
            </w:tcBorders>
            <w:shd w:val="clear" w:color="auto" w:fill="CCFEFE"/>
          </w:tcPr>
          <w:p w14:paraId="6FAA46A4"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Relat</w:t>
            </w:r>
            <w:r>
              <w:rPr>
                <w:rFonts w:ascii="Arial" w:eastAsia="Arial" w:hAnsi="Arial" w:cs="Arial"/>
                <w:b/>
                <w:spacing w:val="1"/>
                <w:sz w:val="16"/>
                <w:szCs w:val="16"/>
              </w:rPr>
              <w:t>i</w:t>
            </w:r>
            <w:r>
              <w:rPr>
                <w:rFonts w:ascii="Arial" w:eastAsia="Arial" w:hAnsi="Arial" w:cs="Arial"/>
                <w:b/>
                <w:sz w:val="16"/>
                <w:szCs w:val="16"/>
              </w:rPr>
              <w:t>on</w:t>
            </w:r>
            <w:r>
              <w:rPr>
                <w:rFonts w:ascii="Arial" w:eastAsia="Arial" w:hAnsi="Arial" w:cs="Arial"/>
                <w:b/>
                <w:spacing w:val="1"/>
                <w:sz w:val="16"/>
                <w:szCs w:val="16"/>
              </w:rPr>
              <w:t>s</w:t>
            </w:r>
            <w:r>
              <w:rPr>
                <w:rFonts w:ascii="Arial" w:eastAsia="Arial" w:hAnsi="Arial" w:cs="Arial"/>
                <w:b/>
                <w:sz w:val="16"/>
                <w:szCs w:val="16"/>
              </w:rPr>
              <w:t>hip:</w:t>
            </w:r>
          </w:p>
        </w:tc>
        <w:tc>
          <w:tcPr>
            <w:tcW w:w="358" w:type="dxa"/>
            <w:vMerge/>
            <w:tcBorders>
              <w:left w:val="nil"/>
              <w:right w:val="nil"/>
            </w:tcBorders>
            <w:shd w:val="clear" w:color="auto" w:fill="CCFEFE"/>
          </w:tcPr>
          <w:p w14:paraId="72650021"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shd w:val="clear" w:color="auto" w:fill="CCFEFE"/>
          </w:tcPr>
          <w:p w14:paraId="27C2EA40" w14:textId="77777777" w:rsidR="00B059EB" w:rsidRDefault="00D96240">
            <w:pPr>
              <w:spacing w:line="180" w:lineRule="exact"/>
              <w:ind w:left="107"/>
              <w:rPr>
                <w:rFonts w:ascii="Arial" w:eastAsia="Arial" w:hAnsi="Arial" w:cs="Arial"/>
                <w:sz w:val="16"/>
                <w:szCs w:val="16"/>
              </w:rPr>
            </w:pPr>
            <w:r>
              <w:rPr>
                <w:rFonts w:ascii="Arial" w:eastAsia="Arial" w:hAnsi="Arial" w:cs="Arial"/>
                <w:b/>
                <w:sz w:val="16"/>
                <w:szCs w:val="16"/>
              </w:rPr>
              <w:t>Relat</w:t>
            </w:r>
            <w:r>
              <w:rPr>
                <w:rFonts w:ascii="Arial" w:eastAsia="Arial" w:hAnsi="Arial" w:cs="Arial"/>
                <w:b/>
                <w:spacing w:val="1"/>
                <w:sz w:val="16"/>
                <w:szCs w:val="16"/>
              </w:rPr>
              <w:t>i</w:t>
            </w:r>
            <w:r>
              <w:rPr>
                <w:rFonts w:ascii="Arial" w:eastAsia="Arial" w:hAnsi="Arial" w:cs="Arial"/>
                <w:b/>
                <w:sz w:val="16"/>
                <w:szCs w:val="16"/>
              </w:rPr>
              <w:t>on</w:t>
            </w:r>
            <w:r>
              <w:rPr>
                <w:rFonts w:ascii="Arial" w:eastAsia="Arial" w:hAnsi="Arial" w:cs="Arial"/>
                <w:b/>
                <w:spacing w:val="1"/>
                <w:sz w:val="16"/>
                <w:szCs w:val="16"/>
              </w:rPr>
              <w:t>s</w:t>
            </w:r>
            <w:r>
              <w:rPr>
                <w:rFonts w:ascii="Arial" w:eastAsia="Arial" w:hAnsi="Arial" w:cs="Arial"/>
                <w:b/>
                <w:sz w:val="16"/>
                <w:szCs w:val="16"/>
              </w:rPr>
              <w:t>hip:</w:t>
            </w:r>
          </w:p>
        </w:tc>
      </w:tr>
      <w:tr w:rsidR="00B059EB" w14:paraId="714C2B86" w14:textId="77777777">
        <w:trPr>
          <w:trHeight w:hRule="exact" w:val="557"/>
        </w:trPr>
        <w:tc>
          <w:tcPr>
            <w:tcW w:w="4791" w:type="dxa"/>
            <w:gridSpan w:val="2"/>
            <w:tcBorders>
              <w:top w:val="single" w:sz="3" w:space="0" w:color="000000"/>
              <w:left w:val="single" w:sz="13" w:space="0" w:color="000000"/>
              <w:bottom w:val="single" w:sz="3" w:space="0" w:color="000000"/>
              <w:right w:val="single" w:sz="3" w:space="0" w:color="000000"/>
            </w:tcBorders>
          </w:tcPr>
          <w:p w14:paraId="791CE9CE" w14:textId="77777777" w:rsidR="00B059EB" w:rsidRDefault="00B059EB"/>
        </w:tc>
        <w:tc>
          <w:tcPr>
            <w:tcW w:w="358" w:type="dxa"/>
            <w:vMerge/>
            <w:tcBorders>
              <w:left w:val="nil"/>
              <w:right w:val="nil"/>
            </w:tcBorders>
            <w:shd w:val="clear" w:color="auto" w:fill="CCFEFE"/>
          </w:tcPr>
          <w:p w14:paraId="654272F4"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tcPr>
          <w:p w14:paraId="4140E2DE" w14:textId="77777777" w:rsidR="00B059EB" w:rsidRDefault="00B059EB"/>
        </w:tc>
      </w:tr>
      <w:tr w:rsidR="00B059EB" w14:paraId="43FD96CE" w14:textId="77777777">
        <w:trPr>
          <w:trHeight w:hRule="exact" w:val="188"/>
        </w:trPr>
        <w:tc>
          <w:tcPr>
            <w:tcW w:w="4791" w:type="dxa"/>
            <w:gridSpan w:val="2"/>
            <w:tcBorders>
              <w:top w:val="single" w:sz="3" w:space="0" w:color="000000"/>
              <w:left w:val="single" w:sz="13" w:space="0" w:color="000000"/>
              <w:bottom w:val="single" w:sz="3" w:space="0" w:color="000000"/>
              <w:right w:val="single" w:sz="3" w:space="0" w:color="000000"/>
            </w:tcBorders>
            <w:shd w:val="clear" w:color="auto" w:fill="CCFEFE"/>
          </w:tcPr>
          <w:p w14:paraId="122E9B75"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Tele</w:t>
            </w:r>
            <w:r>
              <w:rPr>
                <w:rFonts w:ascii="Arial" w:eastAsia="Arial" w:hAnsi="Arial" w:cs="Arial"/>
                <w:b/>
                <w:spacing w:val="1"/>
                <w:sz w:val="16"/>
                <w:szCs w:val="16"/>
              </w:rPr>
              <w:t>p</w:t>
            </w:r>
            <w:r>
              <w:rPr>
                <w:rFonts w:ascii="Arial" w:eastAsia="Arial" w:hAnsi="Arial" w:cs="Arial"/>
                <w:b/>
                <w:sz w:val="16"/>
                <w:szCs w:val="16"/>
              </w:rPr>
              <w:t>h</w:t>
            </w:r>
            <w:r>
              <w:rPr>
                <w:rFonts w:ascii="Arial" w:eastAsia="Arial" w:hAnsi="Arial" w:cs="Arial"/>
                <w:b/>
                <w:spacing w:val="1"/>
                <w:sz w:val="16"/>
                <w:szCs w:val="16"/>
              </w:rPr>
              <w:t>o</w:t>
            </w:r>
            <w:r>
              <w:rPr>
                <w:rFonts w:ascii="Arial" w:eastAsia="Arial" w:hAnsi="Arial" w:cs="Arial"/>
                <w:b/>
                <w:sz w:val="16"/>
                <w:szCs w:val="16"/>
              </w:rPr>
              <w:t>ne</w:t>
            </w:r>
            <w:r>
              <w:rPr>
                <w:rFonts w:ascii="Arial" w:eastAsia="Arial" w:hAnsi="Arial" w:cs="Arial"/>
                <w:b/>
                <w:spacing w:val="-8"/>
                <w:sz w:val="16"/>
                <w:szCs w:val="16"/>
              </w:rPr>
              <w:t xml:space="preserve"> </w:t>
            </w:r>
            <w:r>
              <w:rPr>
                <w:rFonts w:ascii="Arial" w:eastAsia="Arial" w:hAnsi="Arial" w:cs="Arial"/>
                <w:b/>
                <w:spacing w:val="1"/>
                <w:sz w:val="16"/>
                <w:szCs w:val="16"/>
              </w:rPr>
              <w:t>n</w:t>
            </w:r>
            <w:r>
              <w:rPr>
                <w:rFonts w:ascii="Arial" w:eastAsia="Arial" w:hAnsi="Arial" w:cs="Arial"/>
                <w:b/>
                <w:sz w:val="16"/>
                <w:szCs w:val="16"/>
              </w:rPr>
              <w:t>u</w:t>
            </w:r>
            <w:r>
              <w:rPr>
                <w:rFonts w:ascii="Arial" w:eastAsia="Arial" w:hAnsi="Arial" w:cs="Arial"/>
                <w:b/>
                <w:spacing w:val="1"/>
                <w:sz w:val="16"/>
                <w:szCs w:val="16"/>
              </w:rPr>
              <w:t>m</w:t>
            </w:r>
            <w:r>
              <w:rPr>
                <w:rFonts w:ascii="Arial" w:eastAsia="Arial" w:hAnsi="Arial" w:cs="Arial"/>
                <w:b/>
                <w:sz w:val="16"/>
                <w:szCs w:val="16"/>
              </w:rPr>
              <w:t>ber</w:t>
            </w:r>
            <w:r>
              <w:rPr>
                <w:rFonts w:ascii="Arial" w:eastAsia="Arial" w:hAnsi="Arial" w:cs="Arial"/>
                <w:b/>
                <w:spacing w:val="-6"/>
                <w:sz w:val="16"/>
                <w:szCs w:val="16"/>
              </w:rPr>
              <w:t xml:space="preserve"> </w:t>
            </w:r>
            <w:r>
              <w:rPr>
                <w:rFonts w:ascii="Arial" w:eastAsia="Arial" w:hAnsi="Arial" w:cs="Arial"/>
                <w:b/>
                <w:sz w:val="16"/>
                <w:szCs w:val="16"/>
              </w:rPr>
              <w:t>(i</w:t>
            </w:r>
            <w:r>
              <w:rPr>
                <w:rFonts w:ascii="Arial" w:eastAsia="Arial" w:hAnsi="Arial" w:cs="Arial"/>
                <w:b/>
                <w:spacing w:val="1"/>
                <w:sz w:val="16"/>
                <w:szCs w:val="16"/>
              </w:rPr>
              <w:t>n</w:t>
            </w:r>
            <w:r>
              <w:rPr>
                <w:rFonts w:ascii="Arial" w:eastAsia="Arial" w:hAnsi="Arial" w:cs="Arial"/>
                <w:b/>
                <w:sz w:val="16"/>
                <w:szCs w:val="16"/>
              </w:rPr>
              <w:t>clu</w:t>
            </w:r>
            <w:r>
              <w:rPr>
                <w:rFonts w:ascii="Arial" w:eastAsia="Arial" w:hAnsi="Arial" w:cs="Arial"/>
                <w:b/>
                <w:spacing w:val="1"/>
                <w:sz w:val="16"/>
                <w:szCs w:val="16"/>
              </w:rPr>
              <w:t>d</w:t>
            </w:r>
            <w:r>
              <w:rPr>
                <w:rFonts w:ascii="Arial" w:eastAsia="Arial" w:hAnsi="Arial" w:cs="Arial"/>
                <w:b/>
                <w:sz w:val="16"/>
                <w:szCs w:val="16"/>
              </w:rPr>
              <w:t>ing</w:t>
            </w:r>
            <w:r>
              <w:rPr>
                <w:rFonts w:ascii="Arial" w:eastAsia="Arial" w:hAnsi="Arial" w:cs="Arial"/>
                <w:b/>
                <w:spacing w:val="-7"/>
                <w:sz w:val="16"/>
                <w:szCs w:val="16"/>
              </w:rPr>
              <w:t xml:space="preserve"> </w:t>
            </w:r>
            <w:r>
              <w:rPr>
                <w:rFonts w:ascii="Arial" w:eastAsia="Arial" w:hAnsi="Arial" w:cs="Arial"/>
                <w:b/>
                <w:spacing w:val="1"/>
                <w:sz w:val="16"/>
                <w:szCs w:val="16"/>
              </w:rPr>
              <w:t>S</w:t>
            </w:r>
            <w:r>
              <w:rPr>
                <w:rFonts w:ascii="Arial" w:eastAsia="Arial" w:hAnsi="Arial" w:cs="Arial"/>
                <w:b/>
                <w:sz w:val="16"/>
                <w:szCs w:val="16"/>
              </w:rPr>
              <w:t>TD</w:t>
            </w:r>
            <w:r>
              <w:rPr>
                <w:rFonts w:ascii="Arial" w:eastAsia="Arial" w:hAnsi="Arial" w:cs="Arial"/>
                <w:b/>
                <w:spacing w:val="-3"/>
                <w:sz w:val="16"/>
                <w:szCs w:val="16"/>
              </w:rPr>
              <w:t xml:space="preserve"> </w:t>
            </w:r>
            <w:r>
              <w:rPr>
                <w:rFonts w:ascii="Arial" w:eastAsia="Arial" w:hAnsi="Arial" w:cs="Arial"/>
                <w:b/>
                <w:sz w:val="16"/>
                <w:szCs w:val="16"/>
              </w:rPr>
              <w:t>c</w:t>
            </w:r>
            <w:r>
              <w:rPr>
                <w:rFonts w:ascii="Arial" w:eastAsia="Arial" w:hAnsi="Arial" w:cs="Arial"/>
                <w:b/>
                <w:spacing w:val="1"/>
                <w:sz w:val="16"/>
                <w:szCs w:val="16"/>
              </w:rPr>
              <w:t>o</w:t>
            </w:r>
            <w:r>
              <w:rPr>
                <w:rFonts w:ascii="Arial" w:eastAsia="Arial" w:hAnsi="Arial" w:cs="Arial"/>
                <w:b/>
                <w:sz w:val="16"/>
                <w:szCs w:val="16"/>
              </w:rPr>
              <w:t>de</w:t>
            </w:r>
            <w:r>
              <w:rPr>
                <w:rFonts w:ascii="Arial" w:eastAsia="Arial" w:hAnsi="Arial" w:cs="Arial"/>
                <w:b/>
                <w:spacing w:val="1"/>
                <w:sz w:val="16"/>
                <w:szCs w:val="16"/>
              </w:rPr>
              <w:t>):</w:t>
            </w:r>
          </w:p>
        </w:tc>
        <w:tc>
          <w:tcPr>
            <w:tcW w:w="358" w:type="dxa"/>
            <w:vMerge/>
            <w:tcBorders>
              <w:left w:val="nil"/>
              <w:right w:val="nil"/>
            </w:tcBorders>
            <w:shd w:val="clear" w:color="auto" w:fill="CCFEFE"/>
          </w:tcPr>
          <w:p w14:paraId="210EA103"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shd w:val="clear" w:color="auto" w:fill="CCFEFE"/>
          </w:tcPr>
          <w:p w14:paraId="4943AAD5" w14:textId="77777777" w:rsidR="00B059EB" w:rsidRDefault="00D96240">
            <w:pPr>
              <w:spacing w:line="180" w:lineRule="exact"/>
              <w:ind w:left="107"/>
              <w:rPr>
                <w:rFonts w:ascii="Arial" w:eastAsia="Arial" w:hAnsi="Arial" w:cs="Arial"/>
                <w:sz w:val="16"/>
                <w:szCs w:val="16"/>
              </w:rPr>
            </w:pPr>
            <w:r>
              <w:rPr>
                <w:rFonts w:ascii="Arial" w:eastAsia="Arial" w:hAnsi="Arial" w:cs="Arial"/>
                <w:b/>
                <w:sz w:val="16"/>
                <w:szCs w:val="16"/>
              </w:rPr>
              <w:t>Tele</w:t>
            </w:r>
            <w:r>
              <w:rPr>
                <w:rFonts w:ascii="Arial" w:eastAsia="Arial" w:hAnsi="Arial" w:cs="Arial"/>
                <w:b/>
                <w:spacing w:val="1"/>
                <w:sz w:val="16"/>
                <w:szCs w:val="16"/>
              </w:rPr>
              <w:t>p</w:t>
            </w:r>
            <w:r>
              <w:rPr>
                <w:rFonts w:ascii="Arial" w:eastAsia="Arial" w:hAnsi="Arial" w:cs="Arial"/>
                <w:b/>
                <w:sz w:val="16"/>
                <w:szCs w:val="16"/>
              </w:rPr>
              <w:t>h</w:t>
            </w:r>
            <w:r>
              <w:rPr>
                <w:rFonts w:ascii="Arial" w:eastAsia="Arial" w:hAnsi="Arial" w:cs="Arial"/>
                <w:b/>
                <w:spacing w:val="1"/>
                <w:sz w:val="16"/>
                <w:szCs w:val="16"/>
              </w:rPr>
              <w:t>o</w:t>
            </w:r>
            <w:r>
              <w:rPr>
                <w:rFonts w:ascii="Arial" w:eastAsia="Arial" w:hAnsi="Arial" w:cs="Arial"/>
                <w:b/>
                <w:sz w:val="16"/>
                <w:szCs w:val="16"/>
              </w:rPr>
              <w:t>ne</w:t>
            </w:r>
            <w:r>
              <w:rPr>
                <w:rFonts w:ascii="Arial" w:eastAsia="Arial" w:hAnsi="Arial" w:cs="Arial"/>
                <w:b/>
                <w:spacing w:val="-8"/>
                <w:sz w:val="16"/>
                <w:szCs w:val="16"/>
              </w:rPr>
              <w:t xml:space="preserve"> </w:t>
            </w:r>
            <w:r>
              <w:rPr>
                <w:rFonts w:ascii="Arial" w:eastAsia="Arial" w:hAnsi="Arial" w:cs="Arial"/>
                <w:b/>
                <w:spacing w:val="1"/>
                <w:sz w:val="16"/>
                <w:szCs w:val="16"/>
              </w:rPr>
              <w:t>n</w:t>
            </w:r>
            <w:r>
              <w:rPr>
                <w:rFonts w:ascii="Arial" w:eastAsia="Arial" w:hAnsi="Arial" w:cs="Arial"/>
                <w:b/>
                <w:sz w:val="16"/>
                <w:szCs w:val="16"/>
              </w:rPr>
              <w:t>u</w:t>
            </w:r>
            <w:r>
              <w:rPr>
                <w:rFonts w:ascii="Arial" w:eastAsia="Arial" w:hAnsi="Arial" w:cs="Arial"/>
                <w:b/>
                <w:spacing w:val="1"/>
                <w:sz w:val="16"/>
                <w:szCs w:val="16"/>
              </w:rPr>
              <w:t>m</w:t>
            </w:r>
            <w:r>
              <w:rPr>
                <w:rFonts w:ascii="Arial" w:eastAsia="Arial" w:hAnsi="Arial" w:cs="Arial"/>
                <w:b/>
                <w:sz w:val="16"/>
                <w:szCs w:val="16"/>
              </w:rPr>
              <w:t>ber</w:t>
            </w:r>
            <w:r>
              <w:rPr>
                <w:rFonts w:ascii="Arial" w:eastAsia="Arial" w:hAnsi="Arial" w:cs="Arial"/>
                <w:b/>
                <w:spacing w:val="-6"/>
                <w:sz w:val="16"/>
                <w:szCs w:val="16"/>
              </w:rPr>
              <w:t xml:space="preserve"> </w:t>
            </w:r>
            <w:r>
              <w:rPr>
                <w:rFonts w:ascii="Arial" w:eastAsia="Arial" w:hAnsi="Arial" w:cs="Arial"/>
                <w:b/>
                <w:sz w:val="16"/>
                <w:szCs w:val="16"/>
              </w:rPr>
              <w:t>(i</w:t>
            </w:r>
            <w:r>
              <w:rPr>
                <w:rFonts w:ascii="Arial" w:eastAsia="Arial" w:hAnsi="Arial" w:cs="Arial"/>
                <w:b/>
                <w:spacing w:val="1"/>
                <w:sz w:val="16"/>
                <w:szCs w:val="16"/>
              </w:rPr>
              <w:t>n</w:t>
            </w:r>
            <w:r>
              <w:rPr>
                <w:rFonts w:ascii="Arial" w:eastAsia="Arial" w:hAnsi="Arial" w:cs="Arial"/>
                <w:b/>
                <w:sz w:val="16"/>
                <w:szCs w:val="16"/>
              </w:rPr>
              <w:t>clu</w:t>
            </w:r>
            <w:r>
              <w:rPr>
                <w:rFonts w:ascii="Arial" w:eastAsia="Arial" w:hAnsi="Arial" w:cs="Arial"/>
                <w:b/>
                <w:spacing w:val="1"/>
                <w:sz w:val="16"/>
                <w:szCs w:val="16"/>
              </w:rPr>
              <w:t>d</w:t>
            </w:r>
            <w:r>
              <w:rPr>
                <w:rFonts w:ascii="Arial" w:eastAsia="Arial" w:hAnsi="Arial" w:cs="Arial"/>
                <w:b/>
                <w:sz w:val="16"/>
                <w:szCs w:val="16"/>
              </w:rPr>
              <w:t>ing</w:t>
            </w:r>
            <w:r>
              <w:rPr>
                <w:rFonts w:ascii="Arial" w:eastAsia="Arial" w:hAnsi="Arial" w:cs="Arial"/>
                <w:b/>
                <w:spacing w:val="-7"/>
                <w:sz w:val="16"/>
                <w:szCs w:val="16"/>
              </w:rPr>
              <w:t xml:space="preserve"> </w:t>
            </w:r>
            <w:r>
              <w:rPr>
                <w:rFonts w:ascii="Arial" w:eastAsia="Arial" w:hAnsi="Arial" w:cs="Arial"/>
                <w:b/>
                <w:spacing w:val="1"/>
                <w:sz w:val="16"/>
                <w:szCs w:val="16"/>
              </w:rPr>
              <w:t>S</w:t>
            </w:r>
            <w:r>
              <w:rPr>
                <w:rFonts w:ascii="Arial" w:eastAsia="Arial" w:hAnsi="Arial" w:cs="Arial"/>
                <w:b/>
                <w:sz w:val="16"/>
                <w:szCs w:val="16"/>
              </w:rPr>
              <w:t>TD</w:t>
            </w:r>
            <w:r>
              <w:rPr>
                <w:rFonts w:ascii="Arial" w:eastAsia="Arial" w:hAnsi="Arial" w:cs="Arial"/>
                <w:b/>
                <w:spacing w:val="-3"/>
                <w:sz w:val="16"/>
                <w:szCs w:val="16"/>
              </w:rPr>
              <w:t xml:space="preserve"> </w:t>
            </w:r>
            <w:r>
              <w:rPr>
                <w:rFonts w:ascii="Arial" w:eastAsia="Arial" w:hAnsi="Arial" w:cs="Arial"/>
                <w:b/>
                <w:sz w:val="16"/>
                <w:szCs w:val="16"/>
              </w:rPr>
              <w:t>c</w:t>
            </w:r>
            <w:r>
              <w:rPr>
                <w:rFonts w:ascii="Arial" w:eastAsia="Arial" w:hAnsi="Arial" w:cs="Arial"/>
                <w:b/>
                <w:spacing w:val="1"/>
                <w:sz w:val="16"/>
                <w:szCs w:val="16"/>
              </w:rPr>
              <w:t>o</w:t>
            </w:r>
            <w:r>
              <w:rPr>
                <w:rFonts w:ascii="Arial" w:eastAsia="Arial" w:hAnsi="Arial" w:cs="Arial"/>
                <w:b/>
                <w:sz w:val="16"/>
                <w:szCs w:val="16"/>
              </w:rPr>
              <w:t>de</w:t>
            </w:r>
            <w:r>
              <w:rPr>
                <w:rFonts w:ascii="Arial" w:eastAsia="Arial" w:hAnsi="Arial" w:cs="Arial"/>
                <w:b/>
                <w:spacing w:val="1"/>
                <w:sz w:val="16"/>
                <w:szCs w:val="16"/>
              </w:rPr>
              <w:t>):</w:t>
            </w:r>
          </w:p>
        </w:tc>
      </w:tr>
      <w:tr w:rsidR="00B059EB" w14:paraId="4969181D" w14:textId="77777777">
        <w:trPr>
          <w:trHeight w:hRule="exact" w:val="558"/>
        </w:trPr>
        <w:tc>
          <w:tcPr>
            <w:tcW w:w="4791" w:type="dxa"/>
            <w:gridSpan w:val="2"/>
            <w:tcBorders>
              <w:top w:val="single" w:sz="3" w:space="0" w:color="000000"/>
              <w:left w:val="single" w:sz="13" w:space="0" w:color="000000"/>
              <w:bottom w:val="single" w:sz="3" w:space="0" w:color="000000"/>
              <w:right w:val="single" w:sz="3" w:space="0" w:color="000000"/>
            </w:tcBorders>
          </w:tcPr>
          <w:p w14:paraId="728F261D" w14:textId="77777777" w:rsidR="00B059EB" w:rsidRDefault="00B059EB"/>
        </w:tc>
        <w:tc>
          <w:tcPr>
            <w:tcW w:w="358" w:type="dxa"/>
            <w:vMerge/>
            <w:tcBorders>
              <w:left w:val="nil"/>
              <w:right w:val="nil"/>
            </w:tcBorders>
            <w:shd w:val="clear" w:color="auto" w:fill="CCFEFE"/>
          </w:tcPr>
          <w:p w14:paraId="78B61919"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tcPr>
          <w:p w14:paraId="7CEDC9F1" w14:textId="77777777" w:rsidR="00B059EB" w:rsidRDefault="00B059EB"/>
        </w:tc>
      </w:tr>
      <w:tr w:rsidR="00B059EB" w14:paraId="02DA2F13" w14:textId="77777777">
        <w:trPr>
          <w:trHeight w:hRule="exact" w:val="188"/>
        </w:trPr>
        <w:tc>
          <w:tcPr>
            <w:tcW w:w="4791" w:type="dxa"/>
            <w:gridSpan w:val="2"/>
            <w:tcBorders>
              <w:top w:val="single" w:sz="3" w:space="0" w:color="000000"/>
              <w:left w:val="single" w:sz="13" w:space="0" w:color="000000"/>
              <w:bottom w:val="single" w:sz="3" w:space="0" w:color="000000"/>
              <w:right w:val="single" w:sz="3" w:space="0" w:color="000000"/>
            </w:tcBorders>
            <w:shd w:val="clear" w:color="auto" w:fill="CCFEFE"/>
          </w:tcPr>
          <w:p w14:paraId="5FCEEA39" w14:textId="77777777" w:rsidR="00B059EB" w:rsidRDefault="00D96240">
            <w:pPr>
              <w:spacing w:line="180" w:lineRule="exact"/>
              <w:ind w:left="93"/>
              <w:rPr>
                <w:rFonts w:ascii="Arial" w:eastAsia="Arial" w:hAnsi="Arial" w:cs="Arial"/>
                <w:sz w:val="16"/>
                <w:szCs w:val="16"/>
              </w:rPr>
            </w:pPr>
            <w:r>
              <w:rPr>
                <w:rFonts w:ascii="Arial" w:eastAsia="Arial" w:hAnsi="Arial" w:cs="Arial"/>
                <w:b/>
                <w:sz w:val="16"/>
                <w:szCs w:val="16"/>
              </w:rPr>
              <w:t>Email</w:t>
            </w:r>
            <w:r>
              <w:rPr>
                <w:rFonts w:ascii="Arial" w:eastAsia="Arial" w:hAnsi="Arial" w:cs="Arial"/>
                <w:b/>
                <w:spacing w:val="-1"/>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dd</w:t>
            </w:r>
            <w:r>
              <w:rPr>
                <w:rFonts w:ascii="Arial" w:eastAsia="Arial" w:hAnsi="Arial" w:cs="Arial"/>
                <w:b/>
                <w:sz w:val="16"/>
                <w:szCs w:val="16"/>
              </w:rPr>
              <w:t>res</w:t>
            </w:r>
            <w:r>
              <w:rPr>
                <w:rFonts w:ascii="Arial" w:eastAsia="Arial" w:hAnsi="Arial" w:cs="Arial"/>
                <w:b/>
                <w:spacing w:val="1"/>
                <w:sz w:val="16"/>
                <w:szCs w:val="16"/>
              </w:rPr>
              <w:t>s</w:t>
            </w:r>
            <w:r>
              <w:rPr>
                <w:rFonts w:ascii="Arial" w:eastAsia="Arial" w:hAnsi="Arial" w:cs="Arial"/>
                <w:b/>
                <w:sz w:val="16"/>
                <w:szCs w:val="16"/>
              </w:rPr>
              <w:t>:</w:t>
            </w:r>
          </w:p>
        </w:tc>
        <w:tc>
          <w:tcPr>
            <w:tcW w:w="358" w:type="dxa"/>
            <w:vMerge/>
            <w:tcBorders>
              <w:left w:val="nil"/>
              <w:right w:val="nil"/>
            </w:tcBorders>
            <w:shd w:val="clear" w:color="auto" w:fill="CCFEFE"/>
          </w:tcPr>
          <w:p w14:paraId="1FFC76CF"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shd w:val="clear" w:color="auto" w:fill="CCFEFE"/>
          </w:tcPr>
          <w:p w14:paraId="33669E78" w14:textId="77777777" w:rsidR="00B059EB" w:rsidRDefault="00D96240">
            <w:pPr>
              <w:spacing w:line="180" w:lineRule="exact"/>
              <w:ind w:left="107"/>
              <w:rPr>
                <w:rFonts w:ascii="Arial" w:eastAsia="Arial" w:hAnsi="Arial" w:cs="Arial"/>
                <w:sz w:val="16"/>
                <w:szCs w:val="16"/>
              </w:rPr>
            </w:pPr>
            <w:r>
              <w:rPr>
                <w:rFonts w:ascii="Arial" w:eastAsia="Arial" w:hAnsi="Arial" w:cs="Arial"/>
                <w:b/>
                <w:sz w:val="16"/>
                <w:szCs w:val="16"/>
              </w:rPr>
              <w:t>Email</w:t>
            </w:r>
            <w:r>
              <w:rPr>
                <w:rFonts w:ascii="Arial" w:eastAsia="Arial" w:hAnsi="Arial" w:cs="Arial"/>
                <w:b/>
                <w:spacing w:val="-1"/>
                <w:sz w:val="16"/>
                <w:szCs w:val="16"/>
              </w:rPr>
              <w:t xml:space="preserve"> </w:t>
            </w:r>
            <w:r>
              <w:rPr>
                <w:rFonts w:ascii="Arial" w:eastAsia="Arial" w:hAnsi="Arial" w:cs="Arial"/>
                <w:b/>
                <w:spacing w:val="-4"/>
                <w:sz w:val="16"/>
                <w:szCs w:val="16"/>
              </w:rPr>
              <w:t>A</w:t>
            </w:r>
            <w:r>
              <w:rPr>
                <w:rFonts w:ascii="Arial" w:eastAsia="Arial" w:hAnsi="Arial" w:cs="Arial"/>
                <w:b/>
                <w:spacing w:val="1"/>
                <w:sz w:val="16"/>
                <w:szCs w:val="16"/>
              </w:rPr>
              <w:t>dd</w:t>
            </w:r>
            <w:r>
              <w:rPr>
                <w:rFonts w:ascii="Arial" w:eastAsia="Arial" w:hAnsi="Arial" w:cs="Arial"/>
                <w:b/>
                <w:sz w:val="16"/>
                <w:szCs w:val="16"/>
              </w:rPr>
              <w:t>res</w:t>
            </w:r>
            <w:r>
              <w:rPr>
                <w:rFonts w:ascii="Arial" w:eastAsia="Arial" w:hAnsi="Arial" w:cs="Arial"/>
                <w:b/>
                <w:spacing w:val="1"/>
                <w:sz w:val="16"/>
                <w:szCs w:val="16"/>
              </w:rPr>
              <w:t>s</w:t>
            </w:r>
            <w:r>
              <w:rPr>
                <w:rFonts w:ascii="Arial" w:eastAsia="Arial" w:hAnsi="Arial" w:cs="Arial"/>
                <w:b/>
                <w:sz w:val="16"/>
                <w:szCs w:val="16"/>
              </w:rPr>
              <w:t>:</w:t>
            </w:r>
          </w:p>
        </w:tc>
      </w:tr>
      <w:tr w:rsidR="00B059EB" w14:paraId="0D8FC9C3" w14:textId="77777777">
        <w:trPr>
          <w:trHeight w:hRule="exact" w:val="740"/>
        </w:trPr>
        <w:tc>
          <w:tcPr>
            <w:tcW w:w="4791" w:type="dxa"/>
            <w:gridSpan w:val="2"/>
            <w:tcBorders>
              <w:top w:val="single" w:sz="3" w:space="0" w:color="000000"/>
              <w:left w:val="single" w:sz="13" w:space="0" w:color="000000"/>
              <w:bottom w:val="single" w:sz="3" w:space="0" w:color="000000"/>
              <w:right w:val="single" w:sz="3" w:space="0" w:color="000000"/>
            </w:tcBorders>
          </w:tcPr>
          <w:p w14:paraId="074C9857" w14:textId="77777777" w:rsidR="00B059EB" w:rsidRDefault="00B059EB"/>
        </w:tc>
        <w:tc>
          <w:tcPr>
            <w:tcW w:w="358" w:type="dxa"/>
            <w:vMerge/>
            <w:tcBorders>
              <w:left w:val="nil"/>
              <w:bottom w:val="single" w:sz="3" w:space="0" w:color="000000"/>
              <w:right w:val="nil"/>
            </w:tcBorders>
            <w:shd w:val="clear" w:color="auto" w:fill="CCFEFE"/>
          </w:tcPr>
          <w:p w14:paraId="207CEA12" w14:textId="77777777" w:rsidR="00B059EB" w:rsidRDefault="00B059EB"/>
        </w:tc>
        <w:tc>
          <w:tcPr>
            <w:tcW w:w="5147" w:type="dxa"/>
            <w:gridSpan w:val="2"/>
            <w:tcBorders>
              <w:top w:val="single" w:sz="3" w:space="0" w:color="000000"/>
              <w:left w:val="single" w:sz="3" w:space="0" w:color="000000"/>
              <w:bottom w:val="single" w:sz="3" w:space="0" w:color="000000"/>
              <w:right w:val="single" w:sz="13" w:space="0" w:color="000000"/>
            </w:tcBorders>
          </w:tcPr>
          <w:p w14:paraId="732C824D" w14:textId="77777777" w:rsidR="00B059EB" w:rsidRDefault="00B059EB"/>
        </w:tc>
      </w:tr>
      <w:tr w:rsidR="00B059EB" w14:paraId="759D0DFE" w14:textId="77777777" w:rsidTr="0004647F">
        <w:trPr>
          <w:trHeight w:hRule="exact" w:val="373"/>
        </w:trPr>
        <w:tc>
          <w:tcPr>
            <w:tcW w:w="10296" w:type="dxa"/>
            <w:gridSpan w:val="5"/>
            <w:tcBorders>
              <w:top w:val="single" w:sz="3" w:space="0" w:color="000000"/>
              <w:left w:val="single" w:sz="13" w:space="0" w:color="000000"/>
              <w:bottom w:val="single" w:sz="4" w:space="0" w:color="000000"/>
              <w:right w:val="single" w:sz="13" w:space="0" w:color="000000"/>
            </w:tcBorders>
            <w:shd w:val="clear" w:color="auto" w:fill="CCFEFE"/>
          </w:tcPr>
          <w:p w14:paraId="603BEA6C" w14:textId="77777777" w:rsidR="00B059EB" w:rsidRDefault="00D96240">
            <w:pPr>
              <w:spacing w:line="180" w:lineRule="exact"/>
              <w:ind w:left="3136"/>
              <w:rPr>
                <w:rFonts w:ascii="Arial" w:eastAsia="Arial" w:hAnsi="Arial" w:cs="Arial"/>
                <w:sz w:val="16"/>
                <w:szCs w:val="16"/>
              </w:rPr>
            </w:pPr>
            <w:r>
              <w:rPr>
                <w:rFonts w:ascii="Arial" w:eastAsia="Arial" w:hAnsi="Arial" w:cs="Arial"/>
                <w:b/>
                <w:sz w:val="16"/>
                <w:szCs w:val="16"/>
              </w:rPr>
              <w:t>Can</w:t>
            </w:r>
            <w:r>
              <w:rPr>
                <w:rFonts w:ascii="Arial" w:eastAsia="Arial" w:hAnsi="Arial" w:cs="Arial"/>
                <w:b/>
                <w:spacing w:val="-4"/>
                <w:sz w:val="16"/>
                <w:szCs w:val="16"/>
              </w:rPr>
              <w:t xml:space="preserve"> </w:t>
            </w:r>
            <w:r>
              <w:rPr>
                <w:rFonts w:ascii="Arial" w:eastAsia="Arial" w:hAnsi="Arial" w:cs="Arial"/>
                <w:b/>
                <w:spacing w:val="4"/>
                <w:sz w:val="16"/>
                <w:szCs w:val="16"/>
              </w:rPr>
              <w:t>w</w:t>
            </w:r>
            <w:r>
              <w:rPr>
                <w:rFonts w:ascii="Arial" w:eastAsia="Arial" w:hAnsi="Arial" w:cs="Arial"/>
                <w:b/>
                <w:sz w:val="16"/>
                <w:szCs w:val="16"/>
              </w:rPr>
              <w:t>e</w:t>
            </w:r>
            <w:r>
              <w:rPr>
                <w:rFonts w:ascii="Arial" w:eastAsia="Arial" w:hAnsi="Arial" w:cs="Arial"/>
                <w:b/>
                <w:spacing w:val="-2"/>
                <w:sz w:val="16"/>
                <w:szCs w:val="16"/>
              </w:rPr>
              <w:t xml:space="preserve"> </w:t>
            </w:r>
            <w:r>
              <w:rPr>
                <w:rFonts w:ascii="Arial" w:eastAsia="Arial" w:hAnsi="Arial" w:cs="Arial"/>
                <w:b/>
                <w:sz w:val="16"/>
                <w:szCs w:val="16"/>
              </w:rPr>
              <w:t>contact</w:t>
            </w:r>
            <w:r>
              <w:rPr>
                <w:rFonts w:ascii="Arial" w:eastAsia="Arial" w:hAnsi="Arial" w:cs="Arial"/>
                <w:b/>
                <w:spacing w:val="-5"/>
                <w:sz w:val="16"/>
                <w:szCs w:val="16"/>
              </w:rPr>
              <w:t xml:space="preserve"> </w:t>
            </w:r>
            <w:r>
              <w:rPr>
                <w:rFonts w:ascii="Arial" w:eastAsia="Arial" w:hAnsi="Arial" w:cs="Arial"/>
                <w:b/>
                <w:spacing w:val="-1"/>
                <w:sz w:val="16"/>
                <w:szCs w:val="16"/>
              </w:rPr>
              <w:t>y</w:t>
            </w:r>
            <w:r>
              <w:rPr>
                <w:rFonts w:ascii="Arial" w:eastAsia="Arial" w:hAnsi="Arial" w:cs="Arial"/>
                <w:b/>
                <w:spacing w:val="1"/>
                <w:sz w:val="16"/>
                <w:szCs w:val="16"/>
              </w:rPr>
              <w:t>o</w:t>
            </w:r>
            <w:r>
              <w:rPr>
                <w:rFonts w:ascii="Arial" w:eastAsia="Arial" w:hAnsi="Arial" w:cs="Arial"/>
                <w:b/>
                <w:sz w:val="16"/>
                <w:szCs w:val="16"/>
              </w:rPr>
              <w:t>ur</w:t>
            </w:r>
            <w:r>
              <w:rPr>
                <w:rFonts w:ascii="Arial" w:eastAsia="Arial" w:hAnsi="Arial" w:cs="Arial"/>
                <w:b/>
                <w:spacing w:val="-3"/>
                <w:sz w:val="16"/>
                <w:szCs w:val="16"/>
              </w:rPr>
              <w:t xml:space="preserve"> </w:t>
            </w:r>
            <w:r>
              <w:rPr>
                <w:rFonts w:ascii="Arial" w:eastAsia="Arial" w:hAnsi="Arial" w:cs="Arial"/>
                <w:b/>
                <w:sz w:val="16"/>
                <w:szCs w:val="16"/>
              </w:rPr>
              <w:t>re</w:t>
            </w:r>
            <w:r>
              <w:rPr>
                <w:rFonts w:ascii="Arial" w:eastAsia="Arial" w:hAnsi="Arial" w:cs="Arial"/>
                <w:b/>
                <w:spacing w:val="1"/>
                <w:sz w:val="16"/>
                <w:szCs w:val="16"/>
              </w:rPr>
              <w:t>f</w:t>
            </w:r>
            <w:r>
              <w:rPr>
                <w:rFonts w:ascii="Arial" w:eastAsia="Arial" w:hAnsi="Arial" w:cs="Arial"/>
                <w:b/>
                <w:sz w:val="16"/>
                <w:szCs w:val="16"/>
              </w:rPr>
              <w:t>erees</w:t>
            </w:r>
            <w:r>
              <w:rPr>
                <w:rFonts w:ascii="Arial" w:eastAsia="Arial" w:hAnsi="Arial" w:cs="Arial"/>
                <w:b/>
                <w:spacing w:val="-6"/>
                <w:sz w:val="16"/>
                <w:szCs w:val="16"/>
              </w:rPr>
              <w:t xml:space="preserve"> </w:t>
            </w:r>
            <w:r>
              <w:rPr>
                <w:rFonts w:ascii="Arial" w:eastAsia="Arial" w:hAnsi="Arial" w:cs="Arial"/>
                <w:b/>
                <w:spacing w:val="1"/>
                <w:sz w:val="16"/>
                <w:szCs w:val="16"/>
              </w:rPr>
              <w:t>b</w:t>
            </w:r>
            <w:r>
              <w:rPr>
                <w:rFonts w:ascii="Arial" w:eastAsia="Arial" w:hAnsi="Arial" w:cs="Arial"/>
                <w:b/>
                <w:sz w:val="16"/>
                <w:szCs w:val="16"/>
              </w:rPr>
              <w:t>efore</w:t>
            </w:r>
            <w:r>
              <w:rPr>
                <w:rFonts w:ascii="Arial" w:eastAsia="Arial" w:hAnsi="Arial" w:cs="Arial"/>
                <w:b/>
                <w:spacing w:val="-3"/>
                <w:sz w:val="16"/>
                <w:szCs w:val="16"/>
              </w:rPr>
              <w:t xml:space="preserve"> </w:t>
            </w:r>
            <w:r>
              <w:rPr>
                <w:rFonts w:ascii="Arial" w:eastAsia="Arial" w:hAnsi="Arial" w:cs="Arial"/>
                <w:b/>
                <w:spacing w:val="-2"/>
                <w:sz w:val="16"/>
                <w:szCs w:val="16"/>
              </w:rPr>
              <w:t>y</w:t>
            </w:r>
            <w:r>
              <w:rPr>
                <w:rFonts w:ascii="Arial" w:eastAsia="Arial" w:hAnsi="Arial" w:cs="Arial"/>
                <w:b/>
                <w:spacing w:val="1"/>
                <w:sz w:val="16"/>
                <w:szCs w:val="16"/>
              </w:rPr>
              <w:t>o</w:t>
            </w:r>
            <w:r>
              <w:rPr>
                <w:rFonts w:ascii="Arial" w:eastAsia="Arial" w:hAnsi="Arial" w:cs="Arial"/>
                <w:b/>
                <w:sz w:val="16"/>
                <w:szCs w:val="16"/>
              </w:rPr>
              <w:t>ur</w:t>
            </w:r>
            <w:r>
              <w:rPr>
                <w:rFonts w:ascii="Arial" w:eastAsia="Arial" w:hAnsi="Arial" w:cs="Arial"/>
                <w:b/>
                <w:spacing w:val="-3"/>
                <w:sz w:val="16"/>
                <w:szCs w:val="16"/>
              </w:rPr>
              <w:t xml:space="preserve"> </w:t>
            </w:r>
            <w:r>
              <w:rPr>
                <w:rFonts w:ascii="Arial" w:eastAsia="Arial" w:hAnsi="Arial" w:cs="Arial"/>
                <w:b/>
                <w:spacing w:val="1"/>
                <w:sz w:val="16"/>
                <w:szCs w:val="16"/>
              </w:rPr>
              <w:t>i</w:t>
            </w:r>
            <w:r>
              <w:rPr>
                <w:rFonts w:ascii="Arial" w:eastAsia="Arial" w:hAnsi="Arial" w:cs="Arial"/>
                <w:b/>
                <w:sz w:val="16"/>
                <w:szCs w:val="16"/>
              </w:rPr>
              <w:t>nte</w:t>
            </w:r>
            <w:r>
              <w:rPr>
                <w:rFonts w:ascii="Arial" w:eastAsia="Arial" w:hAnsi="Arial" w:cs="Arial"/>
                <w:b/>
                <w:spacing w:val="2"/>
                <w:sz w:val="16"/>
                <w:szCs w:val="16"/>
              </w:rPr>
              <w:t>r</w:t>
            </w:r>
            <w:r>
              <w:rPr>
                <w:rFonts w:ascii="Arial" w:eastAsia="Arial" w:hAnsi="Arial" w:cs="Arial"/>
                <w:b/>
                <w:spacing w:val="-2"/>
                <w:sz w:val="16"/>
                <w:szCs w:val="16"/>
              </w:rPr>
              <w:t>v</w:t>
            </w:r>
            <w:r>
              <w:rPr>
                <w:rFonts w:ascii="Arial" w:eastAsia="Arial" w:hAnsi="Arial" w:cs="Arial"/>
                <w:b/>
                <w:spacing w:val="1"/>
                <w:sz w:val="16"/>
                <w:szCs w:val="16"/>
              </w:rPr>
              <w:t>i</w:t>
            </w:r>
            <w:r>
              <w:rPr>
                <w:rFonts w:ascii="Arial" w:eastAsia="Arial" w:hAnsi="Arial" w:cs="Arial"/>
                <w:b/>
                <w:spacing w:val="-1"/>
                <w:sz w:val="16"/>
                <w:szCs w:val="16"/>
              </w:rPr>
              <w:t>e</w:t>
            </w:r>
            <w:r>
              <w:rPr>
                <w:rFonts w:ascii="Arial" w:eastAsia="Arial" w:hAnsi="Arial" w:cs="Arial"/>
                <w:b/>
                <w:spacing w:val="4"/>
                <w:sz w:val="16"/>
                <w:szCs w:val="16"/>
              </w:rPr>
              <w:t>w</w:t>
            </w:r>
            <w:r>
              <w:rPr>
                <w:rFonts w:ascii="Arial" w:eastAsia="Arial" w:hAnsi="Arial" w:cs="Arial"/>
                <w:b/>
                <w:sz w:val="16"/>
                <w:szCs w:val="16"/>
              </w:rPr>
              <w:t>?</w:t>
            </w:r>
          </w:p>
        </w:tc>
      </w:tr>
      <w:tr w:rsidR="00B059EB" w14:paraId="63DBBC7F" w14:textId="77777777" w:rsidTr="0004647F">
        <w:trPr>
          <w:trHeight w:hRule="exact" w:val="764"/>
        </w:trPr>
        <w:tc>
          <w:tcPr>
            <w:tcW w:w="1597" w:type="dxa"/>
            <w:tcBorders>
              <w:top w:val="single" w:sz="4" w:space="0" w:color="000000"/>
              <w:left w:val="single" w:sz="18" w:space="0" w:color="000000"/>
              <w:bottom w:val="single" w:sz="18" w:space="0" w:color="000000"/>
              <w:right w:val="single" w:sz="4" w:space="0" w:color="000000"/>
            </w:tcBorders>
            <w:shd w:val="clear" w:color="auto" w:fill="CCFEFE"/>
          </w:tcPr>
          <w:p w14:paraId="252EC488" w14:textId="77777777" w:rsidR="00B059EB" w:rsidRDefault="00B059EB">
            <w:pPr>
              <w:spacing w:before="1" w:line="180" w:lineRule="exact"/>
              <w:rPr>
                <w:sz w:val="18"/>
                <w:szCs w:val="18"/>
              </w:rPr>
            </w:pPr>
          </w:p>
          <w:p w14:paraId="0E36679B" w14:textId="77777777" w:rsidR="00B059EB" w:rsidRDefault="00D96240">
            <w:pPr>
              <w:ind w:left="93"/>
              <w:rPr>
                <w:rFonts w:ascii="Arial" w:eastAsia="Arial" w:hAnsi="Arial" w:cs="Arial"/>
                <w:sz w:val="16"/>
                <w:szCs w:val="16"/>
              </w:rPr>
            </w:pPr>
            <w:r>
              <w:rPr>
                <w:rFonts w:ascii="Arial" w:eastAsia="Arial" w:hAnsi="Arial" w:cs="Arial"/>
                <w:b/>
                <w:sz w:val="16"/>
                <w:szCs w:val="16"/>
              </w:rPr>
              <w:t>Referee</w:t>
            </w:r>
            <w:r>
              <w:rPr>
                <w:rFonts w:ascii="Arial" w:eastAsia="Arial" w:hAnsi="Arial" w:cs="Arial"/>
                <w:b/>
                <w:spacing w:val="-6"/>
                <w:sz w:val="16"/>
                <w:szCs w:val="16"/>
              </w:rPr>
              <w:t xml:space="preserve"> </w:t>
            </w:r>
            <w:r>
              <w:rPr>
                <w:rFonts w:ascii="Arial" w:eastAsia="Arial" w:hAnsi="Arial" w:cs="Arial"/>
                <w:b/>
                <w:sz w:val="16"/>
                <w:szCs w:val="16"/>
              </w:rPr>
              <w:t>1</w:t>
            </w:r>
          </w:p>
        </w:tc>
        <w:tc>
          <w:tcPr>
            <w:tcW w:w="3194" w:type="dxa"/>
            <w:tcBorders>
              <w:top w:val="single" w:sz="4" w:space="0" w:color="000000"/>
              <w:left w:val="single" w:sz="4" w:space="0" w:color="000000"/>
              <w:bottom w:val="single" w:sz="18" w:space="0" w:color="000000"/>
              <w:right w:val="single" w:sz="4" w:space="0" w:color="000000"/>
            </w:tcBorders>
          </w:tcPr>
          <w:p w14:paraId="583162C0" w14:textId="77777777" w:rsidR="00B059EB" w:rsidRDefault="00B059EB">
            <w:pPr>
              <w:spacing w:line="180" w:lineRule="exact"/>
              <w:rPr>
                <w:sz w:val="18"/>
                <w:szCs w:val="18"/>
              </w:rPr>
            </w:pPr>
          </w:p>
          <w:p w14:paraId="79A6377D" w14:textId="77777777" w:rsidR="00B059EB" w:rsidRDefault="00D96240">
            <w:pPr>
              <w:ind w:left="1245" w:right="1249"/>
              <w:jc w:val="center"/>
              <w:rPr>
                <w:rFonts w:ascii="Arial" w:eastAsia="Arial" w:hAnsi="Arial" w:cs="Arial"/>
                <w:sz w:val="16"/>
                <w:szCs w:val="16"/>
              </w:rPr>
            </w:pPr>
            <w:r>
              <w:rPr>
                <w:rFonts w:ascii="Arial" w:eastAsia="Arial" w:hAnsi="Arial" w:cs="Arial"/>
                <w:b/>
                <w:sz w:val="16"/>
                <w:szCs w:val="16"/>
              </w:rPr>
              <w:t>Yes</w:t>
            </w:r>
            <w:r>
              <w:rPr>
                <w:rFonts w:ascii="Arial" w:eastAsia="Arial" w:hAnsi="Arial" w:cs="Arial"/>
                <w:b/>
                <w:spacing w:val="-3"/>
                <w:sz w:val="16"/>
                <w:szCs w:val="16"/>
              </w:rPr>
              <w:t xml:space="preserve"> </w:t>
            </w:r>
            <w:r>
              <w:rPr>
                <w:rFonts w:ascii="Arial" w:eastAsia="Arial" w:hAnsi="Arial" w:cs="Arial"/>
                <w:b/>
                <w:sz w:val="16"/>
                <w:szCs w:val="16"/>
              </w:rPr>
              <w:t xml:space="preserve">/ </w:t>
            </w:r>
            <w:r>
              <w:rPr>
                <w:rFonts w:ascii="Arial" w:eastAsia="Arial" w:hAnsi="Arial" w:cs="Arial"/>
                <w:b/>
                <w:w w:val="99"/>
                <w:sz w:val="16"/>
                <w:szCs w:val="16"/>
              </w:rPr>
              <w:t>No</w:t>
            </w:r>
          </w:p>
        </w:tc>
        <w:tc>
          <w:tcPr>
            <w:tcW w:w="358" w:type="dxa"/>
            <w:tcBorders>
              <w:top w:val="single" w:sz="4" w:space="0" w:color="000000"/>
              <w:left w:val="single" w:sz="4" w:space="0" w:color="000000"/>
              <w:bottom w:val="single" w:sz="18" w:space="0" w:color="000000"/>
              <w:right w:val="single" w:sz="4" w:space="0" w:color="000000"/>
            </w:tcBorders>
            <w:shd w:val="clear" w:color="auto" w:fill="CCFEFE"/>
          </w:tcPr>
          <w:p w14:paraId="78ABAB25" w14:textId="77777777" w:rsidR="00B059EB" w:rsidRDefault="00B059EB"/>
        </w:tc>
        <w:tc>
          <w:tcPr>
            <w:tcW w:w="1716" w:type="dxa"/>
            <w:tcBorders>
              <w:top w:val="single" w:sz="4" w:space="0" w:color="000000"/>
              <w:left w:val="single" w:sz="4" w:space="0" w:color="000000"/>
              <w:bottom w:val="single" w:sz="18" w:space="0" w:color="000000"/>
              <w:right w:val="single" w:sz="4" w:space="0" w:color="000000"/>
            </w:tcBorders>
            <w:shd w:val="clear" w:color="auto" w:fill="CCFEFE"/>
          </w:tcPr>
          <w:p w14:paraId="6CD1AAA4" w14:textId="77777777" w:rsidR="00B059EB" w:rsidRDefault="00B059EB">
            <w:pPr>
              <w:spacing w:line="180" w:lineRule="exact"/>
              <w:rPr>
                <w:sz w:val="18"/>
                <w:szCs w:val="18"/>
              </w:rPr>
            </w:pPr>
          </w:p>
          <w:p w14:paraId="428C4DB0" w14:textId="77777777" w:rsidR="00B059EB" w:rsidRDefault="00D96240">
            <w:pPr>
              <w:ind w:left="105"/>
              <w:rPr>
                <w:rFonts w:ascii="Arial" w:eastAsia="Arial" w:hAnsi="Arial" w:cs="Arial"/>
                <w:sz w:val="16"/>
                <w:szCs w:val="16"/>
              </w:rPr>
            </w:pPr>
            <w:r>
              <w:rPr>
                <w:rFonts w:ascii="Arial" w:eastAsia="Arial" w:hAnsi="Arial" w:cs="Arial"/>
                <w:b/>
                <w:sz w:val="16"/>
                <w:szCs w:val="16"/>
              </w:rPr>
              <w:t>Referee</w:t>
            </w:r>
            <w:r>
              <w:rPr>
                <w:rFonts w:ascii="Arial" w:eastAsia="Arial" w:hAnsi="Arial" w:cs="Arial"/>
                <w:b/>
                <w:spacing w:val="-6"/>
                <w:sz w:val="16"/>
                <w:szCs w:val="16"/>
              </w:rPr>
              <w:t xml:space="preserve"> </w:t>
            </w:r>
            <w:r>
              <w:rPr>
                <w:rFonts w:ascii="Arial" w:eastAsia="Arial" w:hAnsi="Arial" w:cs="Arial"/>
                <w:b/>
                <w:sz w:val="16"/>
                <w:szCs w:val="16"/>
              </w:rPr>
              <w:t>2</w:t>
            </w:r>
          </w:p>
        </w:tc>
        <w:tc>
          <w:tcPr>
            <w:tcW w:w="3431" w:type="dxa"/>
            <w:tcBorders>
              <w:top w:val="single" w:sz="4" w:space="0" w:color="000000"/>
              <w:left w:val="single" w:sz="4" w:space="0" w:color="000000"/>
              <w:bottom w:val="single" w:sz="18" w:space="0" w:color="000000"/>
              <w:right w:val="single" w:sz="18" w:space="0" w:color="000000"/>
            </w:tcBorders>
          </w:tcPr>
          <w:p w14:paraId="1B8D395F" w14:textId="77777777" w:rsidR="00B059EB" w:rsidRDefault="00B059EB">
            <w:pPr>
              <w:spacing w:line="180" w:lineRule="exact"/>
              <w:rPr>
                <w:sz w:val="18"/>
                <w:szCs w:val="18"/>
              </w:rPr>
            </w:pPr>
          </w:p>
          <w:p w14:paraId="13DEC296" w14:textId="77777777" w:rsidR="00B059EB" w:rsidRDefault="00D96240">
            <w:pPr>
              <w:ind w:left="1365" w:right="1353"/>
              <w:jc w:val="center"/>
              <w:rPr>
                <w:rFonts w:ascii="Arial" w:eastAsia="Arial" w:hAnsi="Arial" w:cs="Arial"/>
                <w:sz w:val="16"/>
                <w:szCs w:val="16"/>
              </w:rPr>
            </w:pPr>
            <w:r>
              <w:rPr>
                <w:rFonts w:ascii="Arial" w:eastAsia="Arial" w:hAnsi="Arial" w:cs="Arial"/>
                <w:b/>
                <w:sz w:val="16"/>
                <w:szCs w:val="16"/>
              </w:rPr>
              <w:t>Yes</w:t>
            </w:r>
            <w:r>
              <w:rPr>
                <w:rFonts w:ascii="Arial" w:eastAsia="Arial" w:hAnsi="Arial" w:cs="Arial"/>
                <w:b/>
                <w:spacing w:val="-3"/>
                <w:sz w:val="16"/>
                <w:szCs w:val="16"/>
              </w:rPr>
              <w:t xml:space="preserve"> </w:t>
            </w:r>
            <w:r>
              <w:rPr>
                <w:rFonts w:ascii="Arial" w:eastAsia="Arial" w:hAnsi="Arial" w:cs="Arial"/>
                <w:b/>
                <w:sz w:val="16"/>
                <w:szCs w:val="16"/>
              </w:rPr>
              <w:t xml:space="preserve">/ </w:t>
            </w:r>
            <w:r>
              <w:rPr>
                <w:rFonts w:ascii="Arial" w:eastAsia="Arial" w:hAnsi="Arial" w:cs="Arial"/>
                <w:b/>
                <w:w w:val="99"/>
                <w:sz w:val="16"/>
                <w:szCs w:val="16"/>
              </w:rPr>
              <w:t>No</w:t>
            </w:r>
          </w:p>
        </w:tc>
      </w:tr>
    </w:tbl>
    <w:p w14:paraId="41BF3CD5" w14:textId="08C2B0DE" w:rsidR="00B059EB" w:rsidRPr="00624298" w:rsidRDefault="00D773ED" w:rsidP="0055745A">
      <w:pPr>
        <w:spacing w:before="39" w:line="180" w:lineRule="exact"/>
        <w:rPr>
          <w:rFonts w:ascii="Arial" w:eastAsia="Arial" w:hAnsi="Arial" w:cs="Arial"/>
          <w:sz w:val="16"/>
          <w:szCs w:val="16"/>
        </w:rPr>
      </w:pPr>
      <w:r>
        <w:rPr>
          <w:noProof/>
          <w:lang w:val="en-GB" w:eastAsia="en-GB"/>
        </w:rPr>
        <mc:AlternateContent>
          <mc:Choice Requires="wpg">
            <w:drawing>
              <wp:anchor distT="0" distB="0" distL="114300" distR="114300" simplePos="0" relativeHeight="503313949" behindDoc="1" locked="0" layoutInCell="1" allowOverlap="1" wp14:anchorId="426CAD87" wp14:editId="5E49DD06">
                <wp:simplePos x="0" y="0"/>
                <wp:positionH relativeFrom="page">
                  <wp:posOffset>527050</wp:posOffset>
                </wp:positionH>
                <wp:positionV relativeFrom="page">
                  <wp:posOffset>416560</wp:posOffset>
                </wp:positionV>
                <wp:extent cx="6413500" cy="713740"/>
                <wp:effectExtent l="0" t="0" r="0" b="0"/>
                <wp:wrapNone/>
                <wp:docPr id="83"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713740"/>
                          <a:chOff x="830" y="656"/>
                          <a:chExt cx="10100" cy="1124"/>
                        </a:xfrm>
                      </wpg:grpSpPr>
                      <wpg:grpSp>
                        <wpg:cNvPr id="84" name="Group 83"/>
                        <wpg:cNvGrpSpPr>
                          <a:grpSpLocks/>
                        </wpg:cNvGrpSpPr>
                        <wpg:grpSpPr bwMode="auto">
                          <a:xfrm>
                            <a:off x="840" y="666"/>
                            <a:ext cx="10080" cy="184"/>
                            <a:chOff x="840" y="666"/>
                            <a:chExt cx="10080" cy="184"/>
                          </a:xfrm>
                        </wpg:grpSpPr>
                        <wps:wsp>
                          <wps:cNvPr id="85" name="Freeform 94"/>
                          <wps:cNvSpPr>
                            <a:spLocks/>
                          </wps:cNvSpPr>
                          <wps:spPr bwMode="auto">
                            <a:xfrm>
                              <a:off x="840" y="666"/>
                              <a:ext cx="10080" cy="184"/>
                            </a:xfrm>
                            <a:custGeom>
                              <a:avLst/>
                              <a:gdLst>
                                <a:gd name="T0" fmla="+- 0 840 840"/>
                                <a:gd name="T1" fmla="*/ T0 w 10080"/>
                                <a:gd name="T2" fmla="+- 0 850 666"/>
                                <a:gd name="T3" fmla="*/ 850 h 184"/>
                                <a:gd name="T4" fmla="+- 0 10920 840"/>
                                <a:gd name="T5" fmla="*/ T4 w 10080"/>
                                <a:gd name="T6" fmla="+- 0 850 666"/>
                                <a:gd name="T7" fmla="*/ 850 h 184"/>
                                <a:gd name="T8" fmla="+- 0 10920 840"/>
                                <a:gd name="T9" fmla="*/ T8 w 10080"/>
                                <a:gd name="T10" fmla="+- 0 666 666"/>
                                <a:gd name="T11" fmla="*/ 666 h 184"/>
                                <a:gd name="T12" fmla="+- 0 840 840"/>
                                <a:gd name="T13" fmla="*/ T12 w 10080"/>
                                <a:gd name="T14" fmla="+- 0 666 666"/>
                                <a:gd name="T15" fmla="*/ 666 h 184"/>
                                <a:gd name="T16" fmla="+- 0 840 840"/>
                                <a:gd name="T17" fmla="*/ T16 w 10080"/>
                                <a:gd name="T18" fmla="+- 0 850 666"/>
                                <a:gd name="T19" fmla="*/ 850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6" name="Group 84"/>
                          <wpg:cNvGrpSpPr>
                            <a:grpSpLocks/>
                          </wpg:cNvGrpSpPr>
                          <wpg:grpSpPr bwMode="auto">
                            <a:xfrm>
                              <a:off x="840" y="850"/>
                              <a:ext cx="10080" cy="185"/>
                              <a:chOff x="840" y="850"/>
                              <a:chExt cx="10080" cy="185"/>
                            </a:xfrm>
                          </wpg:grpSpPr>
                          <wps:wsp>
                            <wps:cNvPr id="87" name="Freeform 93"/>
                            <wps:cNvSpPr>
                              <a:spLocks/>
                            </wps:cNvSpPr>
                            <wps:spPr bwMode="auto">
                              <a:xfrm>
                                <a:off x="840" y="850"/>
                                <a:ext cx="10080" cy="185"/>
                              </a:xfrm>
                              <a:custGeom>
                                <a:avLst/>
                                <a:gdLst>
                                  <a:gd name="T0" fmla="+- 0 840 840"/>
                                  <a:gd name="T1" fmla="*/ T0 w 10080"/>
                                  <a:gd name="T2" fmla="+- 0 1034 850"/>
                                  <a:gd name="T3" fmla="*/ 1034 h 185"/>
                                  <a:gd name="T4" fmla="+- 0 10920 840"/>
                                  <a:gd name="T5" fmla="*/ T4 w 10080"/>
                                  <a:gd name="T6" fmla="+- 0 1034 850"/>
                                  <a:gd name="T7" fmla="*/ 1034 h 185"/>
                                  <a:gd name="T8" fmla="+- 0 10920 840"/>
                                  <a:gd name="T9" fmla="*/ T8 w 10080"/>
                                  <a:gd name="T10" fmla="+- 0 850 850"/>
                                  <a:gd name="T11" fmla="*/ 850 h 185"/>
                                  <a:gd name="T12" fmla="+- 0 840 840"/>
                                  <a:gd name="T13" fmla="*/ T12 w 10080"/>
                                  <a:gd name="T14" fmla="+- 0 850 850"/>
                                  <a:gd name="T15" fmla="*/ 850 h 185"/>
                                  <a:gd name="T16" fmla="+- 0 840 840"/>
                                  <a:gd name="T17" fmla="*/ T16 w 10080"/>
                                  <a:gd name="T18" fmla="+- 0 1034 850"/>
                                  <a:gd name="T19" fmla="*/ 1034 h 185"/>
                                </a:gdLst>
                                <a:ahLst/>
                                <a:cxnLst>
                                  <a:cxn ang="0">
                                    <a:pos x="T1" y="T3"/>
                                  </a:cxn>
                                  <a:cxn ang="0">
                                    <a:pos x="T5" y="T7"/>
                                  </a:cxn>
                                  <a:cxn ang="0">
                                    <a:pos x="T9" y="T11"/>
                                  </a:cxn>
                                  <a:cxn ang="0">
                                    <a:pos x="T13" y="T15"/>
                                  </a:cxn>
                                  <a:cxn ang="0">
                                    <a:pos x="T17" y="T19"/>
                                  </a:cxn>
                                </a:cxnLst>
                                <a:rect l="0" t="0" r="r" b="b"/>
                                <a:pathLst>
                                  <a:path w="10080" h="185">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8" name="Group 85"/>
                            <wpg:cNvGrpSpPr>
                              <a:grpSpLocks/>
                            </wpg:cNvGrpSpPr>
                            <wpg:grpSpPr bwMode="auto">
                              <a:xfrm>
                                <a:off x="840" y="1034"/>
                                <a:ext cx="10080" cy="184"/>
                                <a:chOff x="840" y="1034"/>
                                <a:chExt cx="10080" cy="184"/>
                              </a:xfrm>
                            </wpg:grpSpPr>
                            <wps:wsp>
                              <wps:cNvPr id="89" name="Freeform 92"/>
                              <wps:cNvSpPr>
                                <a:spLocks/>
                              </wps:cNvSpPr>
                              <wps:spPr bwMode="auto">
                                <a:xfrm>
                                  <a:off x="840" y="1034"/>
                                  <a:ext cx="10080" cy="184"/>
                                </a:xfrm>
                                <a:custGeom>
                                  <a:avLst/>
                                  <a:gdLst>
                                    <a:gd name="T0" fmla="+- 0 840 840"/>
                                    <a:gd name="T1" fmla="*/ T0 w 10080"/>
                                    <a:gd name="T2" fmla="+- 0 1218 1034"/>
                                    <a:gd name="T3" fmla="*/ 1218 h 184"/>
                                    <a:gd name="T4" fmla="+- 0 10920 840"/>
                                    <a:gd name="T5" fmla="*/ T4 w 10080"/>
                                    <a:gd name="T6" fmla="+- 0 1218 1034"/>
                                    <a:gd name="T7" fmla="*/ 1218 h 184"/>
                                    <a:gd name="T8" fmla="+- 0 10920 840"/>
                                    <a:gd name="T9" fmla="*/ T8 w 10080"/>
                                    <a:gd name="T10" fmla="+- 0 1034 1034"/>
                                    <a:gd name="T11" fmla="*/ 1034 h 184"/>
                                    <a:gd name="T12" fmla="+- 0 840 840"/>
                                    <a:gd name="T13" fmla="*/ T12 w 10080"/>
                                    <a:gd name="T14" fmla="+- 0 1034 1034"/>
                                    <a:gd name="T15" fmla="*/ 1034 h 184"/>
                                    <a:gd name="T16" fmla="+- 0 840 840"/>
                                    <a:gd name="T17" fmla="*/ T16 w 10080"/>
                                    <a:gd name="T18" fmla="+- 0 1218 1034"/>
                                    <a:gd name="T19" fmla="*/ 1218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0" name="Group 86"/>
                              <wpg:cNvGrpSpPr>
                                <a:grpSpLocks/>
                              </wpg:cNvGrpSpPr>
                              <wpg:grpSpPr bwMode="auto">
                                <a:xfrm>
                                  <a:off x="840" y="1218"/>
                                  <a:ext cx="10080" cy="184"/>
                                  <a:chOff x="840" y="1218"/>
                                  <a:chExt cx="10080" cy="184"/>
                                </a:xfrm>
                              </wpg:grpSpPr>
                              <wps:wsp>
                                <wps:cNvPr id="91" name="Freeform 91"/>
                                <wps:cNvSpPr>
                                  <a:spLocks/>
                                </wps:cNvSpPr>
                                <wps:spPr bwMode="auto">
                                  <a:xfrm>
                                    <a:off x="840" y="1218"/>
                                    <a:ext cx="10080" cy="184"/>
                                  </a:xfrm>
                                  <a:custGeom>
                                    <a:avLst/>
                                    <a:gdLst>
                                      <a:gd name="T0" fmla="+- 0 840 840"/>
                                      <a:gd name="T1" fmla="*/ T0 w 10080"/>
                                      <a:gd name="T2" fmla="+- 0 1402 1218"/>
                                      <a:gd name="T3" fmla="*/ 1402 h 184"/>
                                      <a:gd name="T4" fmla="+- 0 10920 840"/>
                                      <a:gd name="T5" fmla="*/ T4 w 10080"/>
                                      <a:gd name="T6" fmla="+- 0 1402 1218"/>
                                      <a:gd name="T7" fmla="*/ 1402 h 184"/>
                                      <a:gd name="T8" fmla="+- 0 10920 840"/>
                                      <a:gd name="T9" fmla="*/ T8 w 10080"/>
                                      <a:gd name="T10" fmla="+- 0 1218 1218"/>
                                      <a:gd name="T11" fmla="*/ 1218 h 184"/>
                                      <a:gd name="T12" fmla="+- 0 840 840"/>
                                      <a:gd name="T13" fmla="*/ T12 w 10080"/>
                                      <a:gd name="T14" fmla="+- 0 1218 1218"/>
                                      <a:gd name="T15" fmla="*/ 1218 h 184"/>
                                      <a:gd name="T16" fmla="+- 0 840 840"/>
                                      <a:gd name="T17" fmla="*/ T16 w 10080"/>
                                      <a:gd name="T18" fmla="+- 0 1402 1218"/>
                                      <a:gd name="T19" fmla="*/ 1402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2" name="Group 87"/>
                                <wpg:cNvGrpSpPr>
                                  <a:grpSpLocks/>
                                </wpg:cNvGrpSpPr>
                                <wpg:grpSpPr bwMode="auto">
                                  <a:xfrm>
                                    <a:off x="840" y="1402"/>
                                    <a:ext cx="10080" cy="185"/>
                                    <a:chOff x="840" y="1402"/>
                                    <a:chExt cx="10080" cy="185"/>
                                  </a:xfrm>
                                </wpg:grpSpPr>
                                <wps:wsp>
                                  <wps:cNvPr id="93" name="Freeform 90"/>
                                  <wps:cNvSpPr>
                                    <a:spLocks/>
                                  </wps:cNvSpPr>
                                  <wps:spPr bwMode="auto">
                                    <a:xfrm>
                                      <a:off x="840" y="1402"/>
                                      <a:ext cx="10080" cy="185"/>
                                    </a:xfrm>
                                    <a:custGeom>
                                      <a:avLst/>
                                      <a:gdLst>
                                        <a:gd name="T0" fmla="+- 0 840 840"/>
                                        <a:gd name="T1" fmla="*/ T0 w 10080"/>
                                        <a:gd name="T2" fmla="+- 0 1586 1402"/>
                                        <a:gd name="T3" fmla="*/ 1586 h 185"/>
                                        <a:gd name="T4" fmla="+- 0 10920 840"/>
                                        <a:gd name="T5" fmla="*/ T4 w 10080"/>
                                        <a:gd name="T6" fmla="+- 0 1586 1402"/>
                                        <a:gd name="T7" fmla="*/ 1586 h 185"/>
                                        <a:gd name="T8" fmla="+- 0 10920 840"/>
                                        <a:gd name="T9" fmla="*/ T8 w 10080"/>
                                        <a:gd name="T10" fmla="+- 0 1402 1402"/>
                                        <a:gd name="T11" fmla="*/ 1402 h 185"/>
                                        <a:gd name="T12" fmla="+- 0 840 840"/>
                                        <a:gd name="T13" fmla="*/ T12 w 10080"/>
                                        <a:gd name="T14" fmla="+- 0 1402 1402"/>
                                        <a:gd name="T15" fmla="*/ 1402 h 185"/>
                                        <a:gd name="T16" fmla="+- 0 840 840"/>
                                        <a:gd name="T17" fmla="*/ T16 w 10080"/>
                                        <a:gd name="T18" fmla="+- 0 1586 1402"/>
                                        <a:gd name="T19" fmla="*/ 1586 h 185"/>
                                      </a:gdLst>
                                      <a:ahLst/>
                                      <a:cxnLst>
                                        <a:cxn ang="0">
                                          <a:pos x="T1" y="T3"/>
                                        </a:cxn>
                                        <a:cxn ang="0">
                                          <a:pos x="T5" y="T7"/>
                                        </a:cxn>
                                        <a:cxn ang="0">
                                          <a:pos x="T9" y="T11"/>
                                        </a:cxn>
                                        <a:cxn ang="0">
                                          <a:pos x="T13" y="T15"/>
                                        </a:cxn>
                                        <a:cxn ang="0">
                                          <a:pos x="T17" y="T19"/>
                                        </a:cxn>
                                      </a:cxnLst>
                                      <a:rect l="0" t="0" r="r" b="b"/>
                                      <a:pathLst>
                                        <a:path w="10080" h="185">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4" name="Group 88"/>
                                  <wpg:cNvGrpSpPr>
                                    <a:grpSpLocks/>
                                  </wpg:cNvGrpSpPr>
                                  <wpg:grpSpPr bwMode="auto">
                                    <a:xfrm>
                                      <a:off x="840" y="1586"/>
                                      <a:ext cx="10080" cy="184"/>
                                      <a:chOff x="840" y="1586"/>
                                      <a:chExt cx="10080" cy="184"/>
                                    </a:xfrm>
                                  </wpg:grpSpPr>
                                  <wps:wsp>
                                    <wps:cNvPr id="95" name="Freeform 89"/>
                                    <wps:cNvSpPr>
                                      <a:spLocks/>
                                    </wps:cNvSpPr>
                                    <wps:spPr bwMode="auto">
                                      <a:xfrm>
                                        <a:off x="840" y="1586"/>
                                        <a:ext cx="10080" cy="184"/>
                                      </a:xfrm>
                                      <a:custGeom>
                                        <a:avLst/>
                                        <a:gdLst>
                                          <a:gd name="T0" fmla="+- 0 840 840"/>
                                          <a:gd name="T1" fmla="*/ T0 w 10080"/>
                                          <a:gd name="T2" fmla="+- 0 1770 1586"/>
                                          <a:gd name="T3" fmla="*/ 1770 h 184"/>
                                          <a:gd name="T4" fmla="+- 0 10920 840"/>
                                          <a:gd name="T5" fmla="*/ T4 w 10080"/>
                                          <a:gd name="T6" fmla="+- 0 1770 1586"/>
                                          <a:gd name="T7" fmla="*/ 1770 h 184"/>
                                          <a:gd name="T8" fmla="+- 0 10920 840"/>
                                          <a:gd name="T9" fmla="*/ T8 w 10080"/>
                                          <a:gd name="T10" fmla="+- 0 1586 1586"/>
                                          <a:gd name="T11" fmla="*/ 1586 h 184"/>
                                          <a:gd name="T12" fmla="+- 0 840 840"/>
                                          <a:gd name="T13" fmla="*/ T12 w 10080"/>
                                          <a:gd name="T14" fmla="+- 0 1586 1586"/>
                                          <a:gd name="T15" fmla="*/ 1586 h 184"/>
                                          <a:gd name="T16" fmla="+- 0 840 840"/>
                                          <a:gd name="T17" fmla="*/ T16 w 10080"/>
                                          <a:gd name="T18" fmla="+- 0 1770 1586"/>
                                          <a:gd name="T19" fmla="*/ 1770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1E792580" id="Group 82" o:spid="_x0000_s1026" style="position:absolute;margin-left:41.5pt;margin-top:32.8pt;width:505pt;height:56.2pt;z-index:-2531;mso-position-horizontal-relative:page;mso-position-vertical-relative:page" coordorigin="830,656" coordsize="10100,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">
                <v:group id="Group 83" o:spid="_x0000_s1027" style="position:absolute;left:840;top:666;width:10080;height:184" coordorigin="840,666"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94" o:spid="_x0000_s1028" style="position:absolute;left:840;top:666;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" path="m,184r10080,l10080,,,,,184xe" fillcolor="#007f80" stroked="f">
                    <v:path arrowok="t" o:connecttype="custom" o:connectlocs="0,850;10080,850;10080,666;0,666;0,850" o:connectangles="0,0,0,0,0"/>
                  </v:shape>
                  <v:group id="Group 84" o:spid="_x0000_s1029" style="position:absolute;left:840;top:850;width:10080;height:185" coordorigin="840,850"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93" o:spid="_x0000_s1030" style="position:absolute;left:840;top:850;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" path="m,184r10080,l10080,,,,,184xe" fillcolor="#007f80" stroked="f">
                      <v:path arrowok="t" o:connecttype="custom" o:connectlocs="0,1034;10080,1034;10080,850;0,850;0,1034" o:connectangles="0,0,0,0,0"/>
                    </v:shape>
                    <v:group id="Group 85" o:spid="_x0000_s1031" style="position:absolute;left:840;top:1034;width:10080;height:184" coordorigin="840,1034"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92" o:spid="_x0000_s1032" style="position:absolute;left:840;top:1034;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" path="m,184r10080,l10080,,,,,184xe" fillcolor="#007f80" stroked="f">
                        <v:path arrowok="t" o:connecttype="custom" o:connectlocs="0,1218;10080,1218;10080,1034;0,1034;0,1218" o:connectangles="0,0,0,0,0"/>
                      </v:shape>
                      <v:group id="Group 86" o:spid="_x0000_s1033" style="position:absolute;left:840;top:1218;width:10080;height:184" coordorigin="840,1218"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91" o:spid="_x0000_s1034" style="position:absolute;left:840;top:1218;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" path="m,184r10080,l10080,,,,,184xe" fillcolor="#007f80" stroked="f">
                          <v:path arrowok="t" o:connecttype="custom" o:connectlocs="0,1402;10080,1402;10080,1218;0,1218;0,1402" o:connectangles="0,0,0,0,0"/>
                        </v:shape>
                        <v:group id="Group 87" o:spid="_x0000_s1035" style="position:absolute;left:840;top:1402;width:10080;height:185" coordorigin="840,1402"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90" o:spid="_x0000_s1036" style="position:absolute;left:840;top:1402;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" path="m,184r10080,l10080,,,,,184xe" fillcolor="#007f80" stroked="f">
                            <v:path arrowok="t" o:connecttype="custom" o:connectlocs="0,1586;10080,1586;10080,1402;0,1402;0,1586" o:connectangles="0,0,0,0,0"/>
                          </v:shape>
                          <v:group id="Group 88" o:spid="_x0000_s1037" style="position:absolute;left:840;top:1586;width:10080;height:184" coordorigin="840,1586"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89" o:spid="_x0000_s1038" style="position:absolute;left:840;top:1586;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" path="m,184r10080,l10080,,,,,184xe" fillcolor="#007f80" stroked="f">
                              <v:path arrowok="t" o:connecttype="custom" o:connectlocs="0,1770;10080,1770;10080,1586;0,1586;0,1770" o:connectangles="0,0,0,0,0"/>
                            </v:shape>
                          </v:group>
                        </v:group>
                      </v:group>
                    </v:group>
                  </v:group>
                </v:group>
                <w10:wrap anchorx="page" anchory="page"/>
              </v:group>
            </w:pict>
          </mc:Fallback>
        </mc:AlternateContent>
      </w:r>
      <w:r>
        <w:rPr>
          <w:noProof/>
          <w:lang w:val="en-GB" w:eastAsia="en-GB"/>
        </w:rPr>
        <mc:AlternateContent>
          <mc:Choice Requires="wpg">
            <w:drawing>
              <wp:anchor distT="0" distB="0" distL="114300" distR="114300" simplePos="0" relativeHeight="503313950" behindDoc="1" locked="0" layoutInCell="1" allowOverlap="1" wp14:anchorId="52B105DF" wp14:editId="6C3B1BEB">
                <wp:simplePos x="0" y="0"/>
                <wp:positionH relativeFrom="page">
                  <wp:posOffset>527050</wp:posOffset>
                </wp:positionH>
                <wp:positionV relativeFrom="page">
                  <wp:posOffset>1998345</wp:posOffset>
                </wp:positionV>
                <wp:extent cx="6413500" cy="947420"/>
                <wp:effectExtent l="0" t="0" r="0" b="0"/>
                <wp:wrapNone/>
                <wp:docPr id="66"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947420"/>
                          <a:chOff x="830" y="3147"/>
                          <a:chExt cx="10100" cy="1492"/>
                        </a:xfrm>
                      </wpg:grpSpPr>
                      <wpg:grpSp>
                        <wpg:cNvPr id="67" name="Group 66"/>
                        <wpg:cNvGrpSpPr>
                          <a:grpSpLocks/>
                        </wpg:cNvGrpSpPr>
                        <wpg:grpSpPr bwMode="auto">
                          <a:xfrm>
                            <a:off x="840" y="3157"/>
                            <a:ext cx="10080" cy="185"/>
                            <a:chOff x="840" y="3157"/>
                            <a:chExt cx="10080" cy="185"/>
                          </a:xfrm>
                        </wpg:grpSpPr>
                        <wps:wsp>
                          <wps:cNvPr id="68" name="Freeform 81"/>
                          <wps:cNvSpPr>
                            <a:spLocks/>
                          </wps:cNvSpPr>
                          <wps:spPr bwMode="auto">
                            <a:xfrm>
                              <a:off x="840" y="3157"/>
                              <a:ext cx="10080" cy="185"/>
                            </a:xfrm>
                            <a:custGeom>
                              <a:avLst/>
                              <a:gdLst>
                                <a:gd name="T0" fmla="+- 0 840 840"/>
                                <a:gd name="T1" fmla="*/ T0 w 10080"/>
                                <a:gd name="T2" fmla="+- 0 3342 3157"/>
                                <a:gd name="T3" fmla="*/ 3342 h 185"/>
                                <a:gd name="T4" fmla="+- 0 10920 840"/>
                                <a:gd name="T5" fmla="*/ T4 w 10080"/>
                                <a:gd name="T6" fmla="+- 0 3342 3157"/>
                                <a:gd name="T7" fmla="*/ 3342 h 185"/>
                                <a:gd name="T8" fmla="+- 0 10920 840"/>
                                <a:gd name="T9" fmla="*/ T8 w 10080"/>
                                <a:gd name="T10" fmla="+- 0 3157 3157"/>
                                <a:gd name="T11" fmla="*/ 3157 h 185"/>
                                <a:gd name="T12" fmla="+- 0 840 840"/>
                                <a:gd name="T13" fmla="*/ T12 w 10080"/>
                                <a:gd name="T14" fmla="+- 0 3157 3157"/>
                                <a:gd name="T15" fmla="*/ 3157 h 185"/>
                                <a:gd name="T16" fmla="+- 0 840 840"/>
                                <a:gd name="T17" fmla="*/ T16 w 10080"/>
                                <a:gd name="T18" fmla="+- 0 3342 3157"/>
                                <a:gd name="T19" fmla="*/ 3342 h 185"/>
                              </a:gdLst>
                              <a:ahLst/>
                              <a:cxnLst>
                                <a:cxn ang="0">
                                  <a:pos x="T1" y="T3"/>
                                </a:cxn>
                                <a:cxn ang="0">
                                  <a:pos x="T5" y="T7"/>
                                </a:cxn>
                                <a:cxn ang="0">
                                  <a:pos x="T9" y="T11"/>
                                </a:cxn>
                                <a:cxn ang="0">
                                  <a:pos x="T13" y="T15"/>
                                </a:cxn>
                                <a:cxn ang="0">
                                  <a:pos x="T17" y="T19"/>
                                </a:cxn>
                              </a:cxnLst>
                              <a:rect l="0" t="0" r="r" b="b"/>
                              <a:pathLst>
                                <a:path w="10080" h="185">
                                  <a:moveTo>
                                    <a:pt x="0" y="185"/>
                                  </a:moveTo>
                                  <a:lnTo>
                                    <a:pt x="10080" y="185"/>
                                  </a:lnTo>
                                  <a:lnTo>
                                    <a:pt x="10080" y="0"/>
                                  </a:lnTo>
                                  <a:lnTo>
                                    <a:pt x="0" y="0"/>
                                  </a:lnTo>
                                  <a:lnTo>
                                    <a:pt x="0" y="185"/>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9" name="Group 67"/>
                          <wpg:cNvGrpSpPr>
                            <a:grpSpLocks/>
                          </wpg:cNvGrpSpPr>
                          <wpg:grpSpPr bwMode="auto">
                            <a:xfrm>
                              <a:off x="840" y="3342"/>
                              <a:ext cx="10080" cy="184"/>
                              <a:chOff x="840" y="3342"/>
                              <a:chExt cx="10080" cy="184"/>
                            </a:xfrm>
                          </wpg:grpSpPr>
                          <wps:wsp>
                            <wps:cNvPr id="70" name="Freeform 80"/>
                            <wps:cNvSpPr>
                              <a:spLocks/>
                            </wps:cNvSpPr>
                            <wps:spPr bwMode="auto">
                              <a:xfrm>
                                <a:off x="840" y="3342"/>
                                <a:ext cx="10080" cy="184"/>
                              </a:xfrm>
                              <a:custGeom>
                                <a:avLst/>
                                <a:gdLst>
                                  <a:gd name="T0" fmla="+- 0 840 840"/>
                                  <a:gd name="T1" fmla="*/ T0 w 10080"/>
                                  <a:gd name="T2" fmla="+- 0 3526 3342"/>
                                  <a:gd name="T3" fmla="*/ 3526 h 184"/>
                                  <a:gd name="T4" fmla="+- 0 10920 840"/>
                                  <a:gd name="T5" fmla="*/ T4 w 10080"/>
                                  <a:gd name="T6" fmla="+- 0 3526 3342"/>
                                  <a:gd name="T7" fmla="*/ 3526 h 184"/>
                                  <a:gd name="T8" fmla="+- 0 10920 840"/>
                                  <a:gd name="T9" fmla="*/ T8 w 10080"/>
                                  <a:gd name="T10" fmla="+- 0 3342 3342"/>
                                  <a:gd name="T11" fmla="*/ 3342 h 184"/>
                                  <a:gd name="T12" fmla="+- 0 840 840"/>
                                  <a:gd name="T13" fmla="*/ T12 w 10080"/>
                                  <a:gd name="T14" fmla="+- 0 3342 3342"/>
                                  <a:gd name="T15" fmla="*/ 3342 h 184"/>
                                  <a:gd name="T16" fmla="+- 0 840 840"/>
                                  <a:gd name="T17" fmla="*/ T16 w 10080"/>
                                  <a:gd name="T18" fmla="+- 0 3526 3342"/>
                                  <a:gd name="T19" fmla="*/ 3526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1" name="Group 68"/>
                            <wpg:cNvGrpSpPr>
                              <a:grpSpLocks/>
                            </wpg:cNvGrpSpPr>
                            <wpg:grpSpPr bwMode="auto">
                              <a:xfrm>
                                <a:off x="840" y="3526"/>
                                <a:ext cx="10080" cy="184"/>
                                <a:chOff x="840" y="3526"/>
                                <a:chExt cx="10080" cy="184"/>
                              </a:xfrm>
                            </wpg:grpSpPr>
                            <wps:wsp>
                              <wps:cNvPr id="72" name="Freeform 79"/>
                              <wps:cNvSpPr>
                                <a:spLocks/>
                              </wps:cNvSpPr>
                              <wps:spPr bwMode="auto">
                                <a:xfrm>
                                  <a:off x="840" y="3526"/>
                                  <a:ext cx="10080" cy="184"/>
                                </a:xfrm>
                                <a:custGeom>
                                  <a:avLst/>
                                  <a:gdLst>
                                    <a:gd name="T0" fmla="+- 0 840 840"/>
                                    <a:gd name="T1" fmla="*/ T0 w 10080"/>
                                    <a:gd name="T2" fmla="+- 0 3709 3526"/>
                                    <a:gd name="T3" fmla="*/ 3709 h 184"/>
                                    <a:gd name="T4" fmla="+- 0 10920 840"/>
                                    <a:gd name="T5" fmla="*/ T4 w 10080"/>
                                    <a:gd name="T6" fmla="+- 0 3709 3526"/>
                                    <a:gd name="T7" fmla="*/ 3709 h 184"/>
                                    <a:gd name="T8" fmla="+- 0 10920 840"/>
                                    <a:gd name="T9" fmla="*/ T8 w 10080"/>
                                    <a:gd name="T10" fmla="+- 0 3526 3526"/>
                                    <a:gd name="T11" fmla="*/ 3526 h 184"/>
                                    <a:gd name="T12" fmla="+- 0 840 840"/>
                                    <a:gd name="T13" fmla="*/ T12 w 10080"/>
                                    <a:gd name="T14" fmla="+- 0 3526 3526"/>
                                    <a:gd name="T15" fmla="*/ 3526 h 184"/>
                                    <a:gd name="T16" fmla="+- 0 840 840"/>
                                    <a:gd name="T17" fmla="*/ T16 w 10080"/>
                                    <a:gd name="T18" fmla="+- 0 3709 3526"/>
                                    <a:gd name="T19" fmla="*/ 3709 h 184"/>
                                  </a:gdLst>
                                  <a:ahLst/>
                                  <a:cxnLst>
                                    <a:cxn ang="0">
                                      <a:pos x="T1" y="T3"/>
                                    </a:cxn>
                                    <a:cxn ang="0">
                                      <a:pos x="T5" y="T7"/>
                                    </a:cxn>
                                    <a:cxn ang="0">
                                      <a:pos x="T9" y="T11"/>
                                    </a:cxn>
                                    <a:cxn ang="0">
                                      <a:pos x="T13" y="T15"/>
                                    </a:cxn>
                                    <a:cxn ang="0">
                                      <a:pos x="T17" y="T19"/>
                                    </a:cxn>
                                  </a:cxnLst>
                                  <a:rect l="0" t="0" r="r" b="b"/>
                                  <a:pathLst>
                                    <a:path w="10080" h="184">
                                      <a:moveTo>
                                        <a:pt x="0" y="183"/>
                                      </a:moveTo>
                                      <a:lnTo>
                                        <a:pt x="10080" y="183"/>
                                      </a:lnTo>
                                      <a:lnTo>
                                        <a:pt x="10080" y="0"/>
                                      </a:lnTo>
                                      <a:lnTo>
                                        <a:pt x="0" y="0"/>
                                      </a:lnTo>
                                      <a:lnTo>
                                        <a:pt x="0" y="183"/>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3" name="Group 69"/>
                              <wpg:cNvGrpSpPr>
                                <a:grpSpLocks/>
                              </wpg:cNvGrpSpPr>
                              <wpg:grpSpPr bwMode="auto">
                                <a:xfrm>
                                  <a:off x="840" y="3709"/>
                                  <a:ext cx="10080" cy="185"/>
                                  <a:chOff x="840" y="3709"/>
                                  <a:chExt cx="10080" cy="185"/>
                                </a:xfrm>
                              </wpg:grpSpPr>
                              <wps:wsp>
                                <wps:cNvPr id="74" name="Freeform 78"/>
                                <wps:cNvSpPr>
                                  <a:spLocks/>
                                </wps:cNvSpPr>
                                <wps:spPr bwMode="auto">
                                  <a:xfrm>
                                    <a:off x="840" y="3709"/>
                                    <a:ext cx="10080" cy="185"/>
                                  </a:xfrm>
                                  <a:custGeom>
                                    <a:avLst/>
                                    <a:gdLst>
                                      <a:gd name="T0" fmla="+- 0 840 840"/>
                                      <a:gd name="T1" fmla="*/ T0 w 10080"/>
                                      <a:gd name="T2" fmla="+- 0 3894 3709"/>
                                      <a:gd name="T3" fmla="*/ 3894 h 185"/>
                                      <a:gd name="T4" fmla="+- 0 10920 840"/>
                                      <a:gd name="T5" fmla="*/ T4 w 10080"/>
                                      <a:gd name="T6" fmla="+- 0 3894 3709"/>
                                      <a:gd name="T7" fmla="*/ 3894 h 185"/>
                                      <a:gd name="T8" fmla="+- 0 10920 840"/>
                                      <a:gd name="T9" fmla="*/ T8 w 10080"/>
                                      <a:gd name="T10" fmla="+- 0 3709 3709"/>
                                      <a:gd name="T11" fmla="*/ 3709 h 185"/>
                                      <a:gd name="T12" fmla="+- 0 840 840"/>
                                      <a:gd name="T13" fmla="*/ T12 w 10080"/>
                                      <a:gd name="T14" fmla="+- 0 3709 3709"/>
                                      <a:gd name="T15" fmla="*/ 3709 h 185"/>
                                      <a:gd name="T16" fmla="+- 0 840 840"/>
                                      <a:gd name="T17" fmla="*/ T16 w 10080"/>
                                      <a:gd name="T18" fmla="+- 0 3894 3709"/>
                                      <a:gd name="T19" fmla="*/ 3894 h 185"/>
                                    </a:gdLst>
                                    <a:ahLst/>
                                    <a:cxnLst>
                                      <a:cxn ang="0">
                                        <a:pos x="T1" y="T3"/>
                                      </a:cxn>
                                      <a:cxn ang="0">
                                        <a:pos x="T5" y="T7"/>
                                      </a:cxn>
                                      <a:cxn ang="0">
                                        <a:pos x="T9" y="T11"/>
                                      </a:cxn>
                                      <a:cxn ang="0">
                                        <a:pos x="T13" y="T15"/>
                                      </a:cxn>
                                      <a:cxn ang="0">
                                        <a:pos x="T17" y="T19"/>
                                      </a:cxn>
                                    </a:cxnLst>
                                    <a:rect l="0" t="0" r="r" b="b"/>
                                    <a:pathLst>
                                      <a:path w="10080" h="185">
                                        <a:moveTo>
                                          <a:pt x="0" y="185"/>
                                        </a:moveTo>
                                        <a:lnTo>
                                          <a:pt x="10080" y="185"/>
                                        </a:lnTo>
                                        <a:lnTo>
                                          <a:pt x="10080" y="0"/>
                                        </a:lnTo>
                                        <a:lnTo>
                                          <a:pt x="0" y="0"/>
                                        </a:lnTo>
                                        <a:lnTo>
                                          <a:pt x="0" y="185"/>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5" name="Group 70"/>
                                <wpg:cNvGrpSpPr>
                                  <a:grpSpLocks/>
                                </wpg:cNvGrpSpPr>
                                <wpg:grpSpPr bwMode="auto">
                                  <a:xfrm>
                                    <a:off x="840" y="3894"/>
                                    <a:ext cx="10080" cy="184"/>
                                    <a:chOff x="840" y="3894"/>
                                    <a:chExt cx="10080" cy="184"/>
                                  </a:xfrm>
                                </wpg:grpSpPr>
                                <wps:wsp>
                                  <wps:cNvPr id="76" name="Freeform 77"/>
                                  <wps:cNvSpPr>
                                    <a:spLocks/>
                                  </wps:cNvSpPr>
                                  <wps:spPr bwMode="auto">
                                    <a:xfrm>
                                      <a:off x="840" y="3894"/>
                                      <a:ext cx="10080" cy="184"/>
                                    </a:xfrm>
                                    <a:custGeom>
                                      <a:avLst/>
                                      <a:gdLst>
                                        <a:gd name="T0" fmla="+- 0 840 840"/>
                                        <a:gd name="T1" fmla="*/ T0 w 10080"/>
                                        <a:gd name="T2" fmla="+- 0 4078 3894"/>
                                        <a:gd name="T3" fmla="*/ 4078 h 184"/>
                                        <a:gd name="T4" fmla="+- 0 10920 840"/>
                                        <a:gd name="T5" fmla="*/ T4 w 10080"/>
                                        <a:gd name="T6" fmla="+- 0 4078 3894"/>
                                        <a:gd name="T7" fmla="*/ 4078 h 184"/>
                                        <a:gd name="T8" fmla="+- 0 10920 840"/>
                                        <a:gd name="T9" fmla="*/ T8 w 10080"/>
                                        <a:gd name="T10" fmla="+- 0 3894 3894"/>
                                        <a:gd name="T11" fmla="*/ 3894 h 184"/>
                                        <a:gd name="T12" fmla="+- 0 840 840"/>
                                        <a:gd name="T13" fmla="*/ T12 w 10080"/>
                                        <a:gd name="T14" fmla="+- 0 3894 3894"/>
                                        <a:gd name="T15" fmla="*/ 3894 h 184"/>
                                        <a:gd name="T16" fmla="+- 0 840 840"/>
                                        <a:gd name="T17" fmla="*/ T16 w 10080"/>
                                        <a:gd name="T18" fmla="+- 0 4078 3894"/>
                                        <a:gd name="T19" fmla="*/ 4078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7" name="Group 71"/>
                                  <wpg:cNvGrpSpPr>
                                    <a:grpSpLocks/>
                                  </wpg:cNvGrpSpPr>
                                  <wpg:grpSpPr bwMode="auto">
                                    <a:xfrm>
                                      <a:off x="840" y="4078"/>
                                      <a:ext cx="10080" cy="184"/>
                                      <a:chOff x="840" y="4078"/>
                                      <a:chExt cx="10080" cy="184"/>
                                    </a:xfrm>
                                  </wpg:grpSpPr>
                                  <wps:wsp>
                                    <wps:cNvPr id="78" name="Freeform 76"/>
                                    <wps:cNvSpPr>
                                      <a:spLocks/>
                                    </wps:cNvSpPr>
                                    <wps:spPr bwMode="auto">
                                      <a:xfrm>
                                        <a:off x="840" y="4078"/>
                                        <a:ext cx="10080" cy="184"/>
                                      </a:xfrm>
                                      <a:custGeom>
                                        <a:avLst/>
                                        <a:gdLst>
                                          <a:gd name="T0" fmla="+- 0 840 840"/>
                                          <a:gd name="T1" fmla="*/ T0 w 10080"/>
                                          <a:gd name="T2" fmla="+- 0 4261 4078"/>
                                          <a:gd name="T3" fmla="*/ 4261 h 184"/>
                                          <a:gd name="T4" fmla="+- 0 10920 840"/>
                                          <a:gd name="T5" fmla="*/ T4 w 10080"/>
                                          <a:gd name="T6" fmla="+- 0 4261 4078"/>
                                          <a:gd name="T7" fmla="*/ 4261 h 184"/>
                                          <a:gd name="T8" fmla="+- 0 10920 840"/>
                                          <a:gd name="T9" fmla="*/ T8 w 10080"/>
                                          <a:gd name="T10" fmla="+- 0 4078 4078"/>
                                          <a:gd name="T11" fmla="*/ 4078 h 184"/>
                                          <a:gd name="T12" fmla="+- 0 840 840"/>
                                          <a:gd name="T13" fmla="*/ T12 w 10080"/>
                                          <a:gd name="T14" fmla="+- 0 4078 4078"/>
                                          <a:gd name="T15" fmla="*/ 4078 h 184"/>
                                          <a:gd name="T16" fmla="+- 0 840 840"/>
                                          <a:gd name="T17" fmla="*/ T16 w 10080"/>
                                          <a:gd name="T18" fmla="+- 0 4261 4078"/>
                                          <a:gd name="T19" fmla="*/ 4261 h 184"/>
                                        </a:gdLst>
                                        <a:ahLst/>
                                        <a:cxnLst>
                                          <a:cxn ang="0">
                                            <a:pos x="T1" y="T3"/>
                                          </a:cxn>
                                          <a:cxn ang="0">
                                            <a:pos x="T5" y="T7"/>
                                          </a:cxn>
                                          <a:cxn ang="0">
                                            <a:pos x="T9" y="T11"/>
                                          </a:cxn>
                                          <a:cxn ang="0">
                                            <a:pos x="T13" y="T15"/>
                                          </a:cxn>
                                          <a:cxn ang="0">
                                            <a:pos x="T17" y="T19"/>
                                          </a:cxn>
                                        </a:cxnLst>
                                        <a:rect l="0" t="0" r="r" b="b"/>
                                        <a:pathLst>
                                          <a:path w="10080" h="184">
                                            <a:moveTo>
                                              <a:pt x="0" y="183"/>
                                            </a:moveTo>
                                            <a:lnTo>
                                              <a:pt x="10080" y="183"/>
                                            </a:lnTo>
                                            <a:lnTo>
                                              <a:pt x="10080" y="0"/>
                                            </a:lnTo>
                                            <a:lnTo>
                                              <a:pt x="0" y="0"/>
                                            </a:lnTo>
                                            <a:lnTo>
                                              <a:pt x="0" y="183"/>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2"/>
                                    <wpg:cNvGrpSpPr>
                                      <a:grpSpLocks/>
                                    </wpg:cNvGrpSpPr>
                                    <wpg:grpSpPr bwMode="auto">
                                      <a:xfrm>
                                        <a:off x="840" y="4261"/>
                                        <a:ext cx="10080" cy="185"/>
                                        <a:chOff x="840" y="4261"/>
                                        <a:chExt cx="10080" cy="185"/>
                                      </a:xfrm>
                                    </wpg:grpSpPr>
                                    <wps:wsp>
                                      <wps:cNvPr id="80" name="Freeform 75"/>
                                      <wps:cNvSpPr>
                                        <a:spLocks/>
                                      </wps:cNvSpPr>
                                      <wps:spPr bwMode="auto">
                                        <a:xfrm>
                                          <a:off x="840" y="4261"/>
                                          <a:ext cx="10080" cy="185"/>
                                        </a:xfrm>
                                        <a:custGeom>
                                          <a:avLst/>
                                          <a:gdLst>
                                            <a:gd name="T0" fmla="+- 0 840 840"/>
                                            <a:gd name="T1" fmla="*/ T0 w 10080"/>
                                            <a:gd name="T2" fmla="+- 0 4446 4261"/>
                                            <a:gd name="T3" fmla="*/ 4446 h 185"/>
                                            <a:gd name="T4" fmla="+- 0 10920 840"/>
                                            <a:gd name="T5" fmla="*/ T4 w 10080"/>
                                            <a:gd name="T6" fmla="+- 0 4446 4261"/>
                                            <a:gd name="T7" fmla="*/ 4446 h 185"/>
                                            <a:gd name="T8" fmla="+- 0 10920 840"/>
                                            <a:gd name="T9" fmla="*/ T8 w 10080"/>
                                            <a:gd name="T10" fmla="+- 0 4261 4261"/>
                                            <a:gd name="T11" fmla="*/ 4261 h 185"/>
                                            <a:gd name="T12" fmla="+- 0 840 840"/>
                                            <a:gd name="T13" fmla="*/ T12 w 10080"/>
                                            <a:gd name="T14" fmla="+- 0 4261 4261"/>
                                            <a:gd name="T15" fmla="*/ 4261 h 185"/>
                                            <a:gd name="T16" fmla="+- 0 840 840"/>
                                            <a:gd name="T17" fmla="*/ T16 w 10080"/>
                                            <a:gd name="T18" fmla="+- 0 4446 4261"/>
                                            <a:gd name="T19" fmla="*/ 4446 h 185"/>
                                          </a:gdLst>
                                          <a:ahLst/>
                                          <a:cxnLst>
                                            <a:cxn ang="0">
                                              <a:pos x="T1" y="T3"/>
                                            </a:cxn>
                                            <a:cxn ang="0">
                                              <a:pos x="T5" y="T7"/>
                                            </a:cxn>
                                            <a:cxn ang="0">
                                              <a:pos x="T9" y="T11"/>
                                            </a:cxn>
                                            <a:cxn ang="0">
                                              <a:pos x="T13" y="T15"/>
                                            </a:cxn>
                                            <a:cxn ang="0">
                                              <a:pos x="T17" y="T19"/>
                                            </a:cxn>
                                          </a:cxnLst>
                                          <a:rect l="0" t="0" r="r" b="b"/>
                                          <a:pathLst>
                                            <a:path w="10080" h="185">
                                              <a:moveTo>
                                                <a:pt x="0" y="185"/>
                                              </a:moveTo>
                                              <a:lnTo>
                                                <a:pt x="10080" y="185"/>
                                              </a:lnTo>
                                              <a:lnTo>
                                                <a:pt x="10080" y="0"/>
                                              </a:lnTo>
                                              <a:lnTo>
                                                <a:pt x="0" y="0"/>
                                              </a:lnTo>
                                              <a:lnTo>
                                                <a:pt x="0" y="185"/>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3"/>
                                      <wpg:cNvGrpSpPr>
                                        <a:grpSpLocks/>
                                      </wpg:cNvGrpSpPr>
                                      <wpg:grpSpPr bwMode="auto">
                                        <a:xfrm>
                                          <a:off x="840" y="4446"/>
                                          <a:ext cx="10080" cy="184"/>
                                          <a:chOff x="840" y="4446"/>
                                          <a:chExt cx="10080" cy="184"/>
                                        </a:xfrm>
                                      </wpg:grpSpPr>
                                      <wps:wsp>
                                        <wps:cNvPr id="82" name="Freeform 74"/>
                                        <wps:cNvSpPr>
                                          <a:spLocks/>
                                        </wps:cNvSpPr>
                                        <wps:spPr bwMode="auto">
                                          <a:xfrm>
                                            <a:off x="840" y="4446"/>
                                            <a:ext cx="10080" cy="184"/>
                                          </a:xfrm>
                                          <a:custGeom>
                                            <a:avLst/>
                                            <a:gdLst>
                                              <a:gd name="T0" fmla="+- 0 840 840"/>
                                              <a:gd name="T1" fmla="*/ T0 w 10080"/>
                                              <a:gd name="T2" fmla="+- 0 4630 4446"/>
                                              <a:gd name="T3" fmla="*/ 4630 h 184"/>
                                              <a:gd name="T4" fmla="+- 0 10920 840"/>
                                              <a:gd name="T5" fmla="*/ T4 w 10080"/>
                                              <a:gd name="T6" fmla="+- 0 4630 4446"/>
                                              <a:gd name="T7" fmla="*/ 4630 h 184"/>
                                              <a:gd name="T8" fmla="+- 0 10920 840"/>
                                              <a:gd name="T9" fmla="*/ T8 w 10080"/>
                                              <a:gd name="T10" fmla="+- 0 4446 4446"/>
                                              <a:gd name="T11" fmla="*/ 4446 h 184"/>
                                              <a:gd name="T12" fmla="+- 0 840 840"/>
                                              <a:gd name="T13" fmla="*/ T12 w 10080"/>
                                              <a:gd name="T14" fmla="+- 0 4446 4446"/>
                                              <a:gd name="T15" fmla="*/ 4446 h 184"/>
                                              <a:gd name="T16" fmla="+- 0 840 840"/>
                                              <a:gd name="T17" fmla="*/ T16 w 10080"/>
                                              <a:gd name="T18" fmla="+- 0 4630 4446"/>
                                              <a:gd name="T19" fmla="*/ 4630 h 184"/>
                                            </a:gdLst>
                                            <a:ahLst/>
                                            <a:cxnLst>
                                              <a:cxn ang="0">
                                                <a:pos x="T1" y="T3"/>
                                              </a:cxn>
                                              <a:cxn ang="0">
                                                <a:pos x="T5" y="T7"/>
                                              </a:cxn>
                                              <a:cxn ang="0">
                                                <a:pos x="T9" y="T11"/>
                                              </a:cxn>
                                              <a:cxn ang="0">
                                                <a:pos x="T13" y="T15"/>
                                              </a:cxn>
                                              <a:cxn ang="0">
                                                <a:pos x="T17" y="T19"/>
                                              </a:cxn>
                                            </a:cxnLst>
                                            <a:rect l="0" t="0" r="r" b="b"/>
                                            <a:pathLst>
                                              <a:path w="10080" h="184">
                                                <a:moveTo>
                                                  <a:pt x="0" y="184"/>
                                                </a:moveTo>
                                                <a:lnTo>
                                                  <a:pt x="10080" y="184"/>
                                                </a:lnTo>
                                                <a:lnTo>
                                                  <a:pt x="10080" y="0"/>
                                                </a:lnTo>
                                                <a:lnTo>
                                                  <a:pt x="0" y="0"/>
                                                </a:lnTo>
                                                <a:lnTo>
                                                  <a:pt x="0" y="184"/>
                                                </a:lnTo>
                                                <a:close/>
                                              </a:path>
                                            </a:pathLst>
                                          </a:custGeom>
                                          <a:solidFill>
                                            <a:srgbClr val="007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19C7CADB" id="Group 65" o:spid="_x0000_s1026" style="position:absolute;margin-left:41.5pt;margin-top:157.35pt;width:505pt;height:74.6pt;z-index:-2530;mso-position-horizontal-relative:page;mso-position-vertical-relative:page" coordorigin="830,3147" coordsize="10100,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">
                <v:group id="Group 66" o:spid="_x0000_s1027" style="position:absolute;left:840;top:3157;width:10080;height:185" coordorigin="840,3157"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81" o:spid="_x0000_s1028" style="position:absolute;left:840;top:3157;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" path="m,185r10080,l10080,,,,,185xe" fillcolor="#007f80" stroked="f">
                    <v:path arrowok="t" o:connecttype="custom" o:connectlocs="0,3342;10080,3342;10080,3157;0,3157;0,3342" o:connectangles="0,0,0,0,0"/>
                  </v:shape>
                  <v:group id="Group 67" o:spid="_x0000_s1029" style="position:absolute;left:840;top:3342;width:10080;height:184" coordorigin="840,3342"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80" o:spid="_x0000_s1030" style="position:absolute;left:840;top:3342;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" path="m,184r10080,l10080,,,,,184xe" fillcolor="#007f80" stroked="f">
                      <v:path arrowok="t" o:connecttype="custom" o:connectlocs="0,3526;10080,3526;10080,3342;0,3342;0,3526" o:connectangles="0,0,0,0,0"/>
                    </v:shape>
                    <v:group id="Group 68" o:spid="_x0000_s1031" style="position:absolute;left:840;top:3526;width:10080;height:184" coordorigin="840,3526"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79" o:spid="_x0000_s1032" style="position:absolute;left:840;top:3526;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" path="m,183r10080,l10080,,,,,183xe" fillcolor="#007f80" stroked="f">
                        <v:path arrowok="t" o:connecttype="custom" o:connectlocs="0,3709;10080,3709;10080,3526;0,3526;0,3709" o:connectangles="0,0,0,0,0"/>
                      </v:shape>
                      <v:group id="Group 69" o:spid="_x0000_s1033" style="position:absolute;left:840;top:3709;width:10080;height:185" coordorigin="840,3709"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78" o:spid="_x0000_s1034" style="position:absolute;left:840;top:3709;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" path="m,185r10080,l10080,,,,,185xe" fillcolor="#007f80" stroked="f">
                          <v:path arrowok="t" o:connecttype="custom" o:connectlocs="0,3894;10080,3894;10080,3709;0,3709;0,3894" o:connectangles="0,0,0,0,0"/>
                        </v:shape>
                        <v:group id="Group 70" o:spid="_x0000_s1035" style="position:absolute;left:840;top:3894;width:10080;height:184" coordorigin="840,3894"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7" o:spid="_x0000_s1036" style="position:absolute;left:840;top:3894;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" path="m,184r10080,l10080,,,,,184xe" fillcolor="#007f80" stroked="f">
                            <v:path arrowok="t" o:connecttype="custom" o:connectlocs="0,4078;10080,4078;10080,3894;0,3894;0,4078" o:connectangles="0,0,0,0,0"/>
                          </v:shape>
                          <v:group id="Group 71" o:spid="_x0000_s1037" style="position:absolute;left:840;top:4078;width:10080;height:184" coordorigin="840,4078"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76" o:spid="_x0000_s1038" style="position:absolute;left:840;top:4078;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" path="m,183r10080,l10080,,,,,183xe" fillcolor="#007f80" stroked="f">
                              <v:path arrowok="t" o:connecttype="custom" o:connectlocs="0,4261;10080,4261;10080,4078;0,4078;0,4261" o:connectangles="0,0,0,0,0"/>
                            </v:shape>
                            <v:group id="Group 72" o:spid="_x0000_s1039" style="position:absolute;left:840;top:4261;width:10080;height:185" coordorigin="840,4261"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5" o:spid="_x0000_s1040" style="position:absolute;left:840;top:4261;width:10080;height:185;visibility:visible;mso-wrap-style:square;v-text-anchor:top" coordsize="1008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" path="m,185r10080,l10080,,,,,185xe" fillcolor="#007f80" stroked="f">
                                <v:path arrowok="t" o:connecttype="custom" o:connectlocs="0,4446;10080,4446;10080,4261;0,4261;0,4446" o:connectangles="0,0,0,0,0"/>
                              </v:shape>
                              <v:group id="Group 73" o:spid="_x0000_s1041" style="position:absolute;left:840;top:4446;width:10080;height:184" coordorigin="840,4446"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74" o:spid="_x0000_s1042" style="position:absolute;left:840;top:4446;width:10080;height:184;visibility:visible;mso-wrap-style:square;v-text-anchor:top" coordsize="10080,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" path="m,184r10080,l10080,,,,,184xe" fillcolor="#007f80" stroked="f">
                                  <v:path arrowok="t" o:connecttype="custom" o:connectlocs="0,4630;10080,4630;10080,4446;0,4446;0,4630" o:connectangles="0,0,0,0,0"/>
                                </v:shape>
                              </v:group>
                            </v:group>
                          </v:group>
                        </v:group>
                      </v:group>
                    </v:group>
                  </v:group>
                </v:group>
                <w10:wrap anchorx="page" anchory="page"/>
              </v:group>
            </w:pict>
          </mc:Fallback>
        </mc:AlternateContent>
      </w:r>
      <w:r w:rsidR="00D96240">
        <w:rPr>
          <w:rFonts w:ascii="Arial" w:eastAsia="Arial" w:hAnsi="Arial" w:cs="Arial"/>
          <w:b/>
          <w:color w:val="FFFFFF"/>
          <w:position w:val="-1"/>
          <w:sz w:val="16"/>
          <w:szCs w:val="16"/>
        </w:rPr>
        <w:t>ta</w:t>
      </w:r>
      <w:r w:rsidR="00D96240">
        <w:rPr>
          <w:rFonts w:ascii="Arial" w:eastAsia="Arial" w:hAnsi="Arial" w:cs="Arial"/>
          <w:b/>
          <w:color w:val="FFFFFF"/>
          <w:spacing w:val="-3"/>
          <w:position w:val="-1"/>
          <w:sz w:val="16"/>
          <w:szCs w:val="16"/>
        </w:rPr>
        <w:t xml:space="preserve"> </w:t>
      </w:r>
      <w:r w:rsidR="00D96240">
        <w:rPr>
          <w:rFonts w:ascii="Arial" w:eastAsia="Arial" w:hAnsi="Arial" w:cs="Arial"/>
          <w:b/>
          <w:color w:val="FFFFFF"/>
          <w:position w:val="-1"/>
          <w:sz w:val="16"/>
          <w:szCs w:val="16"/>
        </w:rPr>
        <w:t>Pr</w:t>
      </w:r>
      <w:r w:rsidR="00D96240">
        <w:rPr>
          <w:rFonts w:ascii="Arial" w:eastAsia="Arial" w:hAnsi="Arial" w:cs="Arial"/>
          <w:b/>
          <w:color w:val="FFFFFF"/>
          <w:spacing w:val="1"/>
          <w:position w:val="-1"/>
          <w:sz w:val="16"/>
          <w:szCs w:val="16"/>
        </w:rPr>
        <w:t>o</w:t>
      </w:r>
      <w:r w:rsidR="00D96240">
        <w:rPr>
          <w:rFonts w:ascii="Arial" w:eastAsia="Arial" w:hAnsi="Arial" w:cs="Arial"/>
          <w:b/>
          <w:color w:val="FFFFFF"/>
          <w:position w:val="-1"/>
          <w:sz w:val="16"/>
          <w:szCs w:val="16"/>
        </w:rPr>
        <w:t>tect</w:t>
      </w:r>
      <w:r w:rsidR="00D96240">
        <w:rPr>
          <w:rFonts w:ascii="Arial" w:eastAsia="Arial" w:hAnsi="Arial" w:cs="Arial"/>
          <w:b/>
          <w:color w:val="FFFFFF"/>
          <w:spacing w:val="1"/>
          <w:position w:val="-1"/>
          <w:sz w:val="16"/>
          <w:szCs w:val="16"/>
        </w:rPr>
        <w:t>i</w:t>
      </w:r>
      <w:r w:rsidR="00D96240">
        <w:rPr>
          <w:rFonts w:ascii="Arial" w:eastAsia="Arial" w:hAnsi="Arial" w:cs="Arial"/>
          <w:b/>
          <w:color w:val="FFFFFF"/>
          <w:position w:val="-1"/>
          <w:sz w:val="16"/>
          <w:szCs w:val="16"/>
        </w:rPr>
        <w:t>on</w:t>
      </w:r>
      <w:r w:rsidR="00D96240">
        <w:rPr>
          <w:rFonts w:ascii="Arial" w:eastAsia="Arial" w:hAnsi="Arial" w:cs="Arial"/>
          <w:b/>
          <w:color w:val="FFFFFF"/>
          <w:spacing w:val="-7"/>
          <w:position w:val="-1"/>
          <w:sz w:val="16"/>
          <w:szCs w:val="16"/>
        </w:rPr>
        <w:t xml:space="preserve"> </w:t>
      </w:r>
      <w:r w:rsidR="00D96240">
        <w:rPr>
          <w:rFonts w:ascii="Arial" w:eastAsia="Arial" w:hAnsi="Arial" w:cs="Arial"/>
          <w:b/>
          <w:color w:val="FFFFFF"/>
          <w:spacing w:val="-2"/>
          <w:position w:val="-1"/>
          <w:sz w:val="16"/>
          <w:szCs w:val="16"/>
        </w:rPr>
        <w:t>A</w:t>
      </w:r>
      <w:r w:rsidR="00D96240">
        <w:rPr>
          <w:rFonts w:ascii="Arial" w:eastAsia="Arial" w:hAnsi="Arial" w:cs="Arial"/>
          <w:b/>
          <w:color w:val="FFFFFF"/>
          <w:spacing w:val="1"/>
          <w:position w:val="-1"/>
          <w:sz w:val="16"/>
          <w:szCs w:val="16"/>
        </w:rPr>
        <w:t>c</w:t>
      </w:r>
      <w:r w:rsidR="00D96240">
        <w:rPr>
          <w:rFonts w:ascii="Arial" w:eastAsia="Arial" w:hAnsi="Arial" w:cs="Arial"/>
          <w:b/>
          <w:color w:val="FFFFFF"/>
          <w:position w:val="-1"/>
          <w:sz w:val="16"/>
          <w:szCs w:val="16"/>
        </w:rPr>
        <w:t>t</w:t>
      </w:r>
      <w:r w:rsidR="00D96240">
        <w:rPr>
          <w:rFonts w:ascii="Arial" w:eastAsia="Arial" w:hAnsi="Arial" w:cs="Arial"/>
          <w:b/>
          <w:color w:val="FFFFFF"/>
          <w:spacing w:val="-2"/>
          <w:position w:val="-1"/>
          <w:sz w:val="16"/>
          <w:szCs w:val="16"/>
        </w:rPr>
        <w:t xml:space="preserve"> </w:t>
      </w:r>
      <w:r w:rsidR="00D96240">
        <w:rPr>
          <w:rFonts w:ascii="Arial" w:eastAsia="Arial" w:hAnsi="Arial" w:cs="Arial"/>
          <w:b/>
          <w:color w:val="FFFFFF"/>
          <w:position w:val="-1"/>
          <w:sz w:val="16"/>
          <w:szCs w:val="16"/>
        </w:rPr>
        <w:t>1998</w:t>
      </w:r>
    </w:p>
    <w:p w14:paraId="608D7F4F" w14:textId="77777777" w:rsidR="00B059EB" w:rsidRDefault="00B059EB">
      <w:pPr>
        <w:spacing w:line="200" w:lineRule="exact"/>
      </w:pPr>
    </w:p>
    <w:tbl>
      <w:tblPr>
        <w:tblW w:w="0" w:type="auto"/>
        <w:tblInd w:w="100" w:type="dxa"/>
        <w:tblLayout w:type="fixed"/>
        <w:tblCellMar>
          <w:left w:w="0" w:type="dxa"/>
          <w:right w:w="0" w:type="dxa"/>
        </w:tblCellMar>
        <w:tblLook w:val="01E0" w:firstRow="1" w:lastRow="1" w:firstColumn="1" w:lastColumn="1" w:noHBand="0" w:noVBand="0"/>
      </w:tblPr>
      <w:tblGrid>
        <w:gridCol w:w="1069"/>
        <w:gridCol w:w="5160"/>
        <w:gridCol w:w="1494"/>
        <w:gridCol w:w="2573"/>
      </w:tblGrid>
      <w:tr w:rsidR="00624298" w14:paraId="4DE54A83" w14:textId="77777777">
        <w:trPr>
          <w:trHeight w:hRule="exact" w:val="569"/>
        </w:trPr>
        <w:tc>
          <w:tcPr>
            <w:tcW w:w="10296" w:type="dxa"/>
            <w:gridSpan w:val="4"/>
            <w:tcBorders>
              <w:top w:val="single" w:sz="13" w:space="0" w:color="000000"/>
              <w:left w:val="single" w:sz="13" w:space="0" w:color="000000"/>
              <w:bottom w:val="single" w:sz="3" w:space="0" w:color="000000"/>
              <w:right w:val="single" w:sz="13" w:space="0" w:color="000000"/>
            </w:tcBorders>
            <w:shd w:val="clear" w:color="auto" w:fill="007F80"/>
          </w:tcPr>
          <w:p w14:paraId="66957CEB" w14:textId="77777777" w:rsidR="00624298" w:rsidRDefault="00624298">
            <w:pPr>
              <w:spacing w:before="1" w:line="180" w:lineRule="exact"/>
              <w:rPr>
                <w:rFonts w:ascii="Arial" w:hAnsi="Arial" w:cs="Arial"/>
                <w:b/>
                <w:color w:val="FFFFFF" w:themeColor="background1"/>
                <w:sz w:val="16"/>
                <w:szCs w:val="16"/>
              </w:rPr>
            </w:pPr>
          </w:p>
          <w:p w14:paraId="240EE503" w14:textId="2DDBDC0C" w:rsidR="00624298" w:rsidRDefault="00624298">
            <w:pPr>
              <w:spacing w:before="1" w:line="180" w:lineRule="exact"/>
              <w:rPr>
                <w:sz w:val="18"/>
                <w:szCs w:val="18"/>
              </w:rPr>
            </w:pPr>
            <w:r w:rsidRPr="000969E7">
              <w:rPr>
                <w:rFonts w:ascii="Arial" w:hAnsi="Arial" w:cs="Arial"/>
                <w:b/>
                <w:color w:val="FFFFFF" w:themeColor="background1"/>
                <w:sz w:val="16"/>
                <w:szCs w:val="16"/>
              </w:rPr>
              <w:t>Rehabilitation of Offenders Act 1974</w:t>
            </w:r>
          </w:p>
          <w:p w14:paraId="1D7C8ACB" w14:textId="4CBEB337" w:rsidR="00624298" w:rsidRDefault="00624298">
            <w:pPr>
              <w:spacing w:before="1" w:line="180" w:lineRule="exact"/>
              <w:rPr>
                <w:sz w:val="18"/>
                <w:szCs w:val="18"/>
              </w:rPr>
            </w:pPr>
          </w:p>
        </w:tc>
      </w:tr>
      <w:tr w:rsidR="00624298" w14:paraId="7D8DE2EE" w14:textId="77777777" w:rsidTr="0055745A">
        <w:trPr>
          <w:trHeight w:hRule="exact" w:val="2110"/>
        </w:trPr>
        <w:tc>
          <w:tcPr>
            <w:tcW w:w="10296" w:type="dxa"/>
            <w:gridSpan w:val="4"/>
            <w:tcBorders>
              <w:top w:val="single" w:sz="13" w:space="0" w:color="000000"/>
              <w:left w:val="single" w:sz="13" w:space="0" w:color="000000"/>
              <w:bottom w:val="single" w:sz="3" w:space="0" w:color="000000"/>
              <w:right w:val="single" w:sz="13" w:space="0" w:color="000000"/>
            </w:tcBorders>
            <w:shd w:val="clear" w:color="auto" w:fill="007F80"/>
          </w:tcPr>
          <w:p w14:paraId="61FE1D7B" w14:textId="77777777" w:rsidR="00624298" w:rsidRDefault="00624298">
            <w:pPr>
              <w:spacing w:before="1" w:line="180" w:lineRule="exact"/>
              <w:rPr>
                <w:sz w:val="18"/>
                <w:szCs w:val="18"/>
              </w:rPr>
            </w:pPr>
          </w:p>
          <w:p w14:paraId="65770BF4" w14:textId="67509F1C" w:rsidR="00624298" w:rsidRPr="00624298" w:rsidRDefault="00624298" w:rsidP="00624298">
            <w:pPr>
              <w:spacing w:before="1" w:line="180" w:lineRule="exact"/>
              <w:jc w:val="both"/>
              <w:rPr>
                <w:rFonts w:ascii="Arial" w:hAnsi="Arial" w:cs="Arial"/>
                <w:b/>
                <w:color w:val="FFFFFF" w:themeColor="background1"/>
                <w:sz w:val="16"/>
                <w:szCs w:val="18"/>
              </w:rPr>
            </w:pPr>
            <w:r w:rsidRPr="00624298">
              <w:rPr>
                <w:rFonts w:ascii="Arial" w:hAnsi="Arial" w:cs="Arial"/>
                <w:b/>
                <w:color w:val="FFFFFF" w:themeColor="background1"/>
                <w:sz w:val="16"/>
                <w:szCs w:val="18"/>
              </w:rPr>
              <w:t>All posts involving direct contact with children are exempt from the Rehabilitation of Offenders Act 1974. However, amendments to the Exceptions order 1975 (2013 &amp; 2020) provide that certain spen</w:t>
            </w:r>
            <w:r w:rsidR="00AD35A4">
              <w:rPr>
                <w:rFonts w:ascii="Arial" w:hAnsi="Arial" w:cs="Arial"/>
                <w:b/>
                <w:color w:val="FFFFFF" w:themeColor="background1"/>
                <w:sz w:val="16"/>
                <w:szCs w:val="18"/>
              </w:rPr>
              <w:t>t</w:t>
            </w:r>
            <w:r w:rsidRPr="00624298">
              <w:rPr>
                <w:rFonts w:ascii="Arial" w:hAnsi="Arial" w:cs="Arial"/>
                <w:b/>
                <w:color w:val="FFFFFF" w:themeColor="background1"/>
                <w:sz w:val="16"/>
                <w:szCs w:val="18"/>
              </w:rPr>
              <w:t xml:space="preserve"> convictions and cautions are ‘protected’. These are not subject to disclosure to employers and cannot be taken into account. Guidance and criteria of the filtering of these cautions and convictions can be found on the Ministry of Justice website.</w:t>
            </w:r>
          </w:p>
          <w:p w14:paraId="23128462" w14:textId="77777777" w:rsidR="00624298" w:rsidRPr="00624298" w:rsidRDefault="00624298" w:rsidP="00624298">
            <w:pPr>
              <w:spacing w:before="1" w:line="180" w:lineRule="exact"/>
              <w:jc w:val="both"/>
              <w:rPr>
                <w:rFonts w:ascii="Arial" w:hAnsi="Arial" w:cs="Arial"/>
                <w:b/>
                <w:color w:val="FFFFFF" w:themeColor="background1"/>
                <w:sz w:val="16"/>
                <w:szCs w:val="18"/>
              </w:rPr>
            </w:pPr>
          </w:p>
          <w:p w14:paraId="186D56EE" w14:textId="77777777" w:rsidR="00624298" w:rsidRPr="00624298" w:rsidRDefault="00624298" w:rsidP="00624298">
            <w:pPr>
              <w:spacing w:before="1" w:line="180" w:lineRule="exact"/>
              <w:jc w:val="both"/>
              <w:rPr>
                <w:rFonts w:ascii="Arial" w:hAnsi="Arial" w:cs="Arial"/>
                <w:b/>
                <w:color w:val="FFFFFF" w:themeColor="background1"/>
                <w:sz w:val="16"/>
                <w:szCs w:val="18"/>
              </w:rPr>
            </w:pPr>
            <w:r w:rsidRPr="00624298">
              <w:rPr>
                <w:rFonts w:ascii="Arial" w:hAnsi="Arial" w:cs="Arial"/>
                <w:b/>
                <w:color w:val="FFFFFF" w:themeColor="background1"/>
                <w:sz w:val="16"/>
                <w:szCs w:val="18"/>
              </w:rPr>
              <w:t>Shortlisted candidates will be asked to provide details of all unspent convictions and those that would not be filtered, to the date of the interview. You may</w:t>
            </w:r>
            <w:r>
              <w:rPr>
                <w:rFonts w:ascii="Arial" w:hAnsi="Arial" w:cs="Arial"/>
                <w:b/>
                <w:color w:val="FFFFFF" w:themeColor="background1"/>
                <w:sz w:val="16"/>
                <w:szCs w:val="18"/>
              </w:rPr>
              <w:t xml:space="preserve"> </w:t>
            </w:r>
            <w:r w:rsidRPr="00624298">
              <w:rPr>
                <w:rFonts w:ascii="Arial" w:hAnsi="Arial" w:cs="Arial"/>
                <w:b/>
                <w:color w:val="FFFFFF" w:themeColor="background1"/>
                <w:sz w:val="16"/>
                <w:szCs w:val="18"/>
              </w:rPr>
              <w:t>be asked for further information about your criminal history during the recruitment process. If your application is successful, this self-disclosure information will be checked against information from the Disclosure and Barring Service before your appointment is confirmed.</w:t>
            </w:r>
          </w:p>
          <w:p w14:paraId="709E2211" w14:textId="16E004CB" w:rsidR="00624298" w:rsidRDefault="00624298">
            <w:pPr>
              <w:spacing w:before="1" w:line="180" w:lineRule="exact"/>
              <w:rPr>
                <w:sz w:val="18"/>
                <w:szCs w:val="18"/>
              </w:rPr>
            </w:pPr>
          </w:p>
        </w:tc>
      </w:tr>
      <w:tr w:rsidR="00624298" w14:paraId="685A59FF" w14:textId="77777777" w:rsidTr="00624298">
        <w:trPr>
          <w:trHeight w:hRule="exact" w:val="569"/>
        </w:trPr>
        <w:tc>
          <w:tcPr>
            <w:tcW w:w="10296" w:type="dxa"/>
            <w:gridSpan w:val="4"/>
            <w:tcBorders>
              <w:top w:val="single" w:sz="13" w:space="0" w:color="000000"/>
              <w:left w:val="single" w:sz="13" w:space="0" w:color="000000"/>
              <w:bottom w:val="single" w:sz="3" w:space="0" w:color="000000"/>
              <w:right w:val="single" w:sz="13" w:space="0" w:color="000000"/>
            </w:tcBorders>
            <w:shd w:val="clear" w:color="auto" w:fill="auto"/>
          </w:tcPr>
          <w:p w14:paraId="2A9D1C7B" w14:textId="77777777" w:rsidR="00624298" w:rsidRDefault="00624298">
            <w:pPr>
              <w:spacing w:before="1" w:line="180" w:lineRule="exact"/>
              <w:rPr>
                <w:sz w:val="18"/>
                <w:szCs w:val="18"/>
              </w:rPr>
            </w:pPr>
          </w:p>
        </w:tc>
      </w:tr>
      <w:tr w:rsidR="000969E7" w14:paraId="39289616" w14:textId="77777777">
        <w:trPr>
          <w:trHeight w:hRule="exact" w:val="569"/>
        </w:trPr>
        <w:tc>
          <w:tcPr>
            <w:tcW w:w="10296" w:type="dxa"/>
            <w:gridSpan w:val="4"/>
            <w:tcBorders>
              <w:top w:val="single" w:sz="13" w:space="0" w:color="000000"/>
              <w:left w:val="single" w:sz="13" w:space="0" w:color="000000"/>
              <w:bottom w:val="single" w:sz="3" w:space="0" w:color="000000"/>
              <w:right w:val="single" w:sz="13" w:space="0" w:color="000000"/>
            </w:tcBorders>
            <w:shd w:val="clear" w:color="auto" w:fill="007F80"/>
          </w:tcPr>
          <w:p w14:paraId="7ACC14EE" w14:textId="77777777" w:rsidR="000969E7" w:rsidRDefault="000969E7">
            <w:pPr>
              <w:spacing w:before="1" w:line="180" w:lineRule="exact"/>
              <w:rPr>
                <w:sz w:val="18"/>
                <w:szCs w:val="18"/>
              </w:rPr>
            </w:pPr>
            <w:r>
              <w:rPr>
                <w:sz w:val="18"/>
                <w:szCs w:val="18"/>
              </w:rPr>
              <w:t xml:space="preserve">  </w:t>
            </w:r>
          </w:p>
          <w:p w14:paraId="3906138B" w14:textId="4AEE2A5C" w:rsidR="000969E7" w:rsidRPr="00624298" w:rsidRDefault="00624298">
            <w:pPr>
              <w:spacing w:before="1" w:line="180" w:lineRule="exact"/>
              <w:rPr>
                <w:rFonts w:ascii="Arial" w:hAnsi="Arial" w:cs="Arial"/>
                <w:b/>
                <w:sz w:val="16"/>
                <w:szCs w:val="16"/>
              </w:rPr>
            </w:pPr>
            <w:r w:rsidRPr="00624298">
              <w:rPr>
                <w:rFonts w:ascii="Arial" w:hAnsi="Arial" w:cs="Arial"/>
                <w:b/>
                <w:color w:val="FFFFFF" w:themeColor="background1"/>
                <w:sz w:val="16"/>
                <w:szCs w:val="18"/>
              </w:rPr>
              <w:t>Data Protection Act 1998</w:t>
            </w:r>
          </w:p>
        </w:tc>
      </w:tr>
      <w:tr w:rsidR="000969E7" w14:paraId="6780784E" w14:textId="77777777" w:rsidTr="00624298">
        <w:trPr>
          <w:trHeight w:hRule="exact" w:val="816"/>
        </w:trPr>
        <w:tc>
          <w:tcPr>
            <w:tcW w:w="10296" w:type="dxa"/>
            <w:gridSpan w:val="4"/>
            <w:tcBorders>
              <w:top w:val="single" w:sz="13" w:space="0" w:color="000000"/>
              <w:left w:val="single" w:sz="13" w:space="0" w:color="000000"/>
              <w:bottom w:val="single" w:sz="3" w:space="0" w:color="000000"/>
              <w:right w:val="single" w:sz="13" w:space="0" w:color="000000"/>
            </w:tcBorders>
            <w:shd w:val="clear" w:color="auto" w:fill="007F80"/>
          </w:tcPr>
          <w:p w14:paraId="28A4644B" w14:textId="075414F1" w:rsidR="000969E7" w:rsidRDefault="000969E7" w:rsidP="000969E7">
            <w:pPr>
              <w:spacing w:before="1" w:line="180" w:lineRule="exact"/>
              <w:rPr>
                <w:sz w:val="18"/>
                <w:szCs w:val="18"/>
              </w:rPr>
            </w:pPr>
          </w:p>
          <w:p w14:paraId="634158DA" w14:textId="2B24A368" w:rsidR="000969E7" w:rsidRPr="00624298" w:rsidRDefault="00624298">
            <w:pPr>
              <w:spacing w:before="1" w:line="180" w:lineRule="exact"/>
              <w:rPr>
                <w:rFonts w:ascii="Arial" w:hAnsi="Arial" w:cs="Arial"/>
                <w:b/>
                <w:color w:val="FFFFFF" w:themeColor="background1"/>
                <w:sz w:val="16"/>
                <w:szCs w:val="18"/>
              </w:rPr>
            </w:pPr>
            <w:r w:rsidRPr="00624298">
              <w:rPr>
                <w:rFonts w:ascii="Arial" w:hAnsi="Arial" w:cs="Arial"/>
                <w:b/>
                <w:color w:val="FFFFFF" w:themeColor="background1"/>
                <w:sz w:val="16"/>
                <w:szCs w:val="18"/>
              </w:rPr>
              <w:t>The information you have provided on this application will be processed by computer. This data will also be used to produce statistics for equality and diversity, and recruitment monitoring.</w:t>
            </w:r>
          </w:p>
          <w:p w14:paraId="14DC6E4F" w14:textId="1853D5E4" w:rsidR="000969E7" w:rsidRDefault="000969E7">
            <w:pPr>
              <w:spacing w:before="1" w:line="180" w:lineRule="exact"/>
              <w:rPr>
                <w:sz w:val="18"/>
                <w:szCs w:val="18"/>
              </w:rPr>
            </w:pPr>
          </w:p>
        </w:tc>
      </w:tr>
      <w:tr w:rsidR="000969E7" w14:paraId="5D167807" w14:textId="77777777" w:rsidTr="000969E7">
        <w:trPr>
          <w:trHeight w:hRule="exact" w:val="569"/>
        </w:trPr>
        <w:tc>
          <w:tcPr>
            <w:tcW w:w="10296" w:type="dxa"/>
            <w:gridSpan w:val="4"/>
            <w:tcBorders>
              <w:top w:val="single" w:sz="13" w:space="0" w:color="000000"/>
              <w:left w:val="single" w:sz="13" w:space="0" w:color="000000"/>
              <w:bottom w:val="single" w:sz="3" w:space="0" w:color="000000"/>
              <w:right w:val="single" w:sz="13" w:space="0" w:color="000000"/>
            </w:tcBorders>
            <w:shd w:val="clear" w:color="auto" w:fill="auto"/>
          </w:tcPr>
          <w:p w14:paraId="269CFF31" w14:textId="77777777" w:rsidR="000969E7" w:rsidRDefault="000969E7">
            <w:pPr>
              <w:spacing w:before="1" w:line="180" w:lineRule="exact"/>
              <w:rPr>
                <w:sz w:val="18"/>
                <w:szCs w:val="18"/>
              </w:rPr>
            </w:pPr>
            <w:r>
              <w:rPr>
                <w:sz w:val="18"/>
                <w:szCs w:val="18"/>
              </w:rPr>
              <w:t xml:space="preserve"> </w:t>
            </w:r>
          </w:p>
          <w:p w14:paraId="0357DF19" w14:textId="6718397D" w:rsidR="000969E7" w:rsidRDefault="000969E7">
            <w:pPr>
              <w:spacing w:before="1" w:line="180" w:lineRule="exact"/>
              <w:rPr>
                <w:sz w:val="18"/>
                <w:szCs w:val="18"/>
              </w:rPr>
            </w:pPr>
            <w:r>
              <w:rPr>
                <w:sz w:val="18"/>
                <w:szCs w:val="18"/>
              </w:rPr>
              <w:t xml:space="preserve">  </w:t>
            </w:r>
          </w:p>
        </w:tc>
      </w:tr>
      <w:tr w:rsidR="00B059EB" w14:paraId="0F4DF13C" w14:textId="77777777">
        <w:trPr>
          <w:trHeight w:hRule="exact" w:val="569"/>
        </w:trPr>
        <w:tc>
          <w:tcPr>
            <w:tcW w:w="10296" w:type="dxa"/>
            <w:gridSpan w:val="4"/>
            <w:tcBorders>
              <w:top w:val="single" w:sz="13" w:space="0" w:color="000000"/>
              <w:left w:val="single" w:sz="13" w:space="0" w:color="000000"/>
              <w:bottom w:val="single" w:sz="3" w:space="0" w:color="000000"/>
              <w:right w:val="single" w:sz="13" w:space="0" w:color="000000"/>
            </w:tcBorders>
            <w:shd w:val="clear" w:color="auto" w:fill="007F80"/>
          </w:tcPr>
          <w:p w14:paraId="2F59E1ED" w14:textId="77777777" w:rsidR="00B059EB" w:rsidRDefault="00B059EB">
            <w:pPr>
              <w:spacing w:before="1" w:line="180" w:lineRule="exact"/>
              <w:rPr>
                <w:sz w:val="18"/>
                <w:szCs w:val="18"/>
              </w:rPr>
            </w:pPr>
          </w:p>
          <w:p w14:paraId="263D0DFA" w14:textId="77777777" w:rsidR="00B059EB" w:rsidRDefault="00D96240" w:rsidP="00624298">
            <w:pPr>
              <w:rPr>
                <w:rFonts w:ascii="Arial" w:eastAsia="Arial" w:hAnsi="Arial" w:cs="Arial"/>
                <w:sz w:val="16"/>
                <w:szCs w:val="16"/>
              </w:rPr>
            </w:pPr>
            <w:r>
              <w:rPr>
                <w:rFonts w:ascii="Arial" w:eastAsia="Arial" w:hAnsi="Arial" w:cs="Arial"/>
                <w:b/>
                <w:color w:val="FFFFFF"/>
                <w:sz w:val="16"/>
                <w:szCs w:val="16"/>
              </w:rPr>
              <w:t>Declarat</w:t>
            </w:r>
            <w:r>
              <w:rPr>
                <w:rFonts w:ascii="Arial" w:eastAsia="Arial" w:hAnsi="Arial" w:cs="Arial"/>
                <w:b/>
                <w:color w:val="FFFFFF"/>
                <w:spacing w:val="1"/>
                <w:sz w:val="16"/>
                <w:szCs w:val="16"/>
              </w:rPr>
              <w:t>i</w:t>
            </w:r>
            <w:r>
              <w:rPr>
                <w:rFonts w:ascii="Arial" w:eastAsia="Arial" w:hAnsi="Arial" w:cs="Arial"/>
                <w:b/>
                <w:color w:val="FFFFFF"/>
                <w:sz w:val="16"/>
                <w:szCs w:val="16"/>
              </w:rPr>
              <w:t>on</w:t>
            </w:r>
          </w:p>
        </w:tc>
      </w:tr>
      <w:tr w:rsidR="00B059EB" w14:paraId="495C51CC" w14:textId="77777777" w:rsidTr="00624298">
        <w:trPr>
          <w:trHeight w:hRule="exact" w:val="1141"/>
        </w:trPr>
        <w:tc>
          <w:tcPr>
            <w:tcW w:w="10296" w:type="dxa"/>
            <w:gridSpan w:val="4"/>
            <w:tcBorders>
              <w:top w:val="single" w:sz="3" w:space="0" w:color="000000"/>
              <w:left w:val="single" w:sz="13" w:space="0" w:color="000000"/>
              <w:bottom w:val="single" w:sz="4" w:space="0" w:color="000000"/>
              <w:right w:val="single" w:sz="13" w:space="0" w:color="000000"/>
            </w:tcBorders>
            <w:shd w:val="clear" w:color="auto" w:fill="007F80"/>
          </w:tcPr>
          <w:p w14:paraId="3C2C543A" w14:textId="77777777" w:rsidR="00B059EB" w:rsidRDefault="00B059EB">
            <w:pPr>
              <w:spacing w:before="4" w:line="180" w:lineRule="exact"/>
              <w:rPr>
                <w:sz w:val="18"/>
                <w:szCs w:val="18"/>
              </w:rPr>
            </w:pPr>
          </w:p>
          <w:p w14:paraId="6249000F" w14:textId="7C916873" w:rsidR="00624298" w:rsidRDefault="000969E7" w:rsidP="00624298">
            <w:pPr>
              <w:spacing w:line="180" w:lineRule="exact"/>
              <w:ind w:right="148"/>
              <w:jc w:val="both"/>
              <w:rPr>
                <w:rFonts w:ascii="Arial" w:eastAsia="Arial" w:hAnsi="Arial" w:cs="Arial"/>
                <w:b/>
                <w:color w:val="FFFFFF"/>
                <w:sz w:val="16"/>
                <w:szCs w:val="16"/>
              </w:rPr>
            </w:pPr>
            <w:r>
              <w:rPr>
                <w:rFonts w:ascii="Arial" w:eastAsia="Arial" w:hAnsi="Arial" w:cs="Arial"/>
                <w:b/>
                <w:color w:val="FFFFFF"/>
                <w:sz w:val="16"/>
                <w:szCs w:val="16"/>
              </w:rPr>
              <w:t>I confirm that the above information is complete and accurate and I understand that any offer of employment is subject to a) references which are satisfactory to the school b) an enhanced DBS certificate and check of the Barred list relevant c) the entries on this form proving to be complete and accurate and d) a satisfactory medical report. If approved, I confirm that I have not been disqualified from working with children, cautioned or sanctioned in this regard.</w:t>
            </w:r>
            <w:r w:rsidR="00624298">
              <w:t xml:space="preserve"> </w:t>
            </w:r>
          </w:p>
          <w:p w14:paraId="2E3C75B1" w14:textId="607BD12E" w:rsidR="00624298" w:rsidRDefault="00624298">
            <w:pPr>
              <w:spacing w:line="180" w:lineRule="exact"/>
              <w:ind w:left="93" w:right="148"/>
              <w:rPr>
                <w:rFonts w:ascii="Arial" w:eastAsia="Arial" w:hAnsi="Arial" w:cs="Arial"/>
                <w:b/>
                <w:color w:val="FFFFFF"/>
                <w:sz w:val="16"/>
                <w:szCs w:val="16"/>
              </w:rPr>
            </w:pPr>
          </w:p>
          <w:p w14:paraId="0914AF4D" w14:textId="77777777" w:rsidR="00624298" w:rsidRDefault="00624298">
            <w:pPr>
              <w:spacing w:line="180" w:lineRule="exact"/>
              <w:ind w:left="93" w:right="148"/>
              <w:rPr>
                <w:rFonts w:ascii="Arial" w:eastAsia="Arial" w:hAnsi="Arial" w:cs="Arial"/>
                <w:b/>
                <w:color w:val="FFFFFF"/>
                <w:sz w:val="16"/>
                <w:szCs w:val="16"/>
              </w:rPr>
            </w:pPr>
          </w:p>
          <w:p w14:paraId="5D0F0927" w14:textId="77777777" w:rsidR="00624298" w:rsidRDefault="00624298">
            <w:pPr>
              <w:spacing w:line="180" w:lineRule="exact"/>
              <w:ind w:left="93" w:right="148"/>
              <w:rPr>
                <w:rFonts w:ascii="Arial" w:eastAsia="Arial" w:hAnsi="Arial" w:cs="Arial"/>
                <w:sz w:val="16"/>
                <w:szCs w:val="16"/>
              </w:rPr>
            </w:pPr>
          </w:p>
          <w:p w14:paraId="1BBEF67C" w14:textId="77777777" w:rsidR="00624298" w:rsidRDefault="00624298">
            <w:pPr>
              <w:spacing w:line="180" w:lineRule="exact"/>
              <w:ind w:left="93" w:right="148"/>
              <w:rPr>
                <w:rFonts w:ascii="Arial" w:eastAsia="Arial" w:hAnsi="Arial" w:cs="Arial"/>
                <w:sz w:val="16"/>
                <w:szCs w:val="16"/>
              </w:rPr>
            </w:pPr>
          </w:p>
          <w:p w14:paraId="0BA80F36" w14:textId="24DF0B3D" w:rsidR="00624298" w:rsidRDefault="00624298">
            <w:pPr>
              <w:spacing w:line="180" w:lineRule="exact"/>
              <w:ind w:left="93" w:right="148"/>
              <w:rPr>
                <w:rFonts w:ascii="Arial" w:eastAsia="Arial" w:hAnsi="Arial" w:cs="Arial"/>
                <w:sz w:val="16"/>
                <w:szCs w:val="16"/>
              </w:rPr>
            </w:pPr>
          </w:p>
        </w:tc>
      </w:tr>
      <w:tr w:rsidR="00B059EB" w14:paraId="56C83405" w14:textId="77777777" w:rsidTr="00101B90">
        <w:trPr>
          <w:trHeight w:hRule="exact" w:val="569"/>
        </w:trPr>
        <w:tc>
          <w:tcPr>
            <w:tcW w:w="1069" w:type="dxa"/>
            <w:tcBorders>
              <w:top w:val="single" w:sz="4" w:space="0" w:color="000000"/>
              <w:left w:val="single" w:sz="18" w:space="0" w:color="000000"/>
              <w:bottom w:val="single" w:sz="4" w:space="0" w:color="auto"/>
              <w:right w:val="single" w:sz="4" w:space="0" w:color="000000"/>
            </w:tcBorders>
          </w:tcPr>
          <w:p w14:paraId="75BAEE60" w14:textId="77777777" w:rsidR="00B059EB" w:rsidRDefault="00B059EB">
            <w:pPr>
              <w:spacing w:before="1" w:line="180" w:lineRule="exact"/>
              <w:rPr>
                <w:sz w:val="18"/>
                <w:szCs w:val="18"/>
              </w:rPr>
            </w:pPr>
          </w:p>
          <w:p w14:paraId="1F57CEF7" w14:textId="77777777" w:rsidR="00B059EB" w:rsidRDefault="00D96240">
            <w:pPr>
              <w:ind w:left="93"/>
              <w:rPr>
                <w:rFonts w:ascii="Arial" w:eastAsia="Arial" w:hAnsi="Arial" w:cs="Arial"/>
                <w:sz w:val="16"/>
                <w:szCs w:val="16"/>
              </w:rPr>
            </w:pPr>
            <w:r>
              <w:rPr>
                <w:rFonts w:ascii="Arial" w:eastAsia="Arial" w:hAnsi="Arial" w:cs="Arial"/>
                <w:b/>
                <w:sz w:val="16"/>
                <w:szCs w:val="16"/>
              </w:rPr>
              <w:t>Signe</w:t>
            </w:r>
            <w:r>
              <w:rPr>
                <w:rFonts w:ascii="Arial" w:eastAsia="Arial" w:hAnsi="Arial" w:cs="Arial"/>
                <w:b/>
                <w:spacing w:val="1"/>
                <w:sz w:val="16"/>
                <w:szCs w:val="16"/>
              </w:rPr>
              <w:t>d</w:t>
            </w:r>
            <w:r>
              <w:rPr>
                <w:rFonts w:ascii="Arial" w:eastAsia="Arial" w:hAnsi="Arial" w:cs="Arial"/>
                <w:b/>
                <w:sz w:val="16"/>
                <w:szCs w:val="16"/>
              </w:rPr>
              <w:t>:</w:t>
            </w:r>
          </w:p>
        </w:tc>
        <w:tc>
          <w:tcPr>
            <w:tcW w:w="5160" w:type="dxa"/>
            <w:tcBorders>
              <w:top w:val="single" w:sz="4" w:space="0" w:color="000000"/>
              <w:left w:val="single" w:sz="4" w:space="0" w:color="000000"/>
              <w:bottom w:val="single" w:sz="4" w:space="0" w:color="auto"/>
              <w:right w:val="single" w:sz="4" w:space="0" w:color="000000"/>
            </w:tcBorders>
          </w:tcPr>
          <w:p w14:paraId="06AB9766" w14:textId="77777777" w:rsidR="00B059EB" w:rsidRDefault="00B059EB"/>
        </w:tc>
        <w:tc>
          <w:tcPr>
            <w:tcW w:w="1494" w:type="dxa"/>
            <w:tcBorders>
              <w:top w:val="single" w:sz="4" w:space="0" w:color="000000"/>
              <w:left w:val="single" w:sz="4" w:space="0" w:color="000000"/>
              <w:bottom w:val="single" w:sz="4" w:space="0" w:color="auto"/>
              <w:right w:val="single" w:sz="4" w:space="0" w:color="000000"/>
            </w:tcBorders>
          </w:tcPr>
          <w:p w14:paraId="7FDBEA55" w14:textId="77777777" w:rsidR="00B059EB" w:rsidRDefault="00B059EB">
            <w:pPr>
              <w:spacing w:line="180" w:lineRule="exact"/>
              <w:rPr>
                <w:sz w:val="18"/>
                <w:szCs w:val="18"/>
              </w:rPr>
            </w:pPr>
          </w:p>
          <w:p w14:paraId="32B9CD9E" w14:textId="77777777" w:rsidR="00B059EB" w:rsidRDefault="00D96240">
            <w:pPr>
              <w:ind w:left="105"/>
              <w:rPr>
                <w:rFonts w:ascii="Arial" w:eastAsia="Arial" w:hAnsi="Arial" w:cs="Arial"/>
                <w:sz w:val="16"/>
                <w:szCs w:val="16"/>
              </w:rPr>
            </w:pPr>
            <w:r>
              <w:rPr>
                <w:rFonts w:ascii="Arial" w:eastAsia="Arial" w:hAnsi="Arial" w:cs="Arial"/>
                <w:b/>
                <w:sz w:val="16"/>
                <w:szCs w:val="16"/>
              </w:rPr>
              <w:t>Date</w:t>
            </w:r>
            <w:r>
              <w:rPr>
                <w:rFonts w:ascii="Arial" w:eastAsia="Arial" w:hAnsi="Arial" w:cs="Arial"/>
                <w:b/>
                <w:spacing w:val="1"/>
                <w:sz w:val="16"/>
                <w:szCs w:val="16"/>
              </w:rPr>
              <w:t>d</w:t>
            </w:r>
            <w:r>
              <w:rPr>
                <w:rFonts w:ascii="Arial" w:eastAsia="Arial" w:hAnsi="Arial" w:cs="Arial"/>
                <w:b/>
                <w:sz w:val="16"/>
                <w:szCs w:val="16"/>
              </w:rPr>
              <w:t>:</w:t>
            </w:r>
          </w:p>
        </w:tc>
        <w:tc>
          <w:tcPr>
            <w:tcW w:w="2573" w:type="dxa"/>
            <w:tcBorders>
              <w:top w:val="single" w:sz="4" w:space="0" w:color="000000"/>
              <w:left w:val="single" w:sz="4" w:space="0" w:color="000000"/>
              <w:bottom w:val="single" w:sz="4" w:space="0" w:color="auto"/>
              <w:right w:val="single" w:sz="18" w:space="0" w:color="000000"/>
            </w:tcBorders>
          </w:tcPr>
          <w:p w14:paraId="1D12014A" w14:textId="77777777" w:rsidR="00B059EB" w:rsidRDefault="00B059EB"/>
        </w:tc>
      </w:tr>
    </w:tbl>
    <w:p w14:paraId="5980903D" w14:textId="77777777" w:rsidR="00B059EB" w:rsidRDefault="00B059EB">
      <w:pPr>
        <w:sectPr w:rsidR="00B059EB">
          <w:pgSz w:w="11920" w:h="16840"/>
          <w:pgMar w:top="540" w:right="760" w:bottom="280" w:left="600" w:header="0" w:footer="412" w:gutter="0"/>
          <w:cols w:space="720"/>
        </w:sectPr>
      </w:pPr>
    </w:p>
    <w:p w14:paraId="342A47A2" w14:textId="77777777" w:rsidR="00D96240" w:rsidRDefault="00D96240"/>
    <w:sectPr w:rsidR="00D96240">
      <w:pgSz w:w="11920" w:h="16840"/>
      <w:pgMar w:top="760" w:right="760" w:bottom="280" w:left="600" w:header="0" w:footer="4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76C24" w14:textId="77777777" w:rsidR="00D96240" w:rsidRDefault="00D96240">
      <w:r>
        <w:separator/>
      </w:r>
    </w:p>
  </w:endnote>
  <w:endnote w:type="continuationSeparator" w:id="0">
    <w:p w14:paraId="04A6C8F1" w14:textId="77777777" w:rsidR="00D96240" w:rsidRDefault="00D9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1694" w14:textId="77777777" w:rsidR="00B059EB" w:rsidRDefault="00D773ED">
    <w:pPr>
      <w:spacing w:line="200" w:lineRule="exact"/>
    </w:pPr>
    <w:r>
      <w:rPr>
        <w:noProof/>
        <w:lang w:val="en-GB" w:eastAsia="en-GB"/>
      </w:rPr>
      <mc:AlternateContent>
        <mc:Choice Requires="wps">
          <w:drawing>
            <wp:anchor distT="0" distB="0" distL="114300" distR="114300" simplePos="0" relativeHeight="503313937" behindDoc="1" locked="0" layoutInCell="1" allowOverlap="1" wp14:anchorId="274B7316" wp14:editId="148AD0BC">
              <wp:simplePos x="0" y="0"/>
              <wp:positionH relativeFrom="page">
                <wp:posOffset>6510655</wp:posOffset>
              </wp:positionH>
              <wp:positionV relativeFrom="page">
                <wp:posOffset>10292080</wp:posOffset>
              </wp:positionV>
              <wp:extent cx="436245"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FC7BA" w14:textId="77777777" w:rsidR="00B059EB" w:rsidRDefault="00D96240">
                          <w:pPr>
                            <w:spacing w:line="260" w:lineRule="exact"/>
                            <w:ind w:left="20" w:right="-36"/>
                            <w:rPr>
                              <w:sz w:val="24"/>
                              <w:szCs w:val="24"/>
                            </w:rPr>
                          </w:pPr>
                          <w:r>
                            <w:rPr>
                              <w:sz w:val="24"/>
                              <w:szCs w:val="24"/>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B7316" id="_x0000_t202" coordsize="21600,21600" o:spt="202" path="m,l,21600r21600,l21600,xe">
              <v:stroke joinstyle="miter"/>
              <v:path gradientshapeok="t" o:connecttype="rect"/>
            </v:shapetype>
            <v:shape id="Text Box 2" o:spid="_x0000_s1026" type="#_x0000_t202" style="position:absolute;margin-left:512.65pt;margin-top:810.4pt;width:34.35pt;height:14pt;z-index:-25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I2sA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" filled="f" stroked="f">
              <v:textbox inset="0,0,0,0">
                <w:txbxContent>
                  <w:p w14:paraId="20AFC7BA" w14:textId="77777777" w:rsidR="00B059EB" w:rsidRDefault="00D96240">
                    <w:pPr>
                      <w:spacing w:line="260" w:lineRule="exact"/>
                      <w:ind w:left="20" w:right="-36"/>
                      <w:rPr>
                        <w:sz w:val="24"/>
                        <w:szCs w:val="24"/>
                      </w:rPr>
                    </w:pPr>
                    <w:r>
                      <w:rPr>
                        <w:sz w:val="24"/>
                        <w:szCs w:val="24"/>
                      </w:rPr>
                      <w:t>Page 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EB77" w14:textId="77777777" w:rsidR="00B059EB" w:rsidRDefault="00B059EB">
    <w:pPr>
      <w:spacing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758EB" w14:textId="77777777" w:rsidR="00B059EB" w:rsidRDefault="00D773ED">
    <w:pPr>
      <w:spacing w:line="200" w:lineRule="exact"/>
    </w:pPr>
    <w:r>
      <w:rPr>
        <w:noProof/>
        <w:lang w:val="en-GB" w:eastAsia="en-GB"/>
      </w:rPr>
      <mc:AlternateContent>
        <mc:Choice Requires="wps">
          <w:drawing>
            <wp:anchor distT="0" distB="0" distL="114300" distR="114300" simplePos="0" relativeHeight="503313938" behindDoc="1" locked="0" layoutInCell="1" allowOverlap="1" wp14:anchorId="2C76898D" wp14:editId="5A87A41D">
              <wp:simplePos x="0" y="0"/>
              <wp:positionH relativeFrom="page">
                <wp:posOffset>6510655</wp:posOffset>
              </wp:positionH>
              <wp:positionV relativeFrom="page">
                <wp:posOffset>10292080</wp:posOffset>
              </wp:positionV>
              <wp:extent cx="448945" cy="177800"/>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FA047" w14:textId="77777777" w:rsidR="00B059EB" w:rsidRDefault="00D96240">
                          <w:pPr>
                            <w:spacing w:line="260" w:lineRule="exact"/>
                            <w:ind w:left="20"/>
                            <w:rPr>
                              <w:sz w:val="24"/>
                              <w:szCs w:val="24"/>
                            </w:rPr>
                          </w:pPr>
                          <w:r>
                            <w:rPr>
                              <w:sz w:val="24"/>
                              <w:szCs w:val="24"/>
                            </w:rPr>
                            <w:t xml:space="preserve">Page </w:t>
                          </w:r>
                          <w:r>
                            <w:fldChar w:fldCharType="begin"/>
                          </w:r>
                          <w:r>
                            <w:rPr>
                              <w:sz w:val="24"/>
                              <w:szCs w:val="24"/>
                            </w:rPr>
                            <w:instrText xml:space="preserve"> PAGE </w:instrText>
                          </w:r>
                          <w:r>
                            <w:fldChar w:fldCharType="separate"/>
                          </w:r>
                          <w:r w:rsidR="00CC5C8F">
                            <w:rPr>
                              <w:noProof/>
                              <w:sz w:val="24"/>
                              <w:szCs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6898D" id="_x0000_t202" coordsize="21600,21600" o:spt="202" path="m,l,21600r21600,l21600,xe">
              <v:stroke joinstyle="miter"/>
              <v:path gradientshapeok="t" o:connecttype="rect"/>
            </v:shapetype>
            <v:shape id="Text Box 1" o:spid="_x0000_s1027" type="#_x0000_t202" style="position:absolute;margin-left:512.65pt;margin-top:810.4pt;width:35.35pt;height:14pt;z-index:-25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" filled="f" stroked="f">
              <v:textbox inset="0,0,0,0">
                <w:txbxContent>
                  <w:p w14:paraId="67DFA047" w14:textId="77777777" w:rsidR="00B059EB" w:rsidRDefault="00D96240">
                    <w:pPr>
                      <w:spacing w:line="260" w:lineRule="exact"/>
                      <w:ind w:left="20"/>
                      <w:rPr>
                        <w:sz w:val="24"/>
                        <w:szCs w:val="24"/>
                      </w:rPr>
                    </w:pPr>
                    <w:r>
                      <w:rPr>
                        <w:sz w:val="24"/>
                        <w:szCs w:val="24"/>
                      </w:rPr>
                      <w:t xml:space="preserve">Page </w:t>
                    </w:r>
                    <w:r>
                      <w:fldChar w:fldCharType="begin"/>
                    </w:r>
                    <w:r>
                      <w:rPr>
                        <w:sz w:val="24"/>
                        <w:szCs w:val="24"/>
                      </w:rPr>
                      <w:instrText xml:space="preserve"> PAGE </w:instrText>
                    </w:r>
                    <w:r>
                      <w:fldChar w:fldCharType="separate"/>
                    </w:r>
                    <w:r w:rsidR="00CC5C8F">
                      <w:rPr>
                        <w:noProof/>
                        <w:sz w:val="24"/>
                        <w:szCs w:val="24"/>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0FEAB" w14:textId="77777777" w:rsidR="00D96240" w:rsidRDefault="00D96240">
      <w:r>
        <w:separator/>
      </w:r>
    </w:p>
  </w:footnote>
  <w:footnote w:type="continuationSeparator" w:id="0">
    <w:p w14:paraId="5BFE3A63" w14:textId="77777777" w:rsidR="00D96240" w:rsidRDefault="00D96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C5716"/>
    <w:multiLevelType w:val="multilevel"/>
    <w:tmpl w:val="650C011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546715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9EB"/>
    <w:rsid w:val="00005E68"/>
    <w:rsid w:val="0004647F"/>
    <w:rsid w:val="000969E7"/>
    <w:rsid w:val="00101B90"/>
    <w:rsid w:val="00381D55"/>
    <w:rsid w:val="003A1536"/>
    <w:rsid w:val="0055745A"/>
    <w:rsid w:val="005F2A3D"/>
    <w:rsid w:val="00624298"/>
    <w:rsid w:val="00AD35A4"/>
    <w:rsid w:val="00B059EB"/>
    <w:rsid w:val="00B85BEE"/>
    <w:rsid w:val="00CC5C8F"/>
    <w:rsid w:val="00D773ED"/>
    <w:rsid w:val="00D96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80EA66"/>
  <w15:docId w15:val="{E7B39EB5-CCB0-4B05-A60F-9B6EE043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7EA19FC6601640A976A02B70D67493" ma:contentTypeVersion="13" ma:contentTypeDescription="Create a new document." ma:contentTypeScope="" ma:versionID="b88bf86079e39fa9e711d5cc30ea7510">
  <xsd:schema xmlns:xsd="http://www.w3.org/2001/XMLSchema" xmlns:xs="http://www.w3.org/2001/XMLSchema" xmlns:p="http://schemas.microsoft.com/office/2006/metadata/properties" xmlns:ns2="53d94ba0-5b0a-4d69-a06e-dadfb483e33c" xmlns:ns3="c08e038c-15c2-49b7-ba99-346963ca0a28" targetNamespace="http://schemas.microsoft.com/office/2006/metadata/properties" ma:root="true" ma:fieldsID="8cf18697c932a5ab70f182e4f7007a27" ns2:_="" ns3:_="">
    <xsd:import namespace="53d94ba0-5b0a-4d69-a06e-dadfb483e33c"/>
    <xsd:import namespace="c08e038c-15c2-49b7-ba99-346963ca0a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94ba0-5b0a-4d69-a06e-dadfb483e3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8e038c-15c2-49b7-ba99-346963ca0a2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F98BD0-EF62-4779-A4E2-FFF2AEF5387C}">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500C230D-44F6-443E-B408-EACEE8D9567C}">
  <ds:schemaRefs>
    <ds:schemaRef ds:uri="http://schemas.microsoft.com/sharepoint/v3/contenttype/forms"/>
  </ds:schemaRefs>
</ds:datastoreItem>
</file>

<file path=customXml/itemProps3.xml><?xml version="1.0" encoding="utf-8"?>
<ds:datastoreItem xmlns:ds="http://schemas.openxmlformats.org/officeDocument/2006/customXml" ds:itemID="{2348C0B1-6916-4C7D-93DC-942438877A1F}">
  <ds:schemaRefs>
    <ds:schemaRef ds:uri="http://schemas.microsoft.com/office/2006/metadata/contentType"/>
    <ds:schemaRef ds:uri="http://schemas.microsoft.com/office/2006/metadata/properties/metaAttributes"/>
    <ds:schemaRef ds:uri="http://www.w3.org/2000/xmlns/"/>
    <ds:schemaRef ds:uri="http://www.w3.org/2001/XMLSchema"/>
    <ds:schemaRef ds:uri="53d94ba0-5b0a-4d69-a06e-dadfb483e33c"/>
    <ds:schemaRef ds:uri="c08e038c-15c2-49b7-ba99-346963ca0a2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G Child</cp:lastModifiedBy>
  <cp:revision>2</cp:revision>
  <cp:lastPrinted>2019-12-11T16:17:00Z</cp:lastPrinted>
  <dcterms:created xsi:type="dcterms:W3CDTF">2022-05-16T15:19:00Z</dcterms:created>
  <dcterms:modified xsi:type="dcterms:W3CDTF">2022-05-16T15:19:00Z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0x010100D37EA19FC6601640A976A02B70D67493</vt:lpwstr>
  </property>
</Properties>
</file>